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22FC8" w14:textId="646AF7C3" w:rsidR="001B4307" w:rsidRPr="00AA6047" w:rsidRDefault="0093660E" w:rsidP="004F1E63">
      <w:pPr>
        <w:jc w:val="both"/>
        <w:rPr>
          <w:rFonts w:ascii="Times New Roman" w:hAnsi="Times New Roman"/>
          <w:b/>
          <w:sz w:val="48"/>
          <w:szCs w:val="48"/>
        </w:rPr>
      </w:pPr>
      <w:bookmarkStart w:id="0" w:name="_GoBack"/>
      <w:bookmarkEnd w:id="0"/>
      <w:r w:rsidRPr="00AA6047">
        <w:rPr>
          <w:rFonts w:ascii="Times New Roman" w:hAnsi="Times New Roman"/>
          <w:b/>
          <w:sz w:val="48"/>
          <w:szCs w:val="48"/>
        </w:rPr>
        <w:t xml:space="preserve">Chapitre </w:t>
      </w:r>
      <w:r w:rsidR="000E5B5C" w:rsidRPr="00AA6047">
        <w:rPr>
          <w:rFonts w:ascii="Times New Roman" w:hAnsi="Times New Roman"/>
          <w:b/>
          <w:sz w:val="48"/>
          <w:szCs w:val="48"/>
        </w:rPr>
        <w:t>9</w:t>
      </w:r>
      <w:r w:rsidR="00896CA7" w:rsidRPr="00AA6047">
        <w:rPr>
          <w:rFonts w:ascii="Times New Roman" w:hAnsi="Times New Roman"/>
          <w:b/>
          <w:sz w:val="48"/>
          <w:szCs w:val="48"/>
        </w:rPr>
        <w:t xml:space="preserve"> : </w:t>
      </w:r>
      <w:r w:rsidR="000A3A81" w:rsidRPr="00AA6047">
        <w:rPr>
          <w:rFonts w:ascii="Times New Roman" w:hAnsi="Times New Roman"/>
          <w:b/>
          <w:sz w:val="48"/>
          <w:szCs w:val="48"/>
        </w:rPr>
        <w:t>La stratégie comme essence de l’organisation</w:t>
      </w:r>
    </w:p>
    <w:p w14:paraId="359A7AC5" w14:textId="77777777" w:rsidR="00F97890" w:rsidRPr="00AA6047" w:rsidRDefault="00F97890" w:rsidP="004F1E63">
      <w:pPr>
        <w:spacing w:line="360" w:lineRule="atLeast"/>
        <w:jc w:val="both"/>
        <w:rPr>
          <w:rFonts w:ascii="Times New Roman" w:hAnsi="Times New Roman"/>
          <w:b/>
          <w:sz w:val="48"/>
          <w:szCs w:val="48"/>
        </w:rPr>
      </w:pPr>
    </w:p>
    <w:p w14:paraId="6C4730D4" w14:textId="0229347A" w:rsidR="00F97890" w:rsidRPr="00AA6047" w:rsidRDefault="00F97890" w:rsidP="004F1E63">
      <w:pPr>
        <w:spacing w:line="360" w:lineRule="atLeast"/>
        <w:jc w:val="both"/>
        <w:rPr>
          <w:rFonts w:ascii="Times New Roman" w:hAnsi="Times New Roman"/>
          <w:b/>
          <w:sz w:val="28"/>
          <w:szCs w:val="28"/>
        </w:rPr>
      </w:pPr>
      <w:r w:rsidRPr="00AA6047">
        <w:rPr>
          <w:rFonts w:ascii="Times New Roman" w:hAnsi="Times New Roman"/>
          <w:b/>
          <w:sz w:val="28"/>
          <w:szCs w:val="28"/>
        </w:rPr>
        <w:t>Introduction</w:t>
      </w:r>
    </w:p>
    <w:p w14:paraId="01CECF51" w14:textId="77777777" w:rsidR="00F97890" w:rsidRPr="00AA6047" w:rsidRDefault="00F97890" w:rsidP="004F1E63">
      <w:pPr>
        <w:spacing w:line="360" w:lineRule="atLeast"/>
        <w:jc w:val="both"/>
        <w:rPr>
          <w:rFonts w:ascii="Times New Roman" w:hAnsi="Times New Roman"/>
          <w:b/>
          <w:sz w:val="28"/>
          <w:szCs w:val="28"/>
        </w:rPr>
      </w:pPr>
    </w:p>
    <w:p w14:paraId="75F4033B" w14:textId="5729F0C3" w:rsidR="00F97890" w:rsidRPr="00AA6047" w:rsidRDefault="00F97890" w:rsidP="004F1E63">
      <w:pPr>
        <w:spacing w:line="360" w:lineRule="atLeast"/>
        <w:jc w:val="both"/>
        <w:rPr>
          <w:rFonts w:ascii="Times New Roman" w:hAnsi="Times New Roman"/>
          <w:szCs w:val="24"/>
        </w:rPr>
      </w:pPr>
      <w:r w:rsidRPr="00AA6047">
        <w:rPr>
          <w:rFonts w:ascii="Times New Roman" w:hAnsi="Times New Roman"/>
          <w:szCs w:val="24"/>
        </w:rPr>
        <w:t>La question du but (téléologie) est un</w:t>
      </w:r>
      <w:r w:rsidR="0090010E" w:rsidRPr="00AA6047">
        <w:rPr>
          <w:rFonts w:ascii="Times New Roman" w:hAnsi="Times New Roman"/>
          <w:szCs w:val="24"/>
        </w:rPr>
        <w:t>e</w:t>
      </w:r>
      <w:r w:rsidRPr="00AA6047">
        <w:rPr>
          <w:rFonts w:ascii="Times New Roman" w:hAnsi="Times New Roman"/>
          <w:szCs w:val="24"/>
        </w:rPr>
        <w:t xml:space="preserve"> constante de la pensée organisationnelle, constante </w:t>
      </w:r>
      <w:r w:rsidR="0090010E" w:rsidRPr="00AA6047">
        <w:rPr>
          <w:rFonts w:ascii="Times New Roman" w:hAnsi="Times New Roman"/>
          <w:szCs w:val="24"/>
        </w:rPr>
        <w:t xml:space="preserve">souvent </w:t>
      </w:r>
      <w:r w:rsidRPr="00AA6047">
        <w:rPr>
          <w:rFonts w:ascii="Times New Roman" w:hAnsi="Times New Roman"/>
          <w:szCs w:val="24"/>
        </w:rPr>
        <w:t>assortie de l’argument anthropologique de la survie. C’est ce qui a conduit les auteurs du champ à attribuer une stratégie au</w:t>
      </w:r>
      <w:r w:rsidR="00091D7B">
        <w:rPr>
          <w:rFonts w:ascii="Times New Roman" w:hAnsi="Times New Roman"/>
          <w:szCs w:val="24"/>
        </w:rPr>
        <w:t>x</w:t>
      </w:r>
      <w:r w:rsidRPr="00AA6047">
        <w:rPr>
          <w:rFonts w:ascii="Times New Roman" w:hAnsi="Times New Roman"/>
          <w:szCs w:val="24"/>
        </w:rPr>
        <w:t xml:space="preserve"> organisations, stratégie venant poser deux questions : celle de sa construction (avec la primauté accordée à une réflexion de type analytique) et celle de sa mise en œuvre, la mise en œuvre valant e</w:t>
      </w:r>
      <w:r w:rsidR="00091D7B">
        <w:rPr>
          <w:rFonts w:ascii="Times New Roman" w:hAnsi="Times New Roman"/>
          <w:szCs w:val="24"/>
        </w:rPr>
        <w:t>lle-même stratégie</w:t>
      </w:r>
      <w:r w:rsidRPr="00AA6047">
        <w:rPr>
          <w:rFonts w:ascii="Times New Roman" w:hAnsi="Times New Roman"/>
          <w:szCs w:val="24"/>
        </w:rPr>
        <w:t>.</w:t>
      </w:r>
    </w:p>
    <w:p w14:paraId="7E715EC4" w14:textId="77777777" w:rsidR="00F97890" w:rsidRPr="00AA6047" w:rsidRDefault="00F97890" w:rsidP="004F1E63">
      <w:pPr>
        <w:spacing w:line="360" w:lineRule="atLeast"/>
        <w:jc w:val="both"/>
        <w:rPr>
          <w:rFonts w:ascii="Times New Roman" w:hAnsi="Times New Roman"/>
          <w:szCs w:val="24"/>
        </w:rPr>
      </w:pPr>
    </w:p>
    <w:p w14:paraId="1D6C6A9F" w14:textId="48A7EDF9" w:rsidR="0016522D" w:rsidRPr="00AA6047" w:rsidRDefault="00F97890" w:rsidP="004F1E63">
      <w:pPr>
        <w:spacing w:line="360" w:lineRule="atLeast"/>
        <w:jc w:val="both"/>
        <w:rPr>
          <w:rFonts w:ascii="Times New Roman" w:hAnsi="Times New Roman"/>
          <w:szCs w:val="24"/>
        </w:rPr>
      </w:pPr>
      <w:r w:rsidRPr="00AA6047">
        <w:rPr>
          <w:rFonts w:ascii="Times New Roman" w:hAnsi="Times New Roman"/>
          <w:szCs w:val="24"/>
        </w:rPr>
        <w:t>La question d’une politique générale</w:t>
      </w:r>
      <w:r w:rsidR="0090010E" w:rsidRPr="00AA6047">
        <w:rPr>
          <w:rFonts w:ascii="Times New Roman" w:hAnsi="Times New Roman"/>
          <w:szCs w:val="24"/>
        </w:rPr>
        <w:t xml:space="preserve"> et d’une stratégie relève de la</w:t>
      </w:r>
      <w:r w:rsidR="00B04A11" w:rsidRPr="00AA6047">
        <w:rPr>
          <w:rFonts w:ascii="Times New Roman" w:hAnsi="Times New Roman"/>
          <w:szCs w:val="24"/>
        </w:rPr>
        <w:t xml:space="preserve"> référence à l’action organisé</w:t>
      </w:r>
      <w:r w:rsidR="00197CCD">
        <w:rPr>
          <w:rFonts w:ascii="Times New Roman" w:hAnsi="Times New Roman"/>
          <w:szCs w:val="24"/>
        </w:rPr>
        <w:t xml:space="preserve">e à partir de travaux </w:t>
      </w:r>
      <w:r w:rsidR="00B04A11" w:rsidRPr="00AA6047">
        <w:rPr>
          <w:rFonts w:ascii="Times New Roman" w:hAnsi="Times New Roman"/>
          <w:szCs w:val="24"/>
        </w:rPr>
        <w:t>corrélatifs de l’âge d’or de la puissance américaine des décennies 50 et 60.</w:t>
      </w:r>
      <w:r w:rsidR="002A57F8" w:rsidRPr="00AA6047">
        <w:rPr>
          <w:rFonts w:ascii="Times New Roman" w:hAnsi="Times New Roman"/>
          <w:szCs w:val="24"/>
        </w:rPr>
        <w:t xml:space="preserve"> </w:t>
      </w:r>
      <w:r w:rsidR="0016522D" w:rsidRPr="00AA6047">
        <w:rPr>
          <w:rFonts w:ascii="Times New Roman" w:hAnsi="Times New Roman"/>
        </w:rPr>
        <w:t xml:space="preserve">Au cours du temps, </w:t>
      </w:r>
      <w:r w:rsidR="00197CCD">
        <w:rPr>
          <w:rFonts w:ascii="Times New Roman" w:hAnsi="Times New Roman"/>
        </w:rPr>
        <w:t>les concepts de la stratégie ont</w:t>
      </w:r>
      <w:r w:rsidR="0016522D" w:rsidRPr="00AA6047">
        <w:rPr>
          <w:rFonts w:ascii="Times New Roman" w:hAnsi="Times New Roman"/>
        </w:rPr>
        <w:t xml:space="preserve"> évolué de la </w:t>
      </w:r>
      <w:r w:rsidR="00272B90" w:rsidRPr="00AA6047">
        <w:rPr>
          <w:rFonts w:ascii="Times New Roman" w:hAnsi="Times New Roman"/>
          <w:i/>
        </w:rPr>
        <w:t>Business P</w:t>
      </w:r>
      <w:r w:rsidR="0016522D" w:rsidRPr="00AA6047">
        <w:rPr>
          <w:rFonts w:ascii="Times New Roman" w:hAnsi="Times New Roman"/>
          <w:i/>
        </w:rPr>
        <w:t>olicy</w:t>
      </w:r>
      <w:r w:rsidR="0016522D" w:rsidRPr="00AA6047">
        <w:rPr>
          <w:rFonts w:ascii="Times New Roman" w:hAnsi="Times New Roman"/>
        </w:rPr>
        <w:t xml:space="preserve"> (avant les années 70 et qui considère la stratégie comme un art de faire du dirigeant) à la </w:t>
      </w:r>
      <w:r w:rsidR="001A35D0" w:rsidRPr="00AA6047">
        <w:rPr>
          <w:rFonts w:ascii="Times New Roman" w:hAnsi="Times New Roman"/>
          <w:i/>
        </w:rPr>
        <w:t>Corporate S</w:t>
      </w:r>
      <w:r w:rsidR="0016522D" w:rsidRPr="00AA6047">
        <w:rPr>
          <w:rFonts w:ascii="Times New Roman" w:hAnsi="Times New Roman"/>
          <w:i/>
        </w:rPr>
        <w:t>trategy</w:t>
      </w:r>
      <w:r w:rsidR="0016522D" w:rsidRPr="00AA6047">
        <w:rPr>
          <w:rFonts w:ascii="Times New Roman" w:hAnsi="Times New Roman"/>
        </w:rPr>
        <w:t xml:space="preserve"> depuis, qui se réfère, non plus à un art mais à une expertise. Elle fut largement centrée sur la planification dans les années 1960, puis sur l’analyse de l’environnement dans les années 1970 et 1980, elle a pris d’autres formes dans les années 1990 et suivantes, telle l’approche par les ressources ou bien la référence à un </w:t>
      </w:r>
      <w:r w:rsidR="0016522D" w:rsidRPr="00AA6047">
        <w:rPr>
          <w:rFonts w:ascii="Times New Roman" w:hAnsi="Times New Roman"/>
          <w:i/>
        </w:rPr>
        <w:t>business model</w:t>
      </w:r>
      <w:r w:rsidR="0016522D" w:rsidRPr="00AA6047">
        <w:rPr>
          <w:rFonts w:ascii="Times New Roman" w:hAnsi="Times New Roman"/>
        </w:rPr>
        <w:t>.</w:t>
      </w:r>
    </w:p>
    <w:p w14:paraId="77A614B7" w14:textId="77777777" w:rsidR="0016522D" w:rsidRPr="00AA6047" w:rsidRDefault="0016522D" w:rsidP="004F1E63">
      <w:pPr>
        <w:spacing w:line="360" w:lineRule="atLeast"/>
        <w:jc w:val="both"/>
        <w:rPr>
          <w:rFonts w:ascii="Times New Roman" w:hAnsi="Times New Roman"/>
        </w:rPr>
      </w:pPr>
    </w:p>
    <w:p w14:paraId="4554DE5A" w14:textId="4A144D1D" w:rsidR="001A35D0" w:rsidRPr="00AA6047" w:rsidRDefault="002A57F8" w:rsidP="004F1E63">
      <w:pPr>
        <w:spacing w:line="360" w:lineRule="atLeast"/>
        <w:jc w:val="both"/>
        <w:rPr>
          <w:rFonts w:ascii="Times New Roman" w:hAnsi="Times New Roman"/>
        </w:rPr>
      </w:pPr>
      <w:r w:rsidRPr="00AA6047">
        <w:rPr>
          <w:rFonts w:ascii="Times New Roman" w:hAnsi="Times New Roman"/>
        </w:rPr>
        <w:t>Les deux éléments que sont la</w:t>
      </w:r>
      <w:r w:rsidR="0016522D" w:rsidRPr="00AA6047">
        <w:rPr>
          <w:rFonts w:ascii="Times New Roman" w:hAnsi="Times New Roman"/>
        </w:rPr>
        <w:t xml:space="preserve"> stratégie et </w:t>
      </w:r>
      <w:r w:rsidRPr="00AA6047">
        <w:rPr>
          <w:rFonts w:ascii="Times New Roman" w:hAnsi="Times New Roman"/>
        </w:rPr>
        <w:t>l’</w:t>
      </w:r>
      <w:r w:rsidR="0016522D" w:rsidRPr="00AA6047">
        <w:rPr>
          <w:rFonts w:ascii="Times New Roman" w:hAnsi="Times New Roman"/>
        </w:rPr>
        <w:t xml:space="preserve">organisation sont </w:t>
      </w:r>
      <w:r w:rsidRPr="00AA6047">
        <w:rPr>
          <w:rFonts w:ascii="Times New Roman" w:hAnsi="Times New Roman"/>
        </w:rPr>
        <w:t>le plus souvent présenté</w:t>
      </w:r>
      <w:r w:rsidR="0016522D" w:rsidRPr="00AA6047">
        <w:rPr>
          <w:rFonts w:ascii="Times New Roman" w:hAnsi="Times New Roman"/>
        </w:rPr>
        <w:t>s comme i</w:t>
      </w:r>
      <w:r w:rsidR="00091D7B">
        <w:rPr>
          <w:rFonts w:ascii="Times New Roman" w:hAnsi="Times New Roman"/>
        </w:rPr>
        <w:t>ndissociables et interdépendant</w:t>
      </w:r>
      <w:r w:rsidR="0016522D" w:rsidRPr="00AA6047">
        <w:rPr>
          <w:rFonts w:ascii="Times New Roman" w:hAnsi="Times New Roman"/>
        </w:rPr>
        <w:t xml:space="preserve">s. L’organisation y est alors vue comme une entité repérable, disposant de ressources obtenues auprès d’un univers extérieur, dotée d’une finalité et de buts à poursuivre, et fonctionnant sur un principe d’échange. Elle est repérable, car elle a des frontières identifiables qui séparent un univers interne où s’appliquent des mécanismes de coordination, et un univers externe avec lequel l’organisation entretient des échanges par transaction. Mais c’est aussi une entité ouverte sur l’extérieur puisqu’elle y puise les ressources nécessaires à son fonctionnement. On entend ici par ressource tout ce qui peut constituer, des forces et </w:t>
      </w:r>
      <w:r w:rsidR="00197CCD">
        <w:rPr>
          <w:rFonts w:ascii="Times New Roman" w:hAnsi="Times New Roman"/>
        </w:rPr>
        <w:t>des faiblesses pour l’organisation</w:t>
      </w:r>
      <w:r w:rsidR="0016522D" w:rsidRPr="00AA6047">
        <w:rPr>
          <w:rFonts w:ascii="Times New Roman" w:hAnsi="Times New Roman"/>
        </w:rPr>
        <w:t xml:space="preserve">. </w:t>
      </w:r>
      <w:r w:rsidR="001A35D0" w:rsidRPr="00AA6047">
        <w:rPr>
          <w:rFonts w:ascii="Times New Roman" w:hAnsi="Times New Roman"/>
        </w:rPr>
        <w:t>Il s’agit de réflexion en termes de « contexte – système – structures ».</w:t>
      </w:r>
      <w:r w:rsidR="00A51D96">
        <w:rPr>
          <w:rFonts w:ascii="Times New Roman" w:hAnsi="Times New Roman"/>
        </w:rPr>
        <w:t xml:space="preserve"> Au delà des structures organisationnelles « classiques », les approches stratégiques ont généré un modèle organisationnel majeur dans le courant de la décennie 80 : le modèle en « chaine de valeur ».</w:t>
      </w:r>
    </w:p>
    <w:p w14:paraId="63E2EC93" w14:textId="77777777" w:rsidR="001A35D0" w:rsidRPr="00AA6047" w:rsidRDefault="001A35D0" w:rsidP="004F1E63">
      <w:pPr>
        <w:spacing w:line="360" w:lineRule="atLeast"/>
        <w:jc w:val="both"/>
        <w:rPr>
          <w:rFonts w:ascii="Times New Roman" w:hAnsi="Times New Roman"/>
        </w:rPr>
      </w:pPr>
    </w:p>
    <w:p w14:paraId="139AA0FE" w14:textId="77777777" w:rsidR="001A35D0" w:rsidRPr="00AA6047" w:rsidRDefault="001A35D0" w:rsidP="004F1E63">
      <w:pPr>
        <w:spacing w:line="360" w:lineRule="atLeast"/>
        <w:jc w:val="both"/>
        <w:rPr>
          <w:rFonts w:ascii="Times New Roman" w:hAnsi="Times New Roman"/>
        </w:rPr>
      </w:pPr>
      <w:r w:rsidRPr="00AA6047">
        <w:rPr>
          <w:rFonts w:ascii="Times New Roman" w:hAnsi="Times New Roman"/>
        </w:rPr>
        <w:lastRenderedPageBreak/>
        <w:t>On retrouvera alors, traduites dans les structures organisationnelles, les « trilogies » de la stratégie :</w:t>
      </w:r>
    </w:p>
    <w:p w14:paraId="2E1EDEBB" w14:textId="70341B74" w:rsidR="001A35D0" w:rsidRPr="00AA6047" w:rsidRDefault="001A35D0" w:rsidP="004F1E63">
      <w:pPr>
        <w:numPr>
          <w:ilvl w:val="0"/>
          <w:numId w:val="2"/>
        </w:numPr>
        <w:tabs>
          <w:tab w:val="clear" w:pos="1060"/>
          <w:tab w:val="num" w:pos="360"/>
        </w:tabs>
        <w:spacing w:line="360" w:lineRule="atLeast"/>
        <w:ind w:left="360"/>
        <w:jc w:val="both"/>
        <w:rPr>
          <w:rFonts w:ascii="Times New Roman" w:hAnsi="Times New Roman"/>
        </w:rPr>
      </w:pPr>
      <w:r w:rsidRPr="00AA6047">
        <w:rPr>
          <w:rFonts w:ascii="Times New Roman" w:hAnsi="Times New Roman"/>
        </w:rPr>
        <w:t xml:space="preserve">La « vieille » trilogie « stratégie – structure - système » qui fait de la </w:t>
      </w:r>
      <w:r w:rsidRPr="00AA6047">
        <w:rPr>
          <w:rFonts w:ascii="Times New Roman" w:hAnsi="Times New Roman"/>
          <w:i/>
        </w:rPr>
        <w:t>business unit</w:t>
      </w:r>
      <w:r w:rsidRPr="00AA6047">
        <w:rPr>
          <w:rFonts w:ascii="Times New Roman" w:hAnsi="Times New Roman"/>
        </w:rPr>
        <w:t xml:space="preserve"> une forme canonique qui fonctionne aussi bien dans le cadre de </w:t>
      </w:r>
      <w:r w:rsidR="00A51D96">
        <w:rPr>
          <w:rFonts w:ascii="Times New Roman" w:hAnsi="Times New Roman"/>
        </w:rPr>
        <w:t>la croissance</w:t>
      </w:r>
      <w:r w:rsidRPr="00AA6047">
        <w:rPr>
          <w:rFonts w:ascii="Times New Roman" w:hAnsi="Times New Roman"/>
        </w:rPr>
        <w:t xml:space="preserve"> horizontale</w:t>
      </w:r>
      <w:r w:rsidR="00A51D96">
        <w:rPr>
          <w:rFonts w:ascii="Times New Roman" w:hAnsi="Times New Roman"/>
        </w:rPr>
        <w:t xml:space="preserve"> (toujours plus de la même chose !)</w:t>
      </w:r>
      <w:r w:rsidRPr="00AA6047">
        <w:rPr>
          <w:rFonts w:ascii="Times New Roman" w:hAnsi="Times New Roman"/>
        </w:rPr>
        <w:t xml:space="preserve">, dans celui de l’intégration verticale </w:t>
      </w:r>
      <w:r w:rsidR="00A51D96">
        <w:rPr>
          <w:rFonts w:ascii="Times New Roman" w:hAnsi="Times New Roman"/>
        </w:rPr>
        <w:t xml:space="preserve">(« remontée » vers l’activité des fournisseurs / « descente » vers l’activité des clients) </w:t>
      </w:r>
      <w:r w:rsidRPr="00AA6047">
        <w:rPr>
          <w:rFonts w:ascii="Times New Roman" w:hAnsi="Times New Roman"/>
        </w:rPr>
        <w:t>que dans celui de la diversification conglomérale</w:t>
      </w:r>
      <w:r w:rsidR="00A51D96">
        <w:rPr>
          <w:rFonts w:ascii="Times New Roman" w:hAnsi="Times New Roman"/>
        </w:rPr>
        <w:t xml:space="preserve"> (tout est possible !)</w:t>
      </w:r>
      <w:r w:rsidRPr="00AA6047">
        <w:rPr>
          <w:rFonts w:ascii="Times New Roman" w:hAnsi="Times New Roman"/>
        </w:rPr>
        <w:t xml:space="preserve">. La notion de </w:t>
      </w:r>
      <w:r w:rsidRPr="00AA6047">
        <w:rPr>
          <w:rFonts w:ascii="Times New Roman" w:hAnsi="Times New Roman"/>
          <w:i/>
        </w:rPr>
        <w:t>business unit</w:t>
      </w:r>
      <w:r w:rsidRPr="00AA6047">
        <w:rPr>
          <w:rFonts w:ascii="Times New Roman" w:hAnsi="Times New Roman"/>
        </w:rPr>
        <w:t xml:space="preserve"> tend à intégrer les fonctions « classiques » de l’organisation vers la formulation et la réalisation des buts fonctionnels de l’unité.</w:t>
      </w:r>
    </w:p>
    <w:p w14:paraId="71537716" w14:textId="2100BF05" w:rsidR="001A35D0" w:rsidRPr="00AA6047" w:rsidRDefault="001A35D0" w:rsidP="004F1E63">
      <w:pPr>
        <w:numPr>
          <w:ilvl w:val="0"/>
          <w:numId w:val="2"/>
        </w:numPr>
        <w:tabs>
          <w:tab w:val="clear" w:pos="1060"/>
          <w:tab w:val="num" w:pos="360"/>
        </w:tabs>
        <w:spacing w:line="360" w:lineRule="atLeast"/>
        <w:ind w:left="360"/>
        <w:jc w:val="both"/>
        <w:rPr>
          <w:rFonts w:ascii="Times New Roman" w:hAnsi="Times New Roman"/>
        </w:rPr>
      </w:pPr>
      <w:r w:rsidRPr="00AA6047">
        <w:rPr>
          <w:rFonts w:ascii="Times New Roman" w:hAnsi="Times New Roman"/>
        </w:rPr>
        <w:t>La réponse humaniste de C. A. Bartlett &amp; S. Goshal</w:t>
      </w:r>
      <w:r w:rsidRPr="00AA6047">
        <w:rPr>
          <w:rStyle w:val="Marquenotebasdepage"/>
          <w:rFonts w:ascii="Times New Roman" w:hAnsi="Times New Roman"/>
        </w:rPr>
        <w:footnoteReference w:id="1"/>
      </w:r>
      <w:r w:rsidRPr="00AA6047">
        <w:rPr>
          <w:rFonts w:ascii="Times New Roman" w:hAnsi="Times New Roman"/>
        </w:rPr>
        <w:t xml:space="preserve"> avec la trilogie « </w:t>
      </w:r>
      <w:r w:rsidRPr="00AA6047">
        <w:rPr>
          <w:rFonts w:ascii="Times New Roman" w:hAnsi="Times New Roman"/>
          <w:i/>
        </w:rPr>
        <w:t>purpose – people – process</w:t>
      </w:r>
      <w:r w:rsidRPr="00AA6047">
        <w:rPr>
          <w:rFonts w:ascii="Times New Roman" w:hAnsi="Times New Roman"/>
        </w:rPr>
        <w:t xml:space="preserve"> ») afin d’introduire la présence des activités et des questions qui traversent les </w:t>
      </w:r>
      <w:r w:rsidRPr="00AA6047">
        <w:rPr>
          <w:rFonts w:ascii="Times New Roman" w:hAnsi="Times New Roman"/>
          <w:i/>
        </w:rPr>
        <w:t xml:space="preserve">business units </w:t>
      </w:r>
      <w:r w:rsidRPr="00AA6047">
        <w:rPr>
          <w:rFonts w:ascii="Times New Roman" w:hAnsi="Times New Roman"/>
        </w:rPr>
        <w:t>pour reconnaître plus de complexité aux structures organisationnelles.</w:t>
      </w:r>
    </w:p>
    <w:p w14:paraId="2A0C67F3" w14:textId="741AEBDC" w:rsidR="001A35D0" w:rsidRPr="00AA6047" w:rsidRDefault="001A35D0" w:rsidP="004F1E63">
      <w:pPr>
        <w:numPr>
          <w:ilvl w:val="0"/>
          <w:numId w:val="2"/>
        </w:numPr>
        <w:tabs>
          <w:tab w:val="clear" w:pos="1060"/>
          <w:tab w:val="num" w:pos="360"/>
        </w:tabs>
        <w:spacing w:line="360" w:lineRule="atLeast"/>
        <w:ind w:left="360"/>
        <w:jc w:val="both"/>
        <w:rPr>
          <w:rFonts w:ascii="Times New Roman" w:hAnsi="Times New Roman"/>
        </w:rPr>
      </w:pPr>
      <w:r w:rsidRPr="00AA6047">
        <w:rPr>
          <w:rFonts w:ascii="Times New Roman" w:hAnsi="Times New Roman"/>
        </w:rPr>
        <w:t>La tout aussi « vieille » trilogie « </w:t>
      </w:r>
      <w:r w:rsidRPr="00AA6047">
        <w:rPr>
          <w:rFonts w:ascii="Times New Roman" w:hAnsi="Times New Roman"/>
          <w:i/>
        </w:rPr>
        <w:t>corporation</w:t>
      </w:r>
      <w:r w:rsidRPr="00AA6047">
        <w:rPr>
          <w:rFonts w:ascii="Times New Roman" w:hAnsi="Times New Roman"/>
        </w:rPr>
        <w:t xml:space="preserve"> – </w:t>
      </w:r>
      <w:r w:rsidRPr="00AA6047">
        <w:rPr>
          <w:rFonts w:ascii="Times New Roman" w:hAnsi="Times New Roman"/>
          <w:i/>
        </w:rPr>
        <w:t>competition</w:t>
      </w:r>
      <w:r w:rsidRPr="00AA6047">
        <w:rPr>
          <w:rFonts w:ascii="Times New Roman" w:hAnsi="Times New Roman"/>
        </w:rPr>
        <w:t xml:space="preserve"> - </w:t>
      </w:r>
      <w:r w:rsidRPr="00AA6047">
        <w:rPr>
          <w:rFonts w:ascii="Times New Roman" w:hAnsi="Times New Roman"/>
          <w:i/>
        </w:rPr>
        <w:t>clients</w:t>
      </w:r>
      <w:r w:rsidRPr="00AA6047">
        <w:rPr>
          <w:rFonts w:ascii="Times New Roman" w:hAnsi="Times New Roman"/>
        </w:rPr>
        <w:t> » qui fonde une réflexion associée à ces trois registres, le périmètre fonctionnel de l’entreprise, celui de la concurrence pour la compétition et celui des clients pour les marchés. Elle a été complétée par le modèle dit des « 5 forces » de l’analyse sectorielle de M. Porter</w:t>
      </w:r>
      <w:r w:rsidRPr="00AA6047">
        <w:rPr>
          <w:rStyle w:val="Marquenotebasdepage"/>
          <w:rFonts w:ascii="Times New Roman" w:hAnsi="Times New Roman"/>
        </w:rPr>
        <w:footnoteReference w:id="2"/>
      </w:r>
      <w:r w:rsidRPr="00AA6047">
        <w:rPr>
          <w:rFonts w:ascii="Times New Roman" w:hAnsi="Times New Roman"/>
        </w:rPr>
        <w:t xml:space="preserve"> : clients, fournisseurs, nouveaux entrants, substituts, concurrents du secteur et par celle des « 7 S » de T. </w:t>
      </w:r>
      <w:r w:rsidR="00F90F20">
        <w:rPr>
          <w:rFonts w:ascii="Times New Roman" w:hAnsi="Times New Roman"/>
        </w:rPr>
        <w:t>J. Peter &amp;</w:t>
      </w:r>
      <w:r w:rsidRPr="00AA6047">
        <w:rPr>
          <w:rFonts w:ascii="Times New Roman" w:hAnsi="Times New Roman"/>
        </w:rPr>
        <w:t xml:space="preserve"> R. </w:t>
      </w:r>
      <w:r w:rsidR="00F90F20">
        <w:rPr>
          <w:rFonts w:ascii="Times New Roman" w:hAnsi="Times New Roman"/>
        </w:rPr>
        <w:t xml:space="preserve">H. </w:t>
      </w:r>
      <w:r w:rsidRPr="00AA6047">
        <w:rPr>
          <w:rFonts w:ascii="Times New Roman" w:hAnsi="Times New Roman"/>
        </w:rPr>
        <w:t>Waterman</w:t>
      </w:r>
      <w:r w:rsidR="003155EA" w:rsidRPr="00AA6047">
        <w:rPr>
          <w:rStyle w:val="Marquenotebasdepage"/>
          <w:rFonts w:ascii="Times New Roman" w:hAnsi="Times New Roman"/>
        </w:rPr>
        <w:footnoteReference w:id="3"/>
      </w:r>
      <w:r w:rsidRPr="00AA6047">
        <w:rPr>
          <w:rFonts w:ascii="Times New Roman" w:hAnsi="Times New Roman"/>
        </w:rPr>
        <w:t xml:space="preserve"> (</w:t>
      </w:r>
      <w:r w:rsidRPr="00AA6047">
        <w:rPr>
          <w:rFonts w:ascii="Times New Roman" w:hAnsi="Times New Roman"/>
          <w:i/>
        </w:rPr>
        <w:t>shared value</w:t>
      </w:r>
      <w:r w:rsidRPr="00AA6047">
        <w:rPr>
          <w:rFonts w:ascii="Times New Roman" w:hAnsi="Times New Roman"/>
        </w:rPr>
        <w:t xml:space="preserve">, </w:t>
      </w:r>
      <w:r w:rsidRPr="00AA6047">
        <w:rPr>
          <w:rFonts w:ascii="Times New Roman" w:hAnsi="Times New Roman"/>
          <w:i/>
        </w:rPr>
        <w:t>strategy</w:t>
      </w:r>
      <w:r w:rsidRPr="00AA6047">
        <w:rPr>
          <w:rFonts w:ascii="Times New Roman" w:hAnsi="Times New Roman"/>
        </w:rPr>
        <w:t xml:space="preserve">, </w:t>
      </w:r>
      <w:r w:rsidRPr="00AA6047">
        <w:rPr>
          <w:rFonts w:ascii="Times New Roman" w:hAnsi="Times New Roman"/>
          <w:i/>
        </w:rPr>
        <w:t>skills</w:t>
      </w:r>
      <w:r w:rsidRPr="00AA6047">
        <w:rPr>
          <w:rFonts w:ascii="Times New Roman" w:hAnsi="Times New Roman"/>
        </w:rPr>
        <w:t xml:space="preserve">, </w:t>
      </w:r>
      <w:r w:rsidRPr="00AA6047">
        <w:rPr>
          <w:rFonts w:ascii="Times New Roman" w:hAnsi="Times New Roman"/>
          <w:i/>
        </w:rPr>
        <w:t>staff</w:t>
      </w:r>
      <w:r w:rsidRPr="00AA6047">
        <w:rPr>
          <w:rFonts w:ascii="Times New Roman" w:hAnsi="Times New Roman"/>
        </w:rPr>
        <w:t xml:space="preserve">, </w:t>
      </w:r>
      <w:r w:rsidRPr="00AA6047">
        <w:rPr>
          <w:rFonts w:ascii="Times New Roman" w:hAnsi="Times New Roman"/>
          <w:i/>
        </w:rPr>
        <w:t>style</w:t>
      </w:r>
      <w:r w:rsidRPr="00AA6047">
        <w:rPr>
          <w:rFonts w:ascii="Times New Roman" w:hAnsi="Times New Roman"/>
        </w:rPr>
        <w:t xml:space="preserve"> – de management</w:t>
      </w:r>
      <w:r w:rsidRPr="00AA6047">
        <w:rPr>
          <w:rFonts w:ascii="Times New Roman" w:hAnsi="Times New Roman"/>
          <w:i/>
        </w:rPr>
        <w:t>, systems</w:t>
      </w:r>
      <w:r w:rsidRPr="00AA6047">
        <w:rPr>
          <w:rFonts w:ascii="Times New Roman" w:hAnsi="Times New Roman"/>
        </w:rPr>
        <w:t xml:space="preserve"> – d’organisation, </w:t>
      </w:r>
      <w:r w:rsidRPr="00AA6047">
        <w:rPr>
          <w:rFonts w:ascii="Times New Roman" w:hAnsi="Times New Roman"/>
          <w:i/>
        </w:rPr>
        <w:t>structure</w:t>
      </w:r>
      <w:r w:rsidRPr="00AA6047">
        <w:rPr>
          <w:rFonts w:ascii="Times New Roman" w:hAnsi="Times New Roman"/>
        </w:rPr>
        <w:t xml:space="preserve">). Une autre variante est celle de la matrice « atouts – attraits » de J. O. McKinsey avec la gradation en « faible – moyen – fort » de chacun de ces axes, celle plus récente du </w:t>
      </w:r>
      <w:r w:rsidRPr="00AA6047">
        <w:rPr>
          <w:rFonts w:ascii="Times New Roman" w:hAnsi="Times New Roman"/>
          <w:i/>
        </w:rPr>
        <w:t>Boston Consulting Group</w:t>
      </w:r>
      <w:r w:rsidRPr="00AA6047">
        <w:rPr>
          <w:rFonts w:ascii="Times New Roman" w:hAnsi="Times New Roman"/>
        </w:rPr>
        <w:t xml:space="preserve"> qui croise « taux de croissance du marché » et « part de marché relative » avec les deux degrés « fort » et « faible » pour déboucher sur le classement en « étoile, vache à lait – dilemme – poids mort » et la matrice SWOT qui construit la matrice « forces – faiblesses » à partir des éléments internes et « opportunités – menaces » à partir des éléments externes à l’entreprise.</w:t>
      </w:r>
    </w:p>
    <w:p w14:paraId="38FCB0EA" w14:textId="77777777" w:rsidR="001A35D0" w:rsidRPr="00AA6047" w:rsidRDefault="001A35D0" w:rsidP="004F1E63">
      <w:pPr>
        <w:numPr>
          <w:ilvl w:val="0"/>
          <w:numId w:val="2"/>
        </w:numPr>
        <w:tabs>
          <w:tab w:val="clear" w:pos="1060"/>
          <w:tab w:val="num" w:pos="360"/>
        </w:tabs>
        <w:spacing w:line="360" w:lineRule="atLeast"/>
        <w:ind w:left="360"/>
        <w:jc w:val="both"/>
        <w:rPr>
          <w:rFonts w:ascii="Times New Roman" w:hAnsi="Times New Roman"/>
        </w:rPr>
      </w:pPr>
      <w:r w:rsidRPr="00AA6047">
        <w:rPr>
          <w:rFonts w:ascii="Times New Roman" w:hAnsi="Times New Roman"/>
        </w:rPr>
        <w:t>La plus récente trilogie « projets – potentiel humain – processus » qui fera une double référence à la structure par projet et par processus, les projets étant eux-mêmes structurés par processus, le forme canonique de l’organisation.</w:t>
      </w:r>
    </w:p>
    <w:p w14:paraId="511BE077" w14:textId="77777777" w:rsidR="001A35D0" w:rsidRPr="00AA6047" w:rsidRDefault="001A35D0" w:rsidP="004F1E63">
      <w:pPr>
        <w:numPr>
          <w:ilvl w:val="0"/>
          <w:numId w:val="2"/>
        </w:numPr>
        <w:tabs>
          <w:tab w:val="clear" w:pos="1060"/>
          <w:tab w:val="num" w:pos="360"/>
        </w:tabs>
        <w:spacing w:line="360" w:lineRule="atLeast"/>
        <w:ind w:left="360"/>
        <w:jc w:val="both"/>
        <w:rPr>
          <w:rFonts w:ascii="Times New Roman" w:hAnsi="Times New Roman"/>
        </w:rPr>
      </w:pPr>
      <w:r w:rsidRPr="00AA6047">
        <w:rPr>
          <w:rFonts w:ascii="Times New Roman" w:hAnsi="Times New Roman"/>
        </w:rPr>
        <w:t>La « récente » trilogie en « </w:t>
      </w:r>
      <w:r w:rsidRPr="00AA6047">
        <w:rPr>
          <w:rFonts w:ascii="Times New Roman" w:hAnsi="Times New Roman"/>
          <w:i/>
        </w:rPr>
        <w:t>Boards – Business Models – Brands</w:t>
      </w:r>
      <w:r w:rsidRPr="00AA6047">
        <w:rPr>
          <w:rFonts w:ascii="Times New Roman" w:hAnsi="Times New Roman"/>
        </w:rPr>
        <w:t> », trilogie issue de la focalisation sur la gouvernance qui va faire de la perspective relationnelle « étroite » en « clients – fournisseurs » la forme canonique de l’organisation.</w:t>
      </w:r>
    </w:p>
    <w:p w14:paraId="357F1ECE" w14:textId="77777777" w:rsidR="001A35D0" w:rsidRDefault="001A35D0" w:rsidP="004F1E63">
      <w:pPr>
        <w:numPr>
          <w:ilvl w:val="0"/>
          <w:numId w:val="2"/>
        </w:numPr>
        <w:tabs>
          <w:tab w:val="clear" w:pos="1060"/>
          <w:tab w:val="num" w:pos="360"/>
        </w:tabs>
        <w:spacing w:line="360" w:lineRule="atLeast"/>
        <w:ind w:left="360"/>
        <w:jc w:val="both"/>
        <w:rPr>
          <w:rFonts w:ascii="Times New Roman" w:hAnsi="Times New Roman"/>
        </w:rPr>
      </w:pPr>
      <w:r w:rsidRPr="00AA6047">
        <w:rPr>
          <w:rFonts w:ascii="Times New Roman" w:hAnsi="Times New Roman"/>
        </w:rPr>
        <w:t>La « très contemporaine » trilogie « </w:t>
      </w:r>
      <w:r w:rsidRPr="00AA6047">
        <w:rPr>
          <w:rFonts w:ascii="Times New Roman" w:hAnsi="Times New Roman"/>
          <w:i/>
        </w:rPr>
        <w:t>Profit – Planet – People</w:t>
      </w:r>
      <w:r w:rsidRPr="00AA6047">
        <w:rPr>
          <w:rFonts w:ascii="Times New Roman" w:hAnsi="Times New Roman"/>
        </w:rPr>
        <w:t> » issue de la focalisation sur la responsabilité sociale qui va faire de la perspective relationnelle « large » au regard de « parties prenantes » la forme canonique de l’organisation.</w:t>
      </w:r>
    </w:p>
    <w:p w14:paraId="332DC78A" w14:textId="7F2F83A8" w:rsidR="00DC7BF1" w:rsidRDefault="00DC7BF1" w:rsidP="00DC7BF1">
      <w:pPr>
        <w:spacing w:line="360" w:lineRule="atLeast"/>
        <w:jc w:val="both"/>
        <w:rPr>
          <w:rFonts w:ascii="Times New Roman" w:hAnsi="Times New Roman"/>
        </w:rPr>
      </w:pPr>
      <w:r>
        <w:rPr>
          <w:rFonts w:ascii="Times New Roman" w:hAnsi="Times New Roman"/>
        </w:rPr>
        <w:t>Il faut ajouter à cela les 5 « P » d’H. Mintzberg</w:t>
      </w:r>
      <w:r>
        <w:rPr>
          <w:rStyle w:val="Marquenotebasdepage"/>
          <w:rFonts w:ascii="Times New Roman" w:hAnsi="Times New Roman"/>
        </w:rPr>
        <w:footnoteReference w:id="4"/>
      </w:r>
      <w:r>
        <w:rPr>
          <w:rFonts w:ascii="Times New Roman" w:hAnsi="Times New Roman"/>
        </w:rPr>
        <w:t xml:space="preserve"> (</w:t>
      </w:r>
      <w:r>
        <w:rPr>
          <w:rFonts w:ascii="Times New Roman" w:hAnsi="Times New Roman"/>
          <w:i/>
        </w:rPr>
        <w:t>Plan</w:t>
      </w:r>
      <w:r>
        <w:rPr>
          <w:rFonts w:ascii="Times New Roman" w:hAnsi="Times New Roman"/>
        </w:rPr>
        <w:t xml:space="preserve"> – une action volontaire, </w:t>
      </w:r>
      <w:r>
        <w:rPr>
          <w:rFonts w:ascii="Times New Roman" w:hAnsi="Times New Roman"/>
          <w:i/>
        </w:rPr>
        <w:t>Pattern</w:t>
      </w:r>
      <w:r>
        <w:rPr>
          <w:rFonts w:ascii="Times New Roman" w:hAnsi="Times New Roman"/>
        </w:rPr>
        <w:t xml:space="preserve"> – un type d’action formalisé, </w:t>
      </w:r>
      <w:r>
        <w:rPr>
          <w:rFonts w:ascii="Times New Roman" w:hAnsi="Times New Roman"/>
          <w:i/>
        </w:rPr>
        <w:t>Ploy</w:t>
      </w:r>
      <w:r>
        <w:rPr>
          <w:rFonts w:ascii="Times New Roman" w:hAnsi="Times New Roman"/>
        </w:rPr>
        <w:t xml:space="preserve"> – la manœuvre ou la tactique, </w:t>
      </w:r>
      <w:r>
        <w:rPr>
          <w:rFonts w:ascii="Times New Roman" w:hAnsi="Times New Roman"/>
          <w:i/>
        </w:rPr>
        <w:t>Position</w:t>
      </w:r>
      <w:r>
        <w:rPr>
          <w:rFonts w:ascii="Times New Roman" w:hAnsi="Times New Roman"/>
        </w:rPr>
        <w:t xml:space="preserve"> – une localisation favorable par rapport à la concurrence, </w:t>
      </w:r>
      <w:r>
        <w:rPr>
          <w:rFonts w:ascii="Times New Roman" w:hAnsi="Times New Roman"/>
          <w:i/>
        </w:rPr>
        <w:t>Perspective</w:t>
      </w:r>
      <w:r>
        <w:rPr>
          <w:rFonts w:ascii="Times New Roman" w:hAnsi="Times New Roman"/>
        </w:rPr>
        <w:t xml:space="preserve"> – une représentation de la position dans le long terme).</w:t>
      </w:r>
    </w:p>
    <w:p w14:paraId="25C7BE49" w14:textId="77777777" w:rsidR="00A51D96" w:rsidRDefault="00A51D96" w:rsidP="00DC7BF1">
      <w:pPr>
        <w:spacing w:line="360" w:lineRule="atLeast"/>
        <w:jc w:val="both"/>
        <w:rPr>
          <w:rFonts w:ascii="Times New Roman" w:hAnsi="Times New Roman"/>
        </w:rPr>
      </w:pPr>
    </w:p>
    <w:p w14:paraId="00DDAAD1" w14:textId="0A43D16A" w:rsidR="00A51D96" w:rsidRPr="00A51D96" w:rsidRDefault="00A51D96" w:rsidP="00DC7BF1">
      <w:pPr>
        <w:spacing w:line="360" w:lineRule="atLeast"/>
        <w:jc w:val="both"/>
        <w:rPr>
          <w:rFonts w:ascii="Times New Roman" w:hAnsi="Times New Roman"/>
          <w:i/>
        </w:rPr>
      </w:pPr>
      <w:r>
        <w:rPr>
          <w:rFonts w:ascii="Times New Roman" w:hAnsi="Times New Roman"/>
        </w:rPr>
        <w:t>D’autres cheminements sont à souligner comme celui des « fusions – cessions – acquisitions » et celui des alliances. Il faut aussi</w:t>
      </w:r>
      <w:r w:rsidR="003A0667">
        <w:rPr>
          <w:rFonts w:ascii="Times New Roman" w:hAnsi="Times New Roman"/>
        </w:rPr>
        <w:t xml:space="preserve"> surtout</w:t>
      </w:r>
      <w:r>
        <w:rPr>
          <w:rFonts w:ascii="Times New Roman" w:hAnsi="Times New Roman"/>
        </w:rPr>
        <w:t xml:space="preserve"> souligner le recouvrement qui s’opère aujourd’hui entre les archétypes précédents et les stratégies de globalisati</w:t>
      </w:r>
      <w:r w:rsidR="003A0667">
        <w:rPr>
          <w:rFonts w:ascii="Times New Roman" w:hAnsi="Times New Roman"/>
        </w:rPr>
        <w:t>on, l’extension de l’activité dans le</w:t>
      </w:r>
      <w:r>
        <w:rPr>
          <w:rFonts w:ascii="Times New Roman" w:hAnsi="Times New Roman"/>
        </w:rPr>
        <w:t xml:space="preserve"> monde entier modifiant la substance de la réflexion stratégique, qu’il s’agisse de </w:t>
      </w:r>
      <w:r>
        <w:rPr>
          <w:rFonts w:ascii="Times New Roman" w:hAnsi="Times New Roman"/>
          <w:i/>
        </w:rPr>
        <w:t>sourcing</w:t>
      </w:r>
      <w:r w:rsidR="003A0667">
        <w:rPr>
          <w:rFonts w:ascii="Times New Roman" w:hAnsi="Times New Roman"/>
        </w:rPr>
        <w:t xml:space="preserve"> (avec les raisonnements en externalisation) et / ou</w:t>
      </w:r>
      <w:r>
        <w:rPr>
          <w:rFonts w:ascii="Times New Roman" w:hAnsi="Times New Roman"/>
        </w:rPr>
        <w:t xml:space="preserve"> de marchés. La notion de « chaine globale de valeur » en est une manifestation tangible.</w:t>
      </w:r>
    </w:p>
    <w:p w14:paraId="705EBA0B" w14:textId="77777777" w:rsidR="0016522D" w:rsidRPr="00AA6047" w:rsidRDefault="0016522D" w:rsidP="004F1E63">
      <w:pPr>
        <w:spacing w:line="360" w:lineRule="atLeast"/>
        <w:jc w:val="both"/>
        <w:rPr>
          <w:rFonts w:ascii="Times New Roman" w:hAnsi="Times New Roman"/>
        </w:rPr>
      </w:pPr>
    </w:p>
    <w:p w14:paraId="1C96F457" w14:textId="3AC19E58" w:rsidR="0016522D" w:rsidRPr="00AA6047" w:rsidRDefault="003155EA" w:rsidP="004F1E63">
      <w:pPr>
        <w:spacing w:line="360" w:lineRule="atLeast"/>
        <w:jc w:val="both"/>
        <w:rPr>
          <w:rFonts w:ascii="Times New Roman" w:hAnsi="Times New Roman"/>
        </w:rPr>
      </w:pPr>
      <w:r w:rsidRPr="00AA6047">
        <w:rPr>
          <w:rFonts w:ascii="Times New Roman" w:hAnsi="Times New Roman"/>
        </w:rPr>
        <w:t>L</w:t>
      </w:r>
      <w:r w:rsidR="0016522D" w:rsidRPr="00AA6047">
        <w:rPr>
          <w:rFonts w:ascii="Times New Roman" w:hAnsi="Times New Roman"/>
        </w:rPr>
        <w:t xml:space="preserve">es </w:t>
      </w:r>
      <w:r w:rsidRPr="00AA6047">
        <w:rPr>
          <w:rFonts w:ascii="Times New Roman" w:hAnsi="Times New Roman"/>
        </w:rPr>
        <w:t>« </w:t>
      </w:r>
      <w:r w:rsidR="0016522D" w:rsidRPr="00AA6047">
        <w:rPr>
          <w:rFonts w:ascii="Times New Roman" w:hAnsi="Times New Roman"/>
        </w:rPr>
        <w:t xml:space="preserve">ressources </w:t>
      </w:r>
      <w:r w:rsidRPr="00AA6047">
        <w:rPr>
          <w:rFonts w:ascii="Times New Roman" w:hAnsi="Times New Roman"/>
        </w:rPr>
        <w:t xml:space="preserve">stratégiques » </w:t>
      </w:r>
      <w:r w:rsidR="0016522D" w:rsidRPr="00AA6047">
        <w:rPr>
          <w:rFonts w:ascii="Times New Roman" w:hAnsi="Times New Roman"/>
        </w:rPr>
        <w:t xml:space="preserve">peuvent être définies comme les « choses utiles » au fonctionnement de l’organisation mais aussi comme des éléments de propriété. Au-delà des actifs tangibles habituellement pris en compte, il peut s’agir d’actifs intangibles constitués, entre autres, de technologies, de compétences du personnel et organisationnelles comme les procédures efficientes. Certains actifs ont un caractère stratégique car ils sont spécifiques, c’est-à-dire qu’ils ont, dans l’organisation, une capacité propre à permettre de réaliser des produits et des services de qualité supérieure à ceux des concurrents. </w:t>
      </w:r>
      <w:r w:rsidR="002A57F8" w:rsidRPr="00AA6047">
        <w:rPr>
          <w:rFonts w:ascii="Times New Roman" w:hAnsi="Times New Roman"/>
        </w:rPr>
        <w:t>On peut définir la stratégie d</w:t>
      </w:r>
      <w:r w:rsidR="00091D7B">
        <w:rPr>
          <w:rFonts w:ascii="Times New Roman" w:hAnsi="Times New Roman"/>
        </w:rPr>
        <w:t>ont il va être question ici (un</w:t>
      </w:r>
      <w:r w:rsidR="002A57F8" w:rsidRPr="00AA6047">
        <w:rPr>
          <w:rFonts w:ascii="Times New Roman" w:hAnsi="Times New Roman"/>
        </w:rPr>
        <w:t xml:space="preserve"> point de vue « stratégiste ») comme un processus combinatoire à partir de deux ingrédients : la volonté du (ou des) dirigeant(s)) et l’opportunité. C’est cette combinaison qui fait de la stratégie aussi bien un état qu’un processus exposé à l’épreuve du temps</w:t>
      </w:r>
      <w:r w:rsidR="0016522D" w:rsidRPr="00AA6047">
        <w:rPr>
          <w:rFonts w:ascii="Times New Roman" w:hAnsi="Times New Roman"/>
        </w:rPr>
        <w:t xml:space="preserve"> qui, dans sa dimension opérationnelle, a été le plus souvent réduite à la tension « opportunités – menaces » - « forces – faiblesses », compte tenu de trois logiques, la dynamique « intérieur – extérieur » de l’organisation, la résultante qui permet de distinguer entre une stratégie offensive et une stratégie défensive et </w:t>
      </w:r>
      <w:r w:rsidR="002A57F8" w:rsidRPr="00AA6047">
        <w:rPr>
          <w:rFonts w:ascii="Times New Roman" w:hAnsi="Times New Roman"/>
        </w:rPr>
        <w:t>la différence qui vaut entre croissance interne et</w:t>
      </w:r>
      <w:r w:rsidR="0016522D" w:rsidRPr="00AA6047">
        <w:rPr>
          <w:rFonts w:ascii="Times New Roman" w:hAnsi="Times New Roman"/>
        </w:rPr>
        <w:t xml:space="preserve"> croissance externe.</w:t>
      </w:r>
    </w:p>
    <w:p w14:paraId="6A2A54D6" w14:textId="77777777" w:rsidR="00272B90" w:rsidRPr="00AA6047" w:rsidRDefault="00272B90" w:rsidP="004F1E63">
      <w:pPr>
        <w:spacing w:line="360" w:lineRule="atLeast"/>
        <w:jc w:val="both"/>
        <w:rPr>
          <w:rFonts w:ascii="Times New Roman" w:hAnsi="Times New Roman"/>
        </w:rPr>
      </w:pPr>
    </w:p>
    <w:p w14:paraId="66287C94" w14:textId="30E478F3" w:rsidR="0016522D" w:rsidRDefault="00272B90" w:rsidP="004F1E63">
      <w:pPr>
        <w:spacing w:line="360" w:lineRule="atLeast"/>
        <w:jc w:val="both"/>
        <w:rPr>
          <w:rFonts w:ascii="Times New Roman" w:hAnsi="Times New Roman"/>
          <w:szCs w:val="24"/>
        </w:rPr>
      </w:pPr>
      <w:r w:rsidRPr="00AA6047">
        <w:rPr>
          <w:rFonts w:ascii="Times New Roman" w:hAnsi="Times New Roman"/>
          <w:szCs w:val="24"/>
        </w:rPr>
        <w:t>Avec la stratégie, il est question d’évolution du périmètre organisationnel dont les constantes sont les suivantes : la question du sens (intégration horizontale, intégration verticale et diversification en termes de produits &amp; services et / ou de marchés où l’on distingue la diversification liée c’est-à-dire l’existence de synergie</w:t>
      </w:r>
      <w:r w:rsidR="00091D7B">
        <w:rPr>
          <w:rFonts w:ascii="Times New Roman" w:hAnsi="Times New Roman"/>
          <w:szCs w:val="24"/>
        </w:rPr>
        <w:t>s</w:t>
      </w:r>
      <w:r w:rsidRPr="00AA6047">
        <w:rPr>
          <w:rFonts w:ascii="Times New Roman" w:hAnsi="Times New Roman"/>
          <w:szCs w:val="24"/>
        </w:rPr>
        <w:t xml:space="preserve"> entre la nouvelle activité et l’ancienne de la diversification conglomérale pour laquelle une telle synergie n’existe pas et qui s’explique le plus souvent par les enjeux de rentabilité), la question de l’espace avec l’internationalisation, </w:t>
      </w:r>
      <w:r w:rsidR="001A35D0" w:rsidRPr="00AA6047">
        <w:rPr>
          <w:rFonts w:ascii="Times New Roman" w:hAnsi="Times New Roman"/>
          <w:szCs w:val="24"/>
        </w:rPr>
        <w:t xml:space="preserve">celle de </w:t>
      </w:r>
      <w:r w:rsidRPr="00AA6047">
        <w:rPr>
          <w:rFonts w:ascii="Times New Roman" w:hAnsi="Times New Roman"/>
          <w:szCs w:val="24"/>
        </w:rPr>
        <w:t>la tension « croissance interne – croissance externe » qui ouvre le champ à la question des fusions &amp; acquisitions et à c</w:t>
      </w:r>
      <w:r w:rsidR="001A35D0" w:rsidRPr="00AA6047">
        <w:rPr>
          <w:rFonts w:ascii="Times New Roman" w:hAnsi="Times New Roman"/>
          <w:szCs w:val="24"/>
        </w:rPr>
        <w:t>elle des alliances et enfin la question</w:t>
      </w:r>
      <w:r w:rsidRPr="00AA6047">
        <w:rPr>
          <w:rFonts w:ascii="Times New Roman" w:hAnsi="Times New Roman"/>
          <w:szCs w:val="24"/>
        </w:rPr>
        <w:t xml:space="preserve"> de l’externalisation.</w:t>
      </w:r>
    </w:p>
    <w:p w14:paraId="57A155A4" w14:textId="77777777" w:rsidR="001A125E" w:rsidRDefault="001A125E" w:rsidP="004F1E63">
      <w:pPr>
        <w:spacing w:line="360" w:lineRule="atLeast"/>
        <w:jc w:val="both"/>
        <w:rPr>
          <w:rFonts w:ascii="Times New Roman" w:hAnsi="Times New Roman"/>
          <w:szCs w:val="24"/>
        </w:rPr>
      </w:pPr>
    </w:p>
    <w:p w14:paraId="635F47AC" w14:textId="0C2412CC" w:rsidR="001A125E" w:rsidRPr="00AA6047" w:rsidRDefault="001A125E" w:rsidP="004F1E63">
      <w:pPr>
        <w:spacing w:line="360" w:lineRule="atLeast"/>
        <w:jc w:val="both"/>
        <w:rPr>
          <w:rFonts w:ascii="Times New Roman" w:hAnsi="Times New Roman"/>
          <w:szCs w:val="24"/>
        </w:rPr>
      </w:pPr>
      <w:r>
        <w:rPr>
          <w:rFonts w:ascii="Times New Roman" w:hAnsi="Times New Roman"/>
          <w:szCs w:val="24"/>
        </w:rPr>
        <w:t>Il va également être souvent question de stratégies type où la question de la volonté va venir constituer un implicite  avec des stratégies offensives, défensives, etc.</w:t>
      </w:r>
    </w:p>
    <w:p w14:paraId="29A3A3C8" w14:textId="77777777" w:rsidR="00272B90" w:rsidRPr="00AA6047" w:rsidRDefault="00272B90" w:rsidP="004F1E63">
      <w:pPr>
        <w:spacing w:line="360" w:lineRule="atLeast"/>
        <w:jc w:val="both"/>
        <w:rPr>
          <w:rFonts w:ascii="Times New Roman" w:hAnsi="Times New Roman"/>
          <w:szCs w:val="24"/>
        </w:rPr>
      </w:pPr>
    </w:p>
    <w:p w14:paraId="3A4024D7" w14:textId="57F15DCF" w:rsidR="0016522D" w:rsidRPr="00AA6047" w:rsidRDefault="0016522D" w:rsidP="004F1E63">
      <w:pPr>
        <w:spacing w:line="360" w:lineRule="atLeast"/>
        <w:jc w:val="both"/>
        <w:rPr>
          <w:rFonts w:ascii="Times New Roman" w:hAnsi="Times New Roman"/>
        </w:rPr>
      </w:pPr>
      <w:r w:rsidRPr="00AA6047">
        <w:rPr>
          <w:rFonts w:ascii="Times New Roman" w:hAnsi="Times New Roman"/>
        </w:rPr>
        <w:t xml:space="preserve">Il est enfin important de signaler la référence à </w:t>
      </w:r>
      <w:r w:rsidR="002A57F8" w:rsidRPr="00AA6047">
        <w:rPr>
          <w:rFonts w:ascii="Times New Roman" w:hAnsi="Times New Roman"/>
        </w:rPr>
        <w:t>une dimension</w:t>
      </w:r>
      <w:r w:rsidRPr="00AA6047">
        <w:rPr>
          <w:rFonts w:ascii="Times New Roman" w:hAnsi="Times New Roman"/>
        </w:rPr>
        <w:t xml:space="preserve"> symbolique du discours stratégique, qu’il s’agisse de ses mots ou des personnes, venant constituer valeurs et mythes de la stratégie ainsi que les rationalisations </w:t>
      </w:r>
      <w:r w:rsidRPr="00AA6047">
        <w:rPr>
          <w:rFonts w:ascii="Times New Roman" w:hAnsi="Times New Roman"/>
          <w:i/>
        </w:rPr>
        <w:t>ex post</w:t>
      </w:r>
      <w:r w:rsidRPr="00AA6047">
        <w:rPr>
          <w:rFonts w:ascii="Times New Roman" w:hAnsi="Times New Roman"/>
        </w:rPr>
        <w:t xml:space="preserve"> des commentateurs.</w:t>
      </w:r>
      <w:r w:rsidR="001A35D0" w:rsidRPr="00AA6047">
        <w:rPr>
          <w:rFonts w:ascii="Times New Roman" w:hAnsi="Times New Roman"/>
        </w:rPr>
        <w:t xml:space="preserve"> </w:t>
      </w:r>
    </w:p>
    <w:p w14:paraId="7A7F7990" w14:textId="77777777" w:rsidR="0090010E" w:rsidRPr="00AA6047" w:rsidRDefault="0090010E" w:rsidP="004F1E63">
      <w:pPr>
        <w:spacing w:line="360" w:lineRule="atLeast"/>
        <w:jc w:val="both"/>
        <w:rPr>
          <w:rFonts w:ascii="Times New Roman" w:hAnsi="Times New Roman"/>
          <w:szCs w:val="24"/>
        </w:rPr>
      </w:pPr>
    </w:p>
    <w:p w14:paraId="292A8940" w14:textId="0B461DFD" w:rsidR="0090010E" w:rsidRPr="00AA6047" w:rsidRDefault="0090010E" w:rsidP="004F1E63">
      <w:pPr>
        <w:spacing w:line="360" w:lineRule="atLeast"/>
        <w:jc w:val="both"/>
        <w:rPr>
          <w:rFonts w:ascii="Times New Roman" w:hAnsi="Times New Roman"/>
          <w:sz w:val="28"/>
          <w:szCs w:val="28"/>
        </w:rPr>
      </w:pPr>
      <w:r w:rsidRPr="00AA6047">
        <w:rPr>
          <w:rFonts w:ascii="Times New Roman" w:hAnsi="Times New Roman"/>
          <w:b/>
          <w:sz w:val="28"/>
          <w:szCs w:val="28"/>
        </w:rPr>
        <w:t>Kenneth Andrews</w:t>
      </w:r>
      <w:r w:rsidR="00E605FE" w:rsidRPr="00AA6047">
        <w:rPr>
          <w:rFonts w:ascii="Times New Roman" w:hAnsi="Times New Roman"/>
          <w:b/>
          <w:sz w:val="28"/>
          <w:szCs w:val="28"/>
        </w:rPr>
        <w:t xml:space="preserve"> et le modèle LCAG</w:t>
      </w:r>
    </w:p>
    <w:p w14:paraId="37D57E89" w14:textId="77777777" w:rsidR="0090010E" w:rsidRPr="00AA6047" w:rsidRDefault="0090010E" w:rsidP="004F1E63">
      <w:pPr>
        <w:spacing w:line="360" w:lineRule="atLeast"/>
        <w:jc w:val="both"/>
        <w:rPr>
          <w:rFonts w:ascii="Times New Roman" w:hAnsi="Times New Roman"/>
          <w:sz w:val="28"/>
          <w:szCs w:val="28"/>
        </w:rPr>
      </w:pPr>
    </w:p>
    <w:p w14:paraId="14642AFC" w14:textId="47A4907A" w:rsidR="0090010E" w:rsidRPr="00AA6047" w:rsidRDefault="0090010E" w:rsidP="004F1E63">
      <w:pPr>
        <w:spacing w:line="360" w:lineRule="atLeast"/>
        <w:jc w:val="both"/>
        <w:rPr>
          <w:rFonts w:ascii="Times New Roman" w:hAnsi="Times New Roman"/>
          <w:szCs w:val="24"/>
        </w:rPr>
      </w:pPr>
      <w:r w:rsidRPr="00AA6047">
        <w:rPr>
          <w:rFonts w:ascii="Times New Roman" w:hAnsi="Times New Roman"/>
          <w:szCs w:val="24"/>
        </w:rPr>
        <w:t>K. Andrews</w:t>
      </w:r>
      <w:r w:rsidR="00515369" w:rsidRPr="00AA6047">
        <w:rPr>
          <w:rStyle w:val="Marquenotebasdepage"/>
          <w:rFonts w:ascii="Times New Roman" w:hAnsi="Times New Roman"/>
          <w:szCs w:val="24"/>
        </w:rPr>
        <w:footnoteReference w:id="5"/>
      </w:r>
      <w:r w:rsidRPr="00AA6047">
        <w:rPr>
          <w:rFonts w:ascii="Times New Roman" w:hAnsi="Times New Roman"/>
          <w:szCs w:val="24"/>
        </w:rPr>
        <w:t xml:space="preserve"> est considéré comme le fondateur de la conceptualisation de la notion de politique des affaires (</w:t>
      </w:r>
      <w:r w:rsidRPr="00AA6047">
        <w:rPr>
          <w:rFonts w:ascii="Times New Roman" w:hAnsi="Times New Roman"/>
          <w:i/>
          <w:szCs w:val="24"/>
        </w:rPr>
        <w:t>Business Policy</w:t>
      </w:r>
      <w:r w:rsidRPr="00AA6047">
        <w:rPr>
          <w:rFonts w:ascii="Times New Roman" w:hAnsi="Times New Roman"/>
          <w:szCs w:val="24"/>
        </w:rPr>
        <w:t>) et de son glissement vers la stratégie (</w:t>
      </w:r>
      <w:r w:rsidRPr="00AA6047">
        <w:rPr>
          <w:rFonts w:ascii="Times New Roman" w:hAnsi="Times New Roman"/>
          <w:i/>
          <w:szCs w:val="24"/>
        </w:rPr>
        <w:t>Corporate strategy</w:t>
      </w:r>
      <w:r w:rsidRPr="00AA6047">
        <w:rPr>
          <w:rFonts w:ascii="Times New Roman" w:hAnsi="Times New Roman"/>
          <w:szCs w:val="24"/>
        </w:rPr>
        <w:t>) à partir d’un modèle d’analyse construit avec ses collègues de la Harvard Business School connu sous l’acronyme de leurs fondateurs : LCAG (Learned, Christensen, Andrews, Guth</w:t>
      </w:r>
      <w:r w:rsidR="00515369" w:rsidRPr="00AA6047">
        <w:rPr>
          <w:rStyle w:val="Marquenotebasdepage"/>
          <w:rFonts w:ascii="Times New Roman" w:hAnsi="Times New Roman"/>
          <w:szCs w:val="24"/>
        </w:rPr>
        <w:footnoteReference w:id="6"/>
      </w:r>
      <w:r w:rsidRPr="00AA6047">
        <w:rPr>
          <w:rFonts w:ascii="Times New Roman" w:hAnsi="Times New Roman"/>
          <w:szCs w:val="24"/>
        </w:rPr>
        <w:t>) appliqué aux décodages des études de cas, la méthode pédagogique privilégiée de la HBS.</w:t>
      </w:r>
      <w:r w:rsidR="00515369" w:rsidRPr="00AA6047">
        <w:rPr>
          <w:rFonts w:ascii="Times New Roman" w:hAnsi="Times New Roman"/>
          <w:szCs w:val="24"/>
        </w:rPr>
        <w:t xml:space="preserve"> La préparation et la mise en œuvre de la stratégie constitue l’anthropologie du dirigeant</w:t>
      </w:r>
      <w:r w:rsidR="00197CCD">
        <w:rPr>
          <w:rFonts w:ascii="Times New Roman" w:hAnsi="Times New Roman"/>
          <w:szCs w:val="24"/>
        </w:rPr>
        <w:t xml:space="preserve"> et, par extension, l’essence</w:t>
      </w:r>
      <w:r w:rsidR="00515369" w:rsidRPr="00AA6047">
        <w:rPr>
          <w:rFonts w:ascii="Times New Roman" w:hAnsi="Times New Roman"/>
          <w:szCs w:val="24"/>
        </w:rPr>
        <w:t xml:space="preserve"> de l’organisation à partir de 2 registres : la </w:t>
      </w:r>
      <w:r w:rsidR="00197CCD">
        <w:rPr>
          <w:rFonts w:ascii="Times New Roman" w:hAnsi="Times New Roman"/>
          <w:szCs w:val="24"/>
        </w:rPr>
        <w:t>formulation de la stratégie (que</w:t>
      </w:r>
      <w:r w:rsidR="00515369" w:rsidRPr="00AA6047">
        <w:rPr>
          <w:rFonts w:ascii="Times New Roman" w:hAnsi="Times New Roman"/>
          <w:szCs w:val="24"/>
        </w:rPr>
        <w:t xml:space="preserve"> faire) au regard de la double tension « opportunités / menaces – forces / faibles » (l’analyse de type SWOT – </w:t>
      </w:r>
      <w:r w:rsidR="00197CCD">
        <w:rPr>
          <w:rFonts w:ascii="Times New Roman" w:hAnsi="Times New Roman"/>
          <w:szCs w:val="24"/>
        </w:rPr>
        <w:t>« </w:t>
      </w:r>
      <w:r w:rsidR="00515369" w:rsidRPr="00AA6047">
        <w:rPr>
          <w:rFonts w:ascii="Times New Roman" w:hAnsi="Times New Roman"/>
          <w:i/>
          <w:szCs w:val="24"/>
        </w:rPr>
        <w:t>Strengths – Weaknesses –</w:t>
      </w:r>
      <w:r w:rsidR="00197CCD">
        <w:rPr>
          <w:rFonts w:ascii="Times New Roman" w:hAnsi="Times New Roman"/>
          <w:i/>
          <w:szCs w:val="24"/>
        </w:rPr>
        <w:t xml:space="preserve"> </w:t>
      </w:r>
      <w:r w:rsidR="00515369" w:rsidRPr="00AA6047">
        <w:rPr>
          <w:rFonts w:ascii="Times New Roman" w:hAnsi="Times New Roman"/>
          <w:i/>
          <w:szCs w:val="24"/>
        </w:rPr>
        <w:t>Opportunities – Threats</w:t>
      </w:r>
      <w:r w:rsidR="00197CCD">
        <w:rPr>
          <w:rFonts w:ascii="Times New Roman" w:hAnsi="Times New Roman"/>
          <w:szCs w:val="24"/>
        </w:rPr>
        <w:t> »</w:t>
      </w:r>
      <w:r w:rsidR="00515369" w:rsidRPr="00AA6047">
        <w:rPr>
          <w:rFonts w:ascii="Times New Roman" w:hAnsi="Times New Roman"/>
          <w:szCs w:val="24"/>
        </w:rPr>
        <w:t xml:space="preserve">) dans un </w:t>
      </w:r>
      <w:r w:rsidR="00515369" w:rsidRPr="00AA6047">
        <w:rPr>
          <w:rFonts w:ascii="Times New Roman" w:hAnsi="Times New Roman"/>
          <w:i/>
          <w:szCs w:val="24"/>
        </w:rPr>
        <w:t>mix</w:t>
      </w:r>
      <w:r w:rsidR="00515369" w:rsidRPr="00AA6047">
        <w:rPr>
          <w:rFonts w:ascii="Times New Roman" w:hAnsi="Times New Roman"/>
          <w:szCs w:val="24"/>
        </w:rPr>
        <w:t xml:space="preserve"> de déterminisme et de volontarisme.</w:t>
      </w:r>
    </w:p>
    <w:p w14:paraId="3BA785E0" w14:textId="77777777" w:rsidR="0016522D" w:rsidRPr="00AA6047" w:rsidRDefault="0016522D" w:rsidP="004F1E63">
      <w:pPr>
        <w:spacing w:line="360" w:lineRule="atLeast"/>
        <w:jc w:val="both"/>
        <w:rPr>
          <w:rFonts w:ascii="Times New Roman" w:hAnsi="Times New Roman"/>
        </w:rPr>
      </w:pPr>
    </w:p>
    <w:p w14:paraId="24C7C8BB" w14:textId="627562D5" w:rsidR="0016522D" w:rsidRPr="00AA6047" w:rsidRDefault="002A57F8" w:rsidP="004F1E63">
      <w:pPr>
        <w:spacing w:line="360" w:lineRule="atLeast"/>
        <w:jc w:val="both"/>
        <w:rPr>
          <w:rFonts w:ascii="Times New Roman" w:hAnsi="Times New Roman"/>
        </w:rPr>
      </w:pPr>
      <w:r w:rsidRPr="00AA6047">
        <w:rPr>
          <w:rFonts w:ascii="Times New Roman" w:hAnsi="Times New Roman"/>
        </w:rPr>
        <w:t>La</w:t>
      </w:r>
      <w:r w:rsidR="0016522D" w:rsidRPr="00AA6047">
        <w:rPr>
          <w:rFonts w:ascii="Times New Roman" w:hAnsi="Times New Roman"/>
        </w:rPr>
        <w:t xml:space="preserve"> stratégie </w:t>
      </w:r>
      <w:r w:rsidRPr="00AA6047">
        <w:rPr>
          <w:rFonts w:ascii="Times New Roman" w:hAnsi="Times New Roman"/>
        </w:rPr>
        <w:t xml:space="preserve">dont il est question ici </w:t>
      </w:r>
      <w:r w:rsidR="0016522D" w:rsidRPr="00AA6047">
        <w:rPr>
          <w:rFonts w:ascii="Times New Roman" w:hAnsi="Times New Roman"/>
        </w:rPr>
        <w:t>consiste à décrire le processus</w:t>
      </w:r>
      <w:r w:rsidRPr="00AA6047">
        <w:rPr>
          <w:rFonts w:ascii="Times New Roman" w:hAnsi="Times New Roman"/>
        </w:rPr>
        <w:t xml:space="preserve"> dont elle résulte, c’est-à-dire </w:t>
      </w:r>
      <w:r w:rsidR="0016522D" w:rsidRPr="00AA6047">
        <w:rPr>
          <w:rFonts w:ascii="Times New Roman" w:hAnsi="Times New Roman"/>
        </w:rPr>
        <w:t>une succession d'étapes que l'on peut résumer ainsi :</w:t>
      </w:r>
    </w:p>
    <w:p w14:paraId="1F6C660F" w14:textId="77777777" w:rsidR="0016522D" w:rsidRPr="00AA6047" w:rsidRDefault="0016522D" w:rsidP="004F1E63">
      <w:pPr>
        <w:numPr>
          <w:ilvl w:val="0"/>
          <w:numId w:val="1"/>
        </w:numPr>
        <w:spacing w:line="360" w:lineRule="atLeast"/>
        <w:jc w:val="both"/>
        <w:rPr>
          <w:rFonts w:ascii="Times New Roman" w:hAnsi="Times New Roman"/>
        </w:rPr>
      </w:pPr>
      <w:r w:rsidRPr="00AA6047">
        <w:rPr>
          <w:rFonts w:ascii="Times New Roman" w:hAnsi="Times New Roman"/>
        </w:rPr>
        <w:t>la reconnaissance de la finalité de l'organisation,</w:t>
      </w:r>
    </w:p>
    <w:p w14:paraId="1C9402CD" w14:textId="77777777" w:rsidR="0016522D" w:rsidRPr="00AA6047" w:rsidRDefault="0016522D" w:rsidP="004F1E63">
      <w:pPr>
        <w:numPr>
          <w:ilvl w:val="0"/>
          <w:numId w:val="1"/>
        </w:numPr>
        <w:spacing w:line="360" w:lineRule="atLeast"/>
        <w:jc w:val="both"/>
        <w:rPr>
          <w:rFonts w:ascii="Times New Roman" w:hAnsi="Times New Roman"/>
        </w:rPr>
      </w:pPr>
      <w:r w:rsidRPr="00AA6047">
        <w:rPr>
          <w:rFonts w:ascii="Times New Roman" w:hAnsi="Times New Roman"/>
        </w:rPr>
        <w:t>la définition des buts poursuivis,</w:t>
      </w:r>
    </w:p>
    <w:p w14:paraId="753C3289" w14:textId="77777777" w:rsidR="0016522D" w:rsidRPr="00AA6047" w:rsidRDefault="0016522D" w:rsidP="004F1E63">
      <w:pPr>
        <w:numPr>
          <w:ilvl w:val="0"/>
          <w:numId w:val="1"/>
        </w:numPr>
        <w:spacing w:line="360" w:lineRule="atLeast"/>
        <w:jc w:val="both"/>
        <w:rPr>
          <w:rFonts w:ascii="Times New Roman" w:hAnsi="Times New Roman"/>
        </w:rPr>
      </w:pPr>
      <w:r w:rsidRPr="00AA6047">
        <w:rPr>
          <w:rFonts w:ascii="Times New Roman" w:hAnsi="Times New Roman"/>
        </w:rPr>
        <w:t>la reconnaissance d’une « volonté » organisationnelle,</w:t>
      </w:r>
    </w:p>
    <w:p w14:paraId="216B973A" w14:textId="77777777" w:rsidR="0016522D" w:rsidRPr="00AA6047" w:rsidRDefault="0016522D" w:rsidP="004F1E63">
      <w:pPr>
        <w:numPr>
          <w:ilvl w:val="0"/>
          <w:numId w:val="1"/>
        </w:numPr>
        <w:spacing w:line="360" w:lineRule="atLeast"/>
        <w:jc w:val="both"/>
        <w:rPr>
          <w:rFonts w:ascii="Times New Roman" w:hAnsi="Times New Roman"/>
        </w:rPr>
      </w:pPr>
      <w:r w:rsidRPr="00AA6047">
        <w:rPr>
          <w:rFonts w:ascii="Times New Roman" w:hAnsi="Times New Roman"/>
        </w:rPr>
        <w:t>la traduction des buts qualitatifs en objectifs précis,</w:t>
      </w:r>
    </w:p>
    <w:p w14:paraId="37953D73" w14:textId="77777777" w:rsidR="0016522D" w:rsidRPr="00AA6047" w:rsidRDefault="0016522D" w:rsidP="004F1E63">
      <w:pPr>
        <w:numPr>
          <w:ilvl w:val="0"/>
          <w:numId w:val="1"/>
        </w:numPr>
        <w:spacing w:line="360" w:lineRule="atLeast"/>
        <w:jc w:val="both"/>
        <w:rPr>
          <w:rFonts w:ascii="Times New Roman" w:hAnsi="Times New Roman"/>
        </w:rPr>
      </w:pPr>
      <w:r w:rsidRPr="00AA6047">
        <w:rPr>
          <w:rFonts w:ascii="Times New Roman" w:hAnsi="Times New Roman"/>
        </w:rPr>
        <w:t>la réalisation des diagnostics : diagnostic interne des forces et faiblesses et diagnostic externe des opportunités et des contraintes,</w:t>
      </w:r>
    </w:p>
    <w:p w14:paraId="73633326" w14:textId="77777777" w:rsidR="0016522D" w:rsidRPr="00AA6047" w:rsidRDefault="0016522D" w:rsidP="004F1E63">
      <w:pPr>
        <w:numPr>
          <w:ilvl w:val="0"/>
          <w:numId w:val="1"/>
        </w:numPr>
        <w:spacing w:line="360" w:lineRule="atLeast"/>
        <w:jc w:val="both"/>
        <w:rPr>
          <w:rFonts w:ascii="Times New Roman" w:hAnsi="Times New Roman"/>
        </w:rPr>
      </w:pPr>
      <w:r w:rsidRPr="00AA6047">
        <w:rPr>
          <w:rFonts w:ascii="Times New Roman" w:hAnsi="Times New Roman"/>
        </w:rPr>
        <w:t>l'établissement de modèles de développement possibles,</w:t>
      </w:r>
    </w:p>
    <w:p w14:paraId="3FAE38DC" w14:textId="77777777" w:rsidR="0016522D" w:rsidRPr="00AA6047" w:rsidRDefault="0016522D" w:rsidP="004F1E63">
      <w:pPr>
        <w:numPr>
          <w:ilvl w:val="0"/>
          <w:numId w:val="1"/>
        </w:numPr>
        <w:spacing w:line="360" w:lineRule="atLeast"/>
        <w:jc w:val="both"/>
        <w:rPr>
          <w:rFonts w:ascii="Times New Roman" w:hAnsi="Times New Roman"/>
        </w:rPr>
      </w:pPr>
      <w:r w:rsidRPr="00AA6047">
        <w:rPr>
          <w:rFonts w:ascii="Times New Roman" w:hAnsi="Times New Roman"/>
        </w:rPr>
        <w:t>le choix d'un modèle, c'est-à-dire la décision stratégique.</w:t>
      </w:r>
    </w:p>
    <w:p w14:paraId="7AB48569" w14:textId="415BA754" w:rsidR="0016522D" w:rsidRPr="00AA6047" w:rsidRDefault="002A57F8" w:rsidP="004F1E63">
      <w:pPr>
        <w:spacing w:line="360" w:lineRule="atLeast"/>
        <w:jc w:val="both"/>
        <w:rPr>
          <w:rFonts w:ascii="Times New Roman" w:hAnsi="Times New Roman"/>
        </w:rPr>
      </w:pPr>
      <w:r w:rsidRPr="00AA6047">
        <w:rPr>
          <w:rFonts w:ascii="Times New Roman" w:hAnsi="Times New Roman"/>
        </w:rPr>
        <w:t>C</w:t>
      </w:r>
      <w:r w:rsidR="0016522D" w:rsidRPr="00AA6047">
        <w:rPr>
          <w:rFonts w:ascii="Times New Roman" w:hAnsi="Times New Roman"/>
        </w:rPr>
        <w:t xml:space="preserve">e processus correspond </w:t>
      </w:r>
      <w:r w:rsidRPr="00AA6047">
        <w:rPr>
          <w:rFonts w:ascii="Times New Roman" w:hAnsi="Times New Roman"/>
        </w:rPr>
        <w:t>au</w:t>
      </w:r>
      <w:r w:rsidR="0016522D" w:rsidRPr="00AA6047">
        <w:rPr>
          <w:rFonts w:ascii="Times New Roman" w:hAnsi="Times New Roman"/>
        </w:rPr>
        <w:t xml:space="preserve"> modèle de Harvard, </w:t>
      </w:r>
    </w:p>
    <w:p w14:paraId="1BD6234F" w14:textId="77777777" w:rsidR="00515369" w:rsidRPr="00AA6047" w:rsidRDefault="00515369" w:rsidP="004F1E63">
      <w:pPr>
        <w:spacing w:line="360" w:lineRule="atLeast"/>
        <w:jc w:val="both"/>
        <w:rPr>
          <w:rFonts w:ascii="Times New Roman" w:hAnsi="Times New Roman"/>
          <w:szCs w:val="24"/>
        </w:rPr>
      </w:pPr>
    </w:p>
    <w:p w14:paraId="055BCE40" w14:textId="33973C0C" w:rsidR="00515369" w:rsidRPr="00AA6047" w:rsidRDefault="000A3A81" w:rsidP="004F1E63">
      <w:pPr>
        <w:spacing w:line="360" w:lineRule="atLeast"/>
        <w:jc w:val="both"/>
        <w:rPr>
          <w:rFonts w:ascii="Times New Roman" w:hAnsi="Times New Roman"/>
          <w:b/>
          <w:sz w:val="28"/>
          <w:szCs w:val="28"/>
        </w:rPr>
      </w:pPr>
      <w:r w:rsidRPr="00AA6047">
        <w:rPr>
          <w:rFonts w:ascii="Times New Roman" w:hAnsi="Times New Roman"/>
          <w:b/>
          <w:sz w:val="28"/>
          <w:szCs w:val="28"/>
        </w:rPr>
        <w:t xml:space="preserve">Alfred D. </w:t>
      </w:r>
      <w:r w:rsidR="00515369" w:rsidRPr="00AA6047">
        <w:rPr>
          <w:rFonts w:ascii="Times New Roman" w:hAnsi="Times New Roman"/>
          <w:b/>
          <w:sz w:val="28"/>
          <w:szCs w:val="28"/>
        </w:rPr>
        <w:t>Chandler</w:t>
      </w:r>
      <w:r w:rsidR="00A554E4" w:rsidRPr="00AA6047">
        <w:rPr>
          <w:rFonts w:ascii="Times New Roman" w:hAnsi="Times New Roman"/>
          <w:b/>
          <w:sz w:val="28"/>
          <w:szCs w:val="28"/>
        </w:rPr>
        <w:t xml:space="preserve"> et la forme « M »</w:t>
      </w:r>
    </w:p>
    <w:p w14:paraId="766B14EF" w14:textId="77777777" w:rsidR="00FF3E97" w:rsidRPr="00AA6047" w:rsidRDefault="00FF3E97" w:rsidP="004F1E63">
      <w:pPr>
        <w:spacing w:line="360" w:lineRule="atLeast"/>
        <w:jc w:val="both"/>
        <w:rPr>
          <w:rFonts w:ascii="Times New Roman" w:hAnsi="Times New Roman"/>
          <w:b/>
          <w:szCs w:val="24"/>
        </w:rPr>
      </w:pPr>
    </w:p>
    <w:p w14:paraId="404AC41D" w14:textId="77777777" w:rsidR="00F762BB" w:rsidRPr="00AA6047" w:rsidRDefault="000A3A81" w:rsidP="004F1E63">
      <w:pPr>
        <w:spacing w:line="360" w:lineRule="atLeast"/>
        <w:jc w:val="both"/>
        <w:rPr>
          <w:rFonts w:ascii="Times New Roman" w:hAnsi="Times New Roman"/>
          <w:szCs w:val="24"/>
        </w:rPr>
      </w:pPr>
      <w:r w:rsidRPr="00AA6047">
        <w:rPr>
          <w:rFonts w:ascii="Times New Roman" w:hAnsi="Times New Roman"/>
          <w:szCs w:val="24"/>
        </w:rPr>
        <w:t xml:space="preserve">Avant d’être fondateur de la </w:t>
      </w:r>
      <w:r w:rsidRPr="00AA6047">
        <w:rPr>
          <w:rFonts w:ascii="Times New Roman" w:hAnsi="Times New Roman"/>
          <w:i/>
          <w:szCs w:val="24"/>
        </w:rPr>
        <w:t xml:space="preserve">Business History </w:t>
      </w:r>
      <w:r w:rsidRPr="00AA6047">
        <w:rPr>
          <w:rFonts w:ascii="Times New Roman" w:hAnsi="Times New Roman"/>
          <w:szCs w:val="24"/>
        </w:rPr>
        <w:t>comme h</w:t>
      </w:r>
      <w:r w:rsidR="00FF3E97" w:rsidRPr="00AA6047">
        <w:rPr>
          <w:rFonts w:ascii="Times New Roman" w:hAnsi="Times New Roman"/>
          <w:szCs w:val="24"/>
        </w:rPr>
        <w:t xml:space="preserve">istorien de la grande entreprise américaine </w:t>
      </w:r>
      <w:r w:rsidR="00FF3E97" w:rsidRPr="00AA6047">
        <w:rPr>
          <w:rFonts w:ascii="Times New Roman" w:hAnsi="Times New Roman"/>
          <w:i/>
          <w:szCs w:val="24"/>
        </w:rPr>
        <w:t>(big business)</w:t>
      </w:r>
      <w:r w:rsidR="00FF3E97" w:rsidRPr="00AA6047">
        <w:rPr>
          <w:rFonts w:ascii="Times New Roman" w:hAnsi="Times New Roman"/>
          <w:szCs w:val="24"/>
        </w:rPr>
        <w:t xml:space="preserve"> depuis le </w:t>
      </w:r>
      <w:r w:rsidRPr="00AA6047">
        <w:rPr>
          <w:rFonts w:ascii="Times New Roman" w:hAnsi="Times New Roman"/>
          <w:szCs w:val="24"/>
        </w:rPr>
        <w:t>XIX°</w:t>
      </w:r>
      <w:r w:rsidR="00FF3E97" w:rsidRPr="00AA6047">
        <w:rPr>
          <w:rFonts w:ascii="Times New Roman" w:hAnsi="Times New Roman"/>
          <w:szCs w:val="24"/>
        </w:rPr>
        <w:t xml:space="preserve"> siècle</w:t>
      </w:r>
      <w:r w:rsidR="00AF4D14" w:rsidRPr="00AA6047">
        <w:rPr>
          <w:rStyle w:val="Marquenotebasdepage"/>
          <w:rFonts w:ascii="Times New Roman" w:hAnsi="Times New Roman"/>
          <w:szCs w:val="24"/>
        </w:rPr>
        <w:footnoteReference w:id="7"/>
      </w:r>
      <w:r w:rsidRPr="00AA6047">
        <w:rPr>
          <w:rFonts w:ascii="Times New Roman" w:hAnsi="Times New Roman"/>
          <w:szCs w:val="24"/>
        </w:rPr>
        <w:t>, A. D. Chandler construit la thèse d’une structure organisationnelle qui se</w:t>
      </w:r>
      <w:r w:rsidR="00AF4D14" w:rsidRPr="00AA6047">
        <w:rPr>
          <w:rFonts w:ascii="Times New Roman" w:hAnsi="Times New Roman"/>
          <w:szCs w:val="24"/>
        </w:rPr>
        <w:t xml:space="preserve">rait déterminée par </w:t>
      </w:r>
      <w:r w:rsidRPr="00AA6047">
        <w:rPr>
          <w:rFonts w:ascii="Times New Roman" w:hAnsi="Times New Roman"/>
          <w:szCs w:val="24"/>
        </w:rPr>
        <w:t>la construction d’une stratégie</w:t>
      </w:r>
      <w:r w:rsidR="00AF4D14" w:rsidRPr="00AA6047">
        <w:rPr>
          <w:rStyle w:val="Marquenotebasdepage"/>
          <w:rFonts w:ascii="Times New Roman" w:hAnsi="Times New Roman"/>
          <w:szCs w:val="24"/>
        </w:rPr>
        <w:footnoteReference w:id="8"/>
      </w:r>
      <w:r w:rsidR="00AF4D14" w:rsidRPr="00AA6047">
        <w:rPr>
          <w:rFonts w:ascii="Times New Roman" w:hAnsi="Times New Roman"/>
          <w:szCs w:val="24"/>
        </w:rPr>
        <w:t xml:space="preserve">, deux thèses qui seront complétées par la mise en exergue de la tension </w:t>
      </w:r>
      <w:r w:rsidR="00AF4D14" w:rsidRPr="00AA6047">
        <w:rPr>
          <w:rFonts w:ascii="Times New Roman" w:hAnsi="Times New Roman"/>
          <w:i/>
          <w:szCs w:val="24"/>
        </w:rPr>
        <w:t>scale and scope</w:t>
      </w:r>
      <w:r w:rsidR="00AF4D14" w:rsidRPr="00AA6047">
        <w:rPr>
          <w:rStyle w:val="Marquenotebasdepage"/>
          <w:rFonts w:ascii="Times New Roman" w:hAnsi="Times New Roman"/>
          <w:i/>
          <w:szCs w:val="24"/>
        </w:rPr>
        <w:footnoteReference w:id="9"/>
      </w:r>
      <w:r w:rsidR="00AF4D14" w:rsidRPr="00AA6047">
        <w:rPr>
          <w:rFonts w:ascii="Times New Roman" w:hAnsi="Times New Roman"/>
          <w:szCs w:val="24"/>
        </w:rPr>
        <w:t xml:space="preserve"> (échelle, taille</w:t>
      </w:r>
      <w:r w:rsidR="00B04A11" w:rsidRPr="00AA6047">
        <w:rPr>
          <w:rFonts w:ascii="Times New Roman" w:hAnsi="Times New Roman"/>
          <w:szCs w:val="24"/>
        </w:rPr>
        <w:t xml:space="preserve"> pour </w:t>
      </w:r>
      <w:r w:rsidR="00B04A11" w:rsidRPr="00AA6047">
        <w:rPr>
          <w:rFonts w:ascii="Times New Roman" w:hAnsi="Times New Roman"/>
          <w:i/>
          <w:szCs w:val="24"/>
        </w:rPr>
        <w:t>scale</w:t>
      </w:r>
      <w:r w:rsidR="00AF4D14" w:rsidRPr="00AA6047">
        <w:rPr>
          <w:rFonts w:ascii="Times New Roman" w:hAnsi="Times New Roman"/>
          <w:szCs w:val="24"/>
        </w:rPr>
        <w:t xml:space="preserve"> et </w:t>
      </w:r>
      <w:r w:rsidR="00B04A11" w:rsidRPr="00AA6047">
        <w:rPr>
          <w:rFonts w:ascii="Times New Roman" w:hAnsi="Times New Roman"/>
          <w:szCs w:val="24"/>
        </w:rPr>
        <w:t xml:space="preserve">synergie pour </w:t>
      </w:r>
      <w:r w:rsidR="00B04A11" w:rsidRPr="00AA6047">
        <w:rPr>
          <w:rFonts w:ascii="Times New Roman" w:hAnsi="Times New Roman"/>
          <w:i/>
          <w:szCs w:val="24"/>
        </w:rPr>
        <w:t>scope</w:t>
      </w:r>
      <w:r w:rsidR="00AF4D14" w:rsidRPr="00AA6047">
        <w:rPr>
          <w:rFonts w:ascii="Times New Roman" w:hAnsi="Times New Roman"/>
          <w:szCs w:val="24"/>
        </w:rPr>
        <w:t>)</w:t>
      </w:r>
      <w:r w:rsidR="00FF3E97" w:rsidRPr="00AA6047">
        <w:rPr>
          <w:rFonts w:ascii="Times New Roman" w:hAnsi="Times New Roman"/>
          <w:szCs w:val="24"/>
        </w:rPr>
        <w:t xml:space="preserve">. </w:t>
      </w:r>
      <w:r w:rsidR="00AF4D14" w:rsidRPr="00AA6047">
        <w:rPr>
          <w:rFonts w:ascii="Times New Roman" w:hAnsi="Times New Roman"/>
          <w:szCs w:val="24"/>
        </w:rPr>
        <w:t>A ses yeux, l</w:t>
      </w:r>
      <w:r w:rsidR="00FF3E97" w:rsidRPr="00AA6047">
        <w:rPr>
          <w:rFonts w:ascii="Times New Roman" w:hAnsi="Times New Roman"/>
          <w:szCs w:val="24"/>
        </w:rPr>
        <w:t xml:space="preserve">a structure </w:t>
      </w:r>
      <w:r w:rsidR="00AF4D14" w:rsidRPr="00AA6047">
        <w:rPr>
          <w:rFonts w:ascii="Times New Roman" w:hAnsi="Times New Roman"/>
          <w:szCs w:val="24"/>
        </w:rPr>
        <w:t>organisationnelle</w:t>
      </w:r>
      <w:r w:rsidR="00FF3E97" w:rsidRPr="00AA6047">
        <w:rPr>
          <w:rFonts w:ascii="Times New Roman" w:hAnsi="Times New Roman"/>
          <w:szCs w:val="24"/>
        </w:rPr>
        <w:t xml:space="preserve"> est le résultat d’une action collective </w:t>
      </w:r>
      <w:r w:rsidR="00AF4D14" w:rsidRPr="00AA6047">
        <w:rPr>
          <w:rFonts w:ascii="Times New Roman" w:hAnsi="Times New Roman"/>
          <w:szCs w:val="24"/>
        </w:rPr>
        <w:t>où</w:t>
      </w:r>
      <w:r w:rsidR="00FF3E97" w:rsidRPr="00AA6047">
        <w:rPr>
          <w:rFonts w:ascii="Times New Roman" w:hAnsi="Times New Roman"/>
          <w:szCs w:val="24"/>
        </w:rPr>
        <w:t xml:space="preserve"> cadres moyens et supérieurs, spécialisés dans les fonctions de contrôle et de stratégie</w:t>
      </w:r>
      <w:r w:rsidR="00AF4D14" w:rsidRPr="00AA6047">
        <w:rPr>
          <w:rFonts w:ascii="Times New Roman" w:hAnsi="Times New Roman"/>
          <w:szCs w:val="24"/>
        </w:rPr>
        <w:t xml:space="preserve"> occupent une place importante</w:t>
      </w:r>
      <w:r w:rsidR="00FF3E97" w:rsidRPr="00AA6047">
        <w:rPr>
          <w:rFonts w:ascii="Times New Roman" w:hAnsi="Times New Roman"/>
          <w:szCs w:val="24"/>
        </w:rPr>
        <w:t xml:space="preserve">. </w:t>
      </w:r>
    </w:p>
    <w:p w14:paraId="64570344" w14:textId="77777777" w:rsidR="00F762BB" w:rsidRPr="00AA6047" w:rsidRDefault="00F762BB" w:rsidP="004F1E63">
      <w:pPr>
        <w:spacing w:line="360" w:lineRule="atLeast"/>
        <w:jc w:val="both"/>
        <w:rPr>
          <w:rFonts w:ascii="Times New Roman" w:hAnsi="Times New Roman"/>
          <w:szCs w:val="24"/>
        </w:rPr>
      </w:pPr>
    </w:p>
    <w:p w14:paraId="653B72B0" w14:textId="445210CA" w:rsidR="00F762BB" w:rsidRPr="00AA6047" w:rsidRDefault="00F762BB" w:rsidP="004F1E63">
      <w:pPr>
        <w:spacing w:line="360" w:lineRule="atLeast"/>
        <w:jc w:val="both"/>
        <w:rPr>
          <w:rFonts w:ascii="Times New Roman" w:hAnsi="Times New Roman"/>
          <w:szCs w:val="24"/>
        </w:rPr>
      </w:pPr>
      <w:r w:rsidRPr="00AA6047">
        <w:rPr>
          <w:rFonts w:ascii="Times New Roman" w:hAnsi="Times New Roman"/>
          <w:szCs w:val="24"/>
        </w:rPr>
        <w:t xml:space="preserve">C’est à partir de 4 cas de grandes entreprises américaines qu’il va construire la thèse de </w:t>
      </w:r>
      <w:r w:rsidRPr="00AA6047">
        <w:rPr>
          <w:rFonts w:ascii="Times New Roman" w:hAnsi="Times New Roman"/>
          <w:i/>
          <w:szCs w:val="24"/>
        </w:rPr>
        <w:t>Strategy and Structure</w:t>
      </w:r>
      <w:r w:rsidR="000A62CA" w:rsidRPr="00AA6047">
        <w:rPr>
          <w:rFonts w:ascii="Times New Roman" w:hAnsi="Times New Roman"/>
          <w:i/>
          <w:szCs w:val="24"/>
        </w:rPr>
        <w:t> </w:t>
      </w:r>
      <w:r w:rsidR="000A62CA" w:rsidRPr="00AA6047">
        <w:rPr>
          <w:rFonts w:ascii="Times New Roman" w:hAnsi="Times New Roman"/>
          <w:szCs w:val="24"/>
        </w:rPr>
        <w:t xml:space="preserve">: </w:t>
      </w:r>
      <w:r w:rsidR="000A62CA" w:rsidRPr="00AA6047">
        <w:rPr>
          <w:rFonts w:ascii="Times New Roman" w:hAnsi="Times New Roman"/>
          <w:i/>
          <w:szCs w:val="24"/>
        </w:rPr>
        <w:t>DuPont</w:t>
      </w:r>
      <w:r w:rsidR="000A62CA" w:rsidRPr="00AA6047">
        <w:rPr>
          <w:rFonts w:ascii="Times New Roman" w:hAnsi="Times New Roman"/>
          <w:szCs w:val="24"/>
        </w:rPr>
        <w:t xml:space="preserve"> et la création de divisions autonomes, la </w:t>
      </w:r>
      <w:r w:rsidR="000A62CA" w:rsidRPr="00AA6047">
        <w:rPr>
          <w:rFonts w:ascii="Times New Roman" w:hAnsi="Times New Roman"/>
          <w:i/>
          <w:szCs w:val="24"/>
        </w:rPr>
        <w:t>General Motors</w:t>
      </w:r>
      <w:r w:rsidR="000A62CA" w:rsidRPr="00AA6047">
        <w:rPr>
          <w:rFonts w:ascii="Times New Roman" w:hAnsi="Times New Roman"/>
          <w:szCs w:val="24"/>
        </w:rPr>
        <w:t xml:space="preserve"> et les débuts de l’importance centrale de la Direction Générale, la </w:t>
      </w:r>
      <w:r w:rsidR="000A62CA" w:rsidRPr="00AA6047">
        <w:rPr>
          <w:rFonts w:ascii="Times New Roman" w:hAnsi="Times New Roman"/>
          <w:i/>
          <w:szCs w:val="24"/>
        </w:rPr>
        <w:t>Standard Oil Company</w:t>
      </w:r>
      <w:r w:rsidR="000A62CA" w:rsidRPr="00AA6047">
        <w:rPr>
          <w:rFonts w:ascii="Times New Roman" w:hAnsi="Times New Roman"/>
          <w:szCs w:val="24"/>
        </w:rPr>
        <w:t xml:space="preserve"> et la réorganisation au jour le jour et </w:t>
      </w:r>
      <w:r w:rsidR="000A62CA" w:rsidRPr="00AA6047">
        <w:rPr>
          <w:rFonts w:ascii="Times New Roman" w:hAnsi="Times New Roman"/>
          <w:i/>
          <w:szCs w:val="24"/>
        </w:rPr>
        <w:t>Sears, Roebuck and Company</w:t>
      </w:r>
      <w:r w:rsidR="000A62CA" w:rsidRPr="00AA6047">
        <w:rPr>
          <w:rFonts w:ascii="Times New Roman" w:hAnsi="Times New Roman"/>
          <w:szCs w:val="24"/>
        </w:rPr>
        <w:t xml:space="preserve"> et la décentralisation plus ou moins contrôlée. Dans les 4 situations considérées, la </w:t>
      </w:r>
      <w:r w:rsidRPr="00AA6047">
        <w:rPr>
          <w:rFonts w:ascii="Times New Roman" w:hAnsi="Times New Roman"/>
        </w:rPr>
        <w:t xml:space="preserve">création des départements fonctionnels et celle de la direction centrale </w:t>
      </w:r>
      <w:r w:rsidR="000A62CA" w:rsidRPr="00AA6047">
        <w:rPr>
          <w:rFonts w:ascii="Times New Roman" w:hAnsi="Times New Roman"/>
        </w:rPr>
        <w:t>constitue une innovation organisationnelle : l</w:t>
      </w:r>
      <w:r w:rsidRPr="00AA6047">
        <w:rPr>
          <w:rFonts w:ascii="Times New Roman" w:hAnsi="Times New Roman"/>
        </w:rPr>
        <w:t xml:space="preserve">a structure </w:t>
      </w:r>
      <w:r w:rsidR="000A62CA" w:rsidRPr="00AA6047">
        <w:rPr>
          <w:rFonts w:ascii="Times New Roman" w:hAnsi="Times New Roman"/>
        </w:rPr>
        <w:t>par départements</w:t>
      </w:r>
      <w:r w:rsidRPr="00AA6047">
        <w:rPr>
          <w:rFonts w:ascii="Times New Roman" w:hAnsi="Times New Roman"/>
        </w:rPr>
        <w:t xml:space="preserve"> provient d’u</w:t>
      </w:r>
      <w:r w:rsidR="000A62CA" w:rsidRPr="00AA6047">
        <w:rPr>
          <w:rFonts w:ascii="Times New Roman" w:hAnsi="Times New Roman"/>
        </w:rPr>
        <w:t>n accroissement de l’activité et l</w:t>
      </w:r>
      <w:r w:rsidRPr="00AA6047">
        <w:rPr>
          <w:rFonts w:ascii="Times New Roman" w:hAnsi="Times New Roman"/>
        </w:rPr>
        <w:t xml:space="preserve">’avènement de directions organisées naît d’un besoin de coordination, de prévision et de réflexion stratégique. Ces réformes consistent en des </w:t>
      </w:r>
      <w:r w:rsidR="000A62CA" w:rsidRPr="00AA6047">
        <w:rPr>
          <w:rFonts w:ascii="Times New Roman" w:hAnsi="Times New Roman"/>
        </w:rPr>
        <w:t>réorganisations de l’existant mais l</w:t>
      </w:r>
      <w:r w:rsidRPr="00AA6047">
        <w:rPr>
          <w:rFonts w:ascii="Times New Roman" w:hAnsi="Times New Roman"/>
        </w:rPr>
        <w:t xml:space="preserve">’innovation apparaît </w:t>
      </w:r>
      <w:r w:rsidR="000A62CA" w:rsidRPr="00AA6047">
        <w:rPr>
          <w:rFonts w:ascii="Times New Roman" w:hAnsi="Times New Roman"/>
        </w:rPr>
        <w:t>au moment de</w:t>
      </w:r>
      <w:r w:rsidRPr="00AA6047">
        <w:rPr>
          <w:rFonts w:ascii="Times New Roman" w:hAnsi="Times New Roman"/>
        </w:rPr>
        <w:t xml:space="preserve"> l’avènement de l’organisation multi</w:t>
      </w:r>
      <w:r w:rsidR="000A62CA" w:rsidRPr="00AA6047">
        <w:rPr>
          <w:rFonts w:ascii="Times New Roman" w:hAnsi="Times New Roman"/>
        </w:rPr>
        <w:t>-</w:t>
      </w:r>
      <w:r w:rsidRPr="00AA6047">
        <w:rPr>
          <w:rFonts w:ascii="Times New Roman" w:hAnsi="Times New Roman"/>
        </w:rPr>
        <w:t>divisionnelle. Les facteurs de changement sont principalement la politique d’expansion et d’intégration verticale menée par les compagn</w:t>
      </w:r>
      <w:r w:rsidR="000A62CA" w:rsidRPr="00AA6047">
        <w:rPr>
          <w:rFonts w:ascii="Times New Roman" w:hAnsi="Times New Roman"/>
        </w:rPr>
        <w:t xml:space="preserve">ies en début de siècle. Chez </w:t>
      </w:r>
      <w:r w:rsidR="000A62CA" w:rsidRPr="00AA6047">
        <w:rPr>
          <w:rFonts w:ascii="Times New Roman" w:hAnsi="Times New Roman"/>
          <w:i/>
        </w:rPr>
        <w:t>Du</w:t>
      </w:r>
      <w:r w:rsidRPr="00AA6047">
        <w:rPr>
          <w:rFonts w:ascii="Times New Roman" w:hAnsi="Times New Roman"/>
          <w:i/>
        </w:rPr>
        <w:t>Pont</w:t>
      </w:r>
      <w:r w:rsidRPr="00AA6047">
        <w:rPr>
          <w:rFonts w:ascii="Times New Roman" w:hAnsi="Times New Roman"/>
        </w:rPr>
        <w:t xml:space="preserve">, </w:t>
      </w:r>
      <w:r w:rsidRPr="00AA6047">
        <w:rPr>
          <w:rFonts w:ascii="Times New Roman" w:hAnsi="Times New Roman"/>
          <w:i/>
        </w:rPr>
        <w:t>GM</w:t>
      </w:r>
      <w:r w:rsidRPr="00AA6047">
        <w:rPr>
          <w:rFonts w:ascii="Times New Roman" w:hAnsi="Times New Roman"/>
        </w:rPr>
        <w:t xml:space="preserve"> et </w:t>
      </w:r>
      <w:r w:rsidRPr="00AA6047">
        <w:rPr>
          <w:rFonts w:ascii="Times New Roman" w:hAnsi="Times New Roman"/>
          <w:i/>
        </w:rPr>
        <w:t>Sears</w:t>
      </w:r>
      <w:r w:rsidRPr="00AA6047">
        <w:rPr>
          <w:rFonts w:ascii="Times New Roman" w:hAnsi="Times New Roman"/>
        </w:rPr>
        <w:t xml:space="preserve">, ils se manifestent par la diversification. </w:t>
      </w:r>
      <w:r w:rsidR="000A62CA" w:rsidRPr="00AA6047">
        <w:rPr>
          <w:rFonts w:ascii="Times New Roman" w:hAnsi="Times New Roman"/>
        </w:rPr>
        <w:t xml:space="preserve">A la </w:t>
      </w:r>
      <w:r w:rsidR="000A62CA" w:rsidRPr="00AA6047">
        <w:rPr>
          <w:rFonts w:ascii="Times New Roman" w:hAnsi="Times New Roman"/>
          <w:i/>
        </w:rPr>
        <w:t>Standard Oil</w:t>
      </w:r>
      <w:r w:rsidRPr="00AA6047">
        <w:rPr>
          <w:rFonts w:ascii="Times New Roman" w:hAnsi="Times New Roman"/>
        </w:rPr>
        <w:t>, il s’agit du développement du marché des carburants automobiles. Les processus de réforme, en revanche diffère</w:t>
      </w:r>
      <w:r w:rsidR="000A62CA" w:rsidRPr="00AA6047">
        <w:rPr>
          <w:rFonts w:ascii="Times New Roman" w:hAnsi="Times New Roman"/>
        </w:rPr>
        <w:t xml:space="preserve">nt selon les sociétés : chez </w:t>
      </w:r>
      <w:r w:rsidR="000A62CA" w:rsidRPr="00AA6047">
        <w:rPr>
          <w:rFonts w:ascii="Times New Roman" w:hAnsi="Times New Roman"/>
          <w:i/>
        </w:rPr>
        <w:t>Du</w:t>
      </w:r>
      <w:r w:rsidRPr="00AA6047">
        <w:rPr>
          <w:rFonts w:ascii="Times New Roman" w:hAnsi="Times New Roman"/>
          <w:i/>
        </w:rPr>
        <w:t>Pont</w:t>
      </w:r>
      <w:r w:rsidRPr="00AA6047">
        <w:rPr>
          <w:rFonts w:ascii="Times New Roman" w:hAnsi="Times New Roman"/>
        </w:rPr>
        <w:t xml:space="preserve">, </w:t>
      </w:r>
      <w:r w:rsidR="000A62CA" w:rsidRPr="00AA6047">
        <w:rPr>
          <w:rFonts w:ascii="Times New Roman" w:hAnsi="Times New Roman"/>
          <w:i/>
        </w:rPr>
        <w:t>Standard Oil</w:t>
      </w:r>
      <w:r w:rsidRPr="00AA6047">
        <w:rPr>
          <w:rFonts w:ascii="Times New Roman" w:hAnsi="Times New Roman"/>
        </w:rPr>
        <w:t xml:space="preserve"> et </w:t>
      </w:r>
      <w:r w:rsidRPr="00AA6047">
        <w:rPr>
          <w:rFonts w:ascii="Times New Roman" w:hAnsi="Times New Roman"/>
          <w:i/>
        </w:rPr>
        <w:t>GM</w:t>
      </w:r>
      <w:r w:rsidRPr="00AA6047">
        <w:rPr>
          <w:rFonts w:ascii="Times New Roman" w:hAnsi="Times New Roman"/>
        </w:rPr>
        <w:t xml:space="preserve">, tout vient de dirigeants bien conseillés, alors que chez </w:t>
      </w:r>
      <w:r w:rsidRPr="00AA6047">
        <w:rPr>
          <w:rFonts w:ascii="Times New Roman" w:hAnsi="Times New Roman"/>
          <w:i/>
        </w:rPr>
        <w:t>Sears</w:t>
      </w:r>
      <w:r w:rsidRPr="00AA6047">
        <w:rPr>
          <w:rFonts w:ascii="Times New Roman" w:hAnsi="Times New Roman"/>
        </w:rPr>
        <w:t>, l</w:t>
      </w:r>
      <w:r w:rsidR="000A62CA" w:rsidRPr="00AA6047">
        <w:rPr>
          <w:rFonts w:ascii="Times New Roman" w:hAnsi="Times New Roman"/>
        </w:rPr>
        <w:t>a Direction Générale est dépassée par l</w:t>
      </w:r>
      <w:r w:rsidRPr="00AA6047">
        <w:rPr>
          <w:rFonts w:ascii="Times New Roman" w:hAnsi="Times New Roman"/>
        </w:rPr>
        <w:t>es évén</w:t>
      </w:r>
      <w:r w:rsidR="000A62CA" w:rsidRPr="00AA6047">
        <w:rPr>
          <w:rFonts w:ascii="Times New Roman" w:hAnsi="Times New Roman"/>
        </w:rPr>
        <w:t>ements</w:t>
      </w:r>
      <w:r w:rsidRPr="00AA6047">
        <w:rPr>
          <w:rFonts w:ascii="Times New Roman" w:hAnsi="Times New Roman"/>
        </w:rPr>
        <w:t xml:space="preserve">. Les fortes oppositions au </w:t>
      </w:r>
      <w:r w:rsidR="000A62CA" w:rsidRPr="00AA6047">
        <w:rPr>
          <w:rFonts w:ascii="Times New Roman" w:hAnsi="Times New Roman"/>
        </w:rPr>
        <w:t xml:space="preserve">changement apparaissent à la </w:t>
      </w:r>
      <w:r w:rsidR="000A62CA" w:rsidRPr="00AA6047">
        <w:rPr>
          <w:rFonts w:ascii="Times New Roman" w:hAnsi="Times New Roman"/>
          <w:i/>
        </w:rPr>
        <w:t>Du</w:t>
      </w:r>
      <w:r w:rsidRPr="00AA6047">
        <w:rPr>
          <w:rFonts w:ascii="Times New Roman" w:hAnsi="Times New Roman"/>
          <w:i/>
        </w:rPr>
        <w:t>Pont</w:t>
      </w:r>
      <w:r w:rsidRPr="00AA6047">
        <w:rPr>
          <w:rFonts w:ascii="Times New Roman" w:hAnsi="Times New Roman"/>
        </w:rPr>
        <w:t>, où Irénée</w:t>
      </w:r>
      <w:r w:rsidR="000A62CA" w:rsidRPr="00AA6047">
        <w:rPr>
          <w:rFonts w:ascii="Times New Roman" w:hAnsi="Times New Roman"/>
        </w:rPr>
        <w:t xml:space="preserve"> Du Pont</w:t>
      </w:r>
      <w:r w:rsidRPr="00AA6047">
        <w:rPr>
          <w:rFonts w:ascii="Times New Roman" w:hAnsi="Times New Roman"/>
        </w:rPr>
        <w:t xml:space="preserve"> reste dans une vision fonctionnaliste. </w:t>
      </w:r>
      <w:r w:rsidR="000A62CA" w:rsidRPr="00AA6047">
        <w:rPr>
          <w:rFonts w:ascii="Times New Roman" w:hAnsi="Times New Roman"/>
        </w:rPr>
        <w:t>A la</w:t>
      </w:r>
      <w:r w:rsidRPr="00AA6047">
        <w:rPr>
          <w:rFonts w:ascii="Times New Roman" w:hAnsi="Times New Roman"/>
        </w:rPr>
        <w:t xml:space="preserve"> </w:t>
      </w:r>
      <w:r w:rsidRPr="00AA6047">
        <w:rPr>
          <w:rFonts w:ascii="Times New Roman" w:hAnsi="Times New Roman"/>
          <w:i/>
        </w:rPr>
        <w:t>GM</w:t>
      </w:r>
      <w:r w:rsidRPr="00AA6047">
        <w:rPr>
          <w:rFonts w:ascii="Times New Roman" w:hAnsi="Times New Roman"/>
        </w:rPr>
        <w:t xml:space="preserve">, le processus est plus lent dans la mesure où Sloan et Brown doivent mettre en place une organisation </w:t>
      </w:r>
      <w:r w:rsidRPr="00AA6047">
        <w:rPr>
          <w:rFonts w:ascii="Times New Roman" w:hAnsi="Times New Roman"/>
          <w:i/>
        </w:rPr>
        <w:t>ex nihilo</w:t>
      </w:r>
      <w:r w:rsidRPr="00AA6047">
        <w:rPr>
          <w:rFonts w:ascii="Times New Roman" w:hAnsi="Times New Roman"/>
        </w:rPr>
        <w:t>, et en particulier un système d’information performant. La</w:t>
      </w:r>
      <w:r w:rsidR="000A62CA" w:rsidRPr="00AA6047">
        <w:rPr>
          <w:rFonts w:ascii="Times New Roman" w:hAnsi="Times New Roman"/>
        </w:rPr>
        <w:t xml:space="preserve"> </w:t>
      </w:r>
      <w:r w:rsidR="000A62CA" w:rsidRPr="00AA6047">
        <w:rPr>
          <w:rFonts w:ascii="Times New Roman" w:hAnsi="Times New Roman"/>
          <w:i/>
        </w:rPr>
        <w:t>Standard Oil</w:t>
      </w:r>
      <w:r w:rsidRPr="00AA6047">
        <w:rPr>
          <w:rFonts w:ascii="Times New Roman" w:hAnsi="Times New Roman"/>
        </w:rPr>
        <w:t xml:space="preserve">, pour sa part, connaît des difficultés d’autant plus grandes que l’ancienne organisation a trop duré, et qu’aucun plan d’ensemble n’est formé. Wood et Frazer, à la </w:t>
      </w:r>
      <w:r w:rsidRPr="00AA6047">
        <w:rPr>
          <w:rFonts w:ascii="Times New Roman" w:hAnsi="Times New Roman"/>
          <w:i/>
        </w:rPr>
        <w:t>Sears</w:t>
      </w:r>
      <w:r w:rsidRPr="00AA6047">
        <w:rPr>
          <w:rFonts w:ascii="Times New Roman" w:hAnsi="Times New Roman"/>
        </w:rPr>
        <w:t xml:space="preserve">, tâtonnent par hantise de la bureaucratie. </w:t>
      </w:r>
      <w:r w:rsidR="000A62CA" w:rsidRPr="00AA6047">
        <w:rPr>
          <w:rFonts w:ascii="Times New Roman" w:hAnsi="Times New Roman"/>
        </w:rPr>
        <w:t xml:space="preserve"> </w:t>
      </w:r>
      <w:r w:rsidRPr="00AA6047">
        <w:rPr>
          <w:rFonts w:ascii="Times New Roman" w:hAnsi="Times New Roman"/>
        </w:rPr>
        <w:t>En outre, l’étude de ces quatre cas a tendance à montrer que les bâtisseurs d’empires ne sont pas vraiment préoccupés par l’organisation (à l’exception de Coleman Du Pont</w:t>
      </w:r>
      <w:r w:rsidR="00E63661" w:rsidRPr="00AA6047">
        <w:rPr>
          <w:rFonts w:ascii="Times New Roman" w:hAnsi="Times New Roman"/>
        </w:rPr>
        <w:t>)</w:t>
      </w:r>
      <w:r w:rsidRPr="00AA6047">
        <w:rPr>
          <w:rFonts w:ascii="Times New Roman" w:hAnsi="Times New Roman"/>
        </w:rPr>
        <w:t>. En période d’expansion, Wood sera probablement le seul à allier ces deux qualités. La mise en place d’organisations marque l’avènement de managers, de « dirigeants professionnels », rarement propriétaires du capital de l’affaire (à l’exception de Pierre Du Pont). A peu près tous ont une formation d’ingénieur, et certains publient dans des revues scientifiques</w:t>
      </w:r>
      <w:r w:rsidR="00197CCD">
        <w:rPr>
          <w:rFonts w:ascii="Times New Roman" w:hAnsi="Times New Roman"/>
        </w:rPr>
        <w:t>. Le recrutement des</w:t>
      </w:r>
      <w:r w:rsidR="00E63661" w:rsidRPr="00AA6047">
        <w:rPr>
          <w:rFonts w:ascii="Times New Roman" w:hAnsi="Times New Roman"/>
        </w:rPr>
        <w:t xml:space="preserve"> dirigeants suivra</w:t>
      </w:r>
      <w:r w:rsidRPr="00AA6047">
        <w:rPr>
          <w:rFonts w:ascii="Times New Roman" w:hAnsi="Times New Roman"/>
        </w:rPr>
        <w:t xml:space="preserve"> la même tendance.</w:t>
      </w:r>
      <w:r w:rsidR="00E63661" w:rsidRPr="00AA6047">
        <w:rPr>
          <w:rFonts w:ascii="Times New Roman" w:hAnsi="Times New Roman"/>
        </w:rPr>
        <w:t xml:space="preserve"> </w:t>
      </w:r>
      <w:r w:rsidRPr="00AA6047">
        <w:rPr>
          <w:rFonts w:ascii="Times New Roman" w:hAnsi="Times New Roman"/>
        </w:rPr>
        <w:t xml:space="preserve">Il semble qu’à la </w:t>
      </w:r>
      <w:r w:rsidR="00E63661" w:rsidRPr="00AA6047">
        <w:rPr>
          <w:rFonts w:ascii="Times New Roman" w:hAnsi="Times New Roman"/>
          <w:i/>
        </w:rPr>
        <w:t xml:space="preserve">Standard Oil </w:t>
      </w:r>
      <w:r w:rsidRPr="00AA6047">
        <w:rPr>
          <w:rFonts w:ascii="Times New Roman" w:hAnsi="Times New Roman"/>
        </w:rPr>
        <w:t xml:space="preserve">et à la </w:t>
      </w:r>
      <w:r w:rsidRPr="00AA6047">
        <w:rPr>
          <w:rFonts w:ascii="Times New Roman" w:hAnsi="Times New Roman"/>
          <w:i/>
        </w:rPr>
        <w:t>GM</w:t>
      </w:r>
      <w:r w:rsidRPr="00AA6047">
        <w:rPr>
          <w:rFonts w:ascii="Times New Roman" w:hAnsi="Times New Roman"/>
        </w:rPr>
        <w:t>, les réformateurs ne se soient pas inspirés d’ouvrages de gestion préexistants o</w:t>
      </w:r>
      <w:r w:rsidR="00E63661" w:rsidRPr="00AA6047">
        <w:rPr>
          <w:rFonts w:ascii="Times New Roman" w:hAnsi="Times New Roman"/>
        </w:rPr>
        <w:t xml:space="preserve">u d’autres entreprises. Chez </w:t>
      </w:r>
      <w:r w:rsidR="00E63661" w:rsidRPr="00AA6047">
        <w:rPr>
          <w:rFonts w:ascii="Times New Roman" w:hAnsi="Times New Roman"/>
          <w:i/>
        </w:rPr>
        <w:t>Du</w:t>
      </w:r>
      <w:r w:rsidRPr="00AA6047">
        <w:rPr>
          <w:rFonts w:ascii="Times New Roman" w:hAnsi="Times New Roman"/>
          <w:i/>
        </w:rPr>
        <w:t>Pont</w:t>
      </w:r>
      <w:r w:rsidRPr="00AA6047">
        <w:rPr>
          <w:rFonts w:ascii="Times New Roman" w:hAnsi="Times New Roman"/>
        </w:rPr>
        <w:t xml:space="preserve"> et </w:t>
      </w:r>
      <w:r w:rsidRPr="00AA6047">
        <w:rPr>
          <w:rFonts w:ascii="Times New Roman" w:hAnsi="Times New Roman"/>
          <w:i/>
        </w:rPr>
        <w:t>Sears</w:t>
      </w:r>
      <w:r w:rsidRPr="00AA6047">
        <w:rPr>
          <w:rFonts w:ascii="Times New Roman" w:hAnsi="Times New Roman"/>
        </w:rPr>
        <w:t xml:space="preserve">, on s’est avant tout penché sur l’expérience d’autres sociétés, laquelle s’est très vite avérée fournir des exemples peu fructueux. Cela s’explique par l’avance que possédaient à l’époque le chimiste et le distributeur. Chez </w:t>
      </w:r>
      <w:r w:rsidRPr="00AA6047">
        <w:rPr>
          <w:rFonts w:ascii="Times New Roman" w:hAnsi="Times New Roman"/>
          <w:i/>
        </w:rPr>
        <w:t>Sears</w:t>
      </w:r>
      <w:r w:rsidRPr="00AA6047">
        <w:rPr>
          <w:rFonts w:ascii="Times New Roman" w:hAnsi="Times New Roman"/>
        </w:rPr>
        <w:t xml:space="preserve">, on fait tout de même appel à Frazer, le plus connu des experts en organisation, qui connaît </w:t>
      </w:r>
      <w:r w:rsidRPr="00AA6047">
        <w:rPr>
          <w:rFonts w:ascii="Times New Roman" w:hAnsi="Times New Roman"/>
          <w:szCs w:val="24"/>
        </w:rPr>
        <w:t xml:space="preserve">probablement les antécédents de </w:t>
      </w:r>
      <w:r w:rsidRPr="00197CCD">
        <w:rPr>
          <w:rFonts w:ascii="Times New Roman" w:hAnsi="Times New Roman"/>
          <w:i/>
          <w:szCs w:val="24"/>
        </w:rPr>
        <w:t>Du Pont</w:t>
      </w:r>
      <w:r w:rsidRPr="00AA6047">
        <w:rPr>
          <w:rFonts w:ascii="Times New Roman" w:hAnsi="Times New Roman"/>
          <w:szCs w:val="24"/>
        </w:rPr>
        <w:t xml:space="preserve"> et </w:t>
      </w:r>
      <w:r w:rsidRPr="00197CCD">
        <w:rPr>
          <w:rFonts w:ascii="Times New Roman" w:hAnsi="Times New Roman"/>
          <w:i/>
          <w:szCs w:val="24"/>
        </w:rPr>
        <w:t>GM</w:t>
      </w:r>
      <w:r w:rsidRPr="00AA6047">
        <w:rPr>
          <w:rFonts w:ascii="Times New Roman" w:hAnsi="Times New Roman"/>
          <w:szCs w:val="24"/>
        </w:rPr>
        <w:t>.</w:t>
      </w:r>
    </w:p>
    <w:p w14:paraId="0AD9EA82" w14:textId="77777777" w:rsidR="00F762BB" w:rsidRPr="00AA6047" w:rsidRDefault="00F762BB" w:rsidP="004F1E63">
      <w:pPr>
        <w:spacing w:line="360" w:lineRule="atLeast"/>
        <w:jc w:val="both"/>
        <w:rPr>
          <w:rFonts w:ascii="Times New Roman" w:hAnsi="Times New Roman"/>
          <w:szCs w:val="24"/>
        </w:rPr>
      </w:pPr>
    </w:p>
    <w:p w14:paraId="28F2B3F6" w14:textId="1B5AEABB" w:rsidR="00FF3E97" w:rsidRPr="00AA6047" w:rsidRDefault="00952817" w:rsidP="004F1E63">
      <w:pPr>
        <w:spacing w:line="360" w:lineRule="atLeast"/>
        <w:jc w:val="both"/>
        <w:rPr>
          <w:rFonts w:ascii="Times New Roman" w:hAnsi="Times New Roman"/>
          <w:szCs w:val="24"/>
        </w:rPr>
      </w:pPr>
      <w:r w:rsidRPr="00AA6047">
        <w:rPr>
          <w:rFonts w:ascii="Times New Roman" w:hAnsi="Times New Roman"/>
          <w:szCs w:val="24"/>
        </w:rPr>
        <w:t>A. D. Chan</w:t>
      </w:r>
      <w:r w:rsidR="00E63661" w:rsidRPr="00AA6047">
        <w:rPr>
          <w:rFonts w:ascii="Times New Roman" w:hAnsi="Times New Roman"/>
          <w:szCs w:val="24"/>
        </w:rPr>
        <w:t>dler</w:t>
      </w:r>
      <w:r w:rsidR="00FF3E97" w:rsidRPr="00AA6047">
        <w:rPr>
          <w:rFonts w:ascii="Times New Roman" w:hAnsi="Times New Roman"/>
          <w:szCs w:val="24"/>
        </w:rPr>
        <w:t xml:space="preserve"> met </w:t>
      </w:r>
      <w:r w:rsidR="00AF4D14" w:rsidRPr="00AA6047">
        <w:rPr>
          <w:rFonts w:ascii="Times New Roman" w:hAnsi="Times New Roman"/>
          <w:szCs w:val="24"/>
        </w:rPr>
        <w:t>l’accent sur</w:t>
      </w:r>
      <w:r w:rsidR="00FF3E97" w:rsidRPr="00AA6047">
        <w:rPr>
          <w:rFonts w:ascii="Times New Roman" w:hAnsi="Times New Roman"/>
          <w:szCs w:val="24"/>
        </w:rPr>
        <w:t xml:space="preserve"> l’émergence de la structure multi</w:t>
      </w:r>
      <w:r w:rsidR="00B04A11" w:rsidRPr="00AA6047">
        <w:rPr>
          <w:rFonts w:ascii="Times New Roman" w:hAnsi="Times New Roman"/>
          <w:szCs w:val="24"/>
        </w:rPr>
        <w:t>-</w:t>
      </w:r>
      <w:r w:rsidR="00FF3E97" w:rsidRPr="00AA6047">
        <w:rPr>
          <w:rFonts w:ascii="Times New Roman" w:hAnsi="Times New Roman"/>
          <w:szCs w:val="24"/>
        </w:rPr>
        <w:t>divisionnell</w:t>
      </w:r>
      <w:r w:rsidR="00AF4D14" w:rsidRPr="00AA6047">
        <w:rPr>
          <w:rFonts w:ascii="Times New Roman" w:hAnsi="Times New Roman"/>
          <w:szCs w:val="24"/>
        </w:rPr>
        <w:t>e décentralisée (la forme</w:t>
      </w:r>
      <w:r w:rsidR="00FF3E97" w:rsidRPr="00AA6047">
        <w:rPr>
          <w:rFonts w:ascii="Times New Roman" w:hAnsi="Times New Roman"/>
          <w:szCs w:val="24"/>
        </w:rPr>
        <w:t xml:space="preserve"> </w:t>
      </w:r>
      <w:r w:rsidR="00AF4D14" w:rsidRPr="00AA6047">
        <w:rPr>
          <w:rFonts w:ascii="Times New Roman" w:hAnsi="Times New Roman"/>
          <w:szCs w:val="24"/>
        </w:rPr>
        <w:t>« M »)</w:t>
      </w:r>
      <w:r w:rsidR="00FF3E97" w:rsidRPr="00AA6047">
        <w:rPr>
          <w:rFonts w:ascii="Times New Roman" w:hAnsi="Times New Roman"/>
          <w:szCs w:val="24"/>
        </w:rPr>
        <w:t xml:space="preserve"> par </w:t>
      </w:r>
      <w:r w:rsidR="00AF4D14" w:rsidRPr="00AA6047">
        <w:rPr>
          <w:rFonts w:ascii="Times New Roman" w:hAnsi="Times New Roman"/>
          <w:szCs w:val="24"/>
        </w:rPr>
        <w:t xml:space="preserve">différence avec </w:t>
      </w:r>
      <w:r w:rsidR="00FF3E97" w:rsidRPr="00AA6047">
        <w:rPr>
          <w:rFonts w:ascii="Times New Roman" w:hAnsi="Times New Roman"/>
          <w:szCs w:val="24"/>
        </w:rPr>
        <w:t>la structure fonctionnel</w:t>
      </w:r>
      <w:r w:rsidR="00B04A11" w:rsidRPr="00AA6047">
        <w:rPr>
          <w:rFonts w:ascii="Times New Roman" w:hAnsi="Times New Roman"/>
          <w:szCs w:val="24"/>
        </w:rPr>
        <w:t>le centralisée (la forme « U »)</w:t>
      </w:r>
      <w:r w:rsidR="00FF3E97" w:rsidRPr="00AA6047">
        <w:rPr>
          <w:rFonts w:ascii="Times New Roman" w:hAnsi="Times New Roman"/>
          <w:szCs w:val="24"/>
        </w:rPr>
        <w:t>. La</w:t>
      </w:r>
      <w:r w:rsidR="00B04A11" w:rsidRPr="00AA6047">
        <w:rPr>
          <w:rFonts w:ascii="Times New Roman" w:hAnsi="Times New Roman"/>
          <w:szCs w:val="24"/>
        </w:rPr>
        <w:t xml:space="preserve"> forme « M » caractérise</w:t>
      </w:r>
      <w:r w:rsidR="00FF3E97" w:rsidRPr="00AA6047">
        <w:rPr>
          <w:rFonts w:ascii="Times New Roman" w:hAnsi="Times New Roman"/>
          <w:szCs w:val="24"/>
        </w:rPr>
        <w:t xml:space="preserve"> la structure</w:t>
      </w:r>
      <w:r w:rsidR="00B04A11" w:rsidRPr="00AA6047">
        <w:rPr>
          <w:rFonts w:ascii="Times New Roman" w:hAnsi="Times New Roman"/>
          <w:szCs w:val="24"/>
        </w:rPr>
        <w:t xml:space="preserve"> organisationnelle d’une </w:t>
      </w:r>
      <w:r w:rsidR="00FF3E97" w:rsidRPr="00AA6047">
        <w:rPr>
          <w:rFonts w:ascii="Times New Roman" w:hAnsi="Times New Roman"/>
          <w:szCs w:val="24"/>
        </w:rPr>
        <w:t>entreprise multi-produits, multinationale et multi</w:t>
      </w:r>
      <w:r w:rsidR="00B04A11" w:rsidRPr="00AA6047">
        <w:rPr>
          <w:rFonts w:ascii="Times New Roman" w:hAnsi="Times New Roman"/>
          <w:szCs w:val="24"/>
        </w:rPr>
        <w:t>-</w:t>
      </w:r>
      <w:r w:rsidR="00FF3E97" w:rsidRPr="00AA6047">
        <w:rPr>
          <w:rFonts w:ascii="Times New Roman" w:hAnsi="Times New Roman"/>
          <w:szCs w:val="24"/>
        </w:rPr>
        <w:t xml:space="preserve">divisionnelle, dans laquelle </w:t>
      </w:r>
      <w:r w:rsidR="00B04A11" w:rsidRPr="00AA6047">
        <w:rPr>
          <w:rFonts w:ascii="Times New Roman" w:hAnsi="Times New Roman"/>
          <w:szCs w:val="24"/>
        </w:rPr>
        <w:t>la direction générale</w:t>
      </w:r>
      <w:r w:rsidR="00FF3E97" w:rsidRPr="00AA6047">
        <w:rPr>
          <w:rFonts w:ascii="Times New Roman" w:hAnsi="Times New Roman"/>
          <w:szCs w:val="24"/>
        </w:rPr>
        <w:t xml:space="preserve"> </w:t>
      </w:r>
      <w:r w:rsidR="00B04A11" w:rsidRPr="00AA6047">
        <w:rPr>
          <w:rFonts w:ascii="Times New Roman" w:hAnsi="Times New Roman"/>
          <w:szCs w:val="24"/>
        </w:rPr>
        <w:t>élabore la</w:t>
      </w:r>
      <w:r w:rsidR="00FF3E97" w:rsidRPr="00AA6047">
        <w:rPr>
          <w:rFonts w:ascii="Times New Roman" w:hAnsi="Times New Roman"/>
          <w:szCs w:val="24"/>
        </w:rPr>
        <w:t xml:space="preserve"> stratégie de long terme et </w:t>
      </w:r>
      <w:r w:rsidR="00B04A11" w:rsidRPr="00AA6047">
        <w:rPr>
          <w:rFonts w:ascii="Times New Roman" w:hAnsi="Times New Roman"/>
          <w:szCs w:val="24"/>
        </w:rPr>
        <w:t xml:space="preserve">les modes </w:t>
      </w:r>
      <w:r w:rsidR="00FF3E97" w:rsidRPr="00AA6047">
        <w:rPr>
          <w:rFonts w:ascii="Times New Roman" w:hAnsi="Times New Roman"/>
          <w:szCs w:val="24"/>
        </w:rPr>
        <w:t>de con</w:t>
      </w:r>
      <w:r w:rsidR="00B04A11" w:rsidRPr="00AA6047">
        <w:rPr>
          <w:rFonts w:ascii="Times New Roman" w:hAnsi="Times New Roman"/>
          <w:szCs w:val="24"/>
        </w:rPr>
        <w:t>trôle des ressources,</w:t>
      </w:r>
      <w:r w:rsidR="00FF3E97" w:rsidRPr="00AA6047">
        <w:rPr>
          <w:rFonts w:ascii="Times New Roman" w:hAnsi="Times New Roman"/>
          <w:szCs w:val="24"/>
        </w:rPr>
        <w:t xml:space="preserve"> les directions opérationnelles </w:t>
      </w:r>
      <w:r w:rsidR="00B04A11" w:rsidRPr="00AA6047">
        <w:rPr>
          <w:rFonts w:ascii="Times New Roman" w:hAnsi="Times New Roman"/>
          <w:szCs w:val="24"/>
        </w:rPr>
        <w:t>mettant en oeuvre</w:t>
      </w:r>
      <w:r w:rsidR="00FF3E97" w:rsidRPr="00AA6047">
        <w:rPr>
          <w:rFonts w:ascii="Times New Roman" w:hAnsi="Times New Roman"/>
          <w:szCs w:val="24"/>
        </w:rPr>
        <w:t xml:space="preserve"> de façon décentralisée les directives émanant de la direction générale.</w:t>
      </w:r>
      <w:r w:rsidR="00B04A11" w:rsidRPr="00AA6047">
        <w:rPr>
          <w:rFonts w:ascii="Times New Roman" w:hAnsi="Times New Roman"/>
          <w:szCs w:val="24"/>
        </w:rPr>
        <w:t xml:space="preserve"> On retrouve ici la « vieille » dualité « conception – exécution » déjà soulignée chez F. W. Taylor mais appliquée à la dynamique « stratégie – structure ». C’est en cela qu</w:t>
      </w:r>
      <w:r w:rsidR="00FF3E97" w:rsidRPr="00AA6047">
        <w:rPr>
          <w:rFonts w:ascii="Times New Roman" w:hAnsi="Times New Roman"/>
          <w:szCs w:val="24"/>
        </w:rPr>
        <w:t xml:space="preserve">’une structure </w:t>
      </w:r>
      <w:r w:rsidR="00B04A11" w:rsidRPr="00AA6047">
        <w:rPr>
          <w:rFonts w:ascii="Times New Roman" w:hAnsi="Times New Roman"/>
          <w:szCs w:val="24"/>
        </w:rPr>
        <w:t>organisationnelle de type</w:t>
      </w:r>
      <w:r w:rsidR="00FF3E97" w:rsidRPr="00AA6047">
        <w:rPr>
          <w:rFonts w:ascii="Times New Roman" w:hAnsi="Times New Roman"/>
          <w:szCs w:val="24"/>
        </w:rPr>
        <w:t xml:space="preserve"> hiérarchique</w:t>
      </w:r>
      <w:r w:rsidR="00B04A11" w:rsidRPr="00AA6047">
        <w:rPr>
          <w:rFonts w:ascii="Times New Roman" w:hAnsi="Times New Roman"/>
          <w:szCs w:val="24"/>
        </w:rPr>
        <w:t xml:space="preserve"> est</w:t>
      </w:r>
      <w:r w:rsidR="00FF3E97" w:rsidRPr="00AA6047">
        <w:rPr>
          <w:rFonts w:ascii="Times New Roman" w:hAnsi="Times New Roman"/>
          <w:szCs w:val="24"/>
        </w:rPr>
        <w:t xml:space="preserve"> modelée pa</w:t>
      </w:r>
      <w:r w:rsidR="00B04A11" w:rsidRPr="00AA6047">
        <w:rPr>
          <w:rFonts w:ascii="Times New Roman" w:hAnsi="Times New Roman"/>
          <w:szCs w:val="24"/>
        </w:rPr>
        <w:t>r la « main visible »</w:t>
      </w:r>
      <w:r w:rsidR="00FF3E97" w:rsidRPr="00AA6047">
        <w:rPr>
          <w:rFonts w:ascii="Times New Roman" w:hAnsi="Times New Roman"/>
          <w:szCs w:val="24"/>
        </w:rPr>
        <w:t xml:space="preserve"> des managers</w:t>
      </w:r>
      <w:r w:rsidR="00B04A11" w:rsidRPr="00AA6047">
        <w:rPr>
          <w:rFonts w:ascii="Times New Roman" w:hAnsi="Times New Roman"/>
          <w:szCs w:val="24"/>
        </w:rPr>
        <w:t xml:space="preserve"> (par différence avec la « main invisible »</w:t>
      </w:r>
      <w:r w:rsidR="00FF3E97" w:rsidRPr="00AA6047">
        <w:rPr>
          <w:rFonts w:ascii="Times New Roman" w:hAnsi="Times New Roman"/>
          <w:szCs w:val="24"/>
        </w:rPr>
        <w:t xml:space="preserve"> </w:t>
      </w:r>
      <w:r w:rsidR="00B04A11" w:rsidRPr="00AA6047">
        <w:rPr>
          <w:rFonts w:ascii="Times New Roman" w:hAnsi="Times New Roman"/>
          <w:szCs w:val="24"/>
        </w:rPr>
        <w:t>du marché venant équilibrer offre et demande)</w:t>
      </w:r>
      <w:r w:rsidR="00FF3E97" w:rsidRPr="00AA6047">
        <w:rPr>
          <w:rFonts w:ascii="Times New Roman" w:hAnsi="Times New Roman"/>
          <w:szCs w:val="24"/>
        </w:rPr>
        <w:t>.</w:t>
      </w:r>
      <w:r w:rsidR="00B04A11" w:rsidRPr="00AA6047">
        <w:rPr>
          <w:rFonts w:ascii="Times New Roman" w:hAnsi="Times New Roman"/>
          <w:szCs w:val="24"/>
        </w:rPr>
        <w:t xml:space="preserve"> Les </w:t>
      </w:r>
      <w:r w:rsidR="00FF3E97" w:rsidRPr="00AA6047">
        <w:rPr>
          <w:rFonts w:ascii="Times New Roman" w:hAnsi="Times New Roman"/>
          <w:szCs w:val="24"/>
        </w:rPr>
        <w:t xml:space="preserve">entreprises américaines </w:t>
      </w:r>
      <w:r w:rsidR="00B04A11" w:rsidRPr="00AA6047">
        <w:rPr>
          <w:rFonts w:ascii="Times New Roman" w:hAnsi="Times New Roman"/>
          <w:szCs w:val="24"/>
        </w:rPr>
        <w:t>auraient ainsi</w:t>
      </w:r>
      <w:r w:rsidR="00FF3E97" w:rsidRPr="00AA6047">
        <w:rPr>
          <w:rFonts w:ascii="Times New Roman" w:hAnsi="Times New Roman"/>
          <w:szCs w:val="24"/>
        </w:rPr>
        <w:t xml:space="preserve"> eu un moindre avantage concurrentiel à p</w:t>
      </w:r>
      <w:r w:rsidR="00B04A11" w:rsidRPr="00AA6047">
        <w:rPr>
          <w:rFonts w:ascii="Times New Roman" w:hAnsi="Times New Roman"/>
          <w:szCs w:val="24"/>
        </w:rPr>
        <w:t>artir des années soixante</w:t>
      </w:r>
      <w:r w:rsidR="00FF3E97" w:rsidRPr="00AA6047">
        <w:rPr>
          <w:rFonts w:ascii="Times New Roman" w:hAnsi="Times New Roman"/>
          <w:szCs w:val="24"/>
        </w:rPr>
        <w:t xml:space="preserve"> pour </w:t>
      </w:r>
      <w:r w:rsidR="00197CCD">
        <w:rPr>
          <w:rFonts w:ascii="Times New Roman" w:hAnsi="Times New Roman"/>
          <w:szCs w:val="24"/>
        </w:rPr>
        <w:t xml:space="preserve">avoir </w:t>
      </w:r>
      <w:r w:rsidR="00FF3E97" w:rsidRPr="00AA6047">
        <w:rPr>
          <w:rFonts w:ascii="Times New Roman" w:hAnsi="Times New Roman"/>
          <w:szCs w:val="24"/>
        </w:rPr>
        <w:t>pratiqué des diversifications t</w:t>
      </w:r>
      <w:r w:rsidR="00B04A11" w:rsidRPr="00AA6047">
        <w:rPr>
          <w:rFonts w:ascii="Times New Roman" w:hAnsi="Times New Roman"/>
          <w:szCs w:val="24"/>
        </w:rPr>
        <w:t>ous azimuts (au nom de la gestion par les chiffres)</w:t>
      </w:r>
      <w:r w:rsidR="00FF3E97" w:rsidRPr="00AA6047">
        <w:rPr>
          <w:rFonts w:ascii="Times New Roman" w:hAnsi="Times New Roman"/>
          <w:szCs w:val="24"/>
        </w:rPr>
        <w:t xml:space="preserve"> alors que leur réussite a</w:t>
      </w:r>
      <w:r w:rsidR="00B04A11" w:rsidRPr="00AA6047">
        <w:rPr>
          <w:rFonts w:ascii="Times New Roman" w:hAnsi="Times New Roman"/>
          <w:szCs w:val="24"/>
        </w:rPr>
        <w:t>vait</w:t>
      </w:r>
      <w:r w:rsidR="00FF3E97" w:rsidRPr="00AA6047">
        <w:rPr>
          <w:rFonts w:ascii="Times New Roman" w:hAnsi="Times New Roman"/>
          <w:szCs w:val="24"/>
        </w:rPr>
        <w:t xml:space="preserve"> été largement </w:t>
      </w:r>
      <w:r w:rsidR="00F762BB" w:rsidRPr="00AA6047">
        <w:rPr>
          <w:rFonts w:ascii="Times New Roman" w:hAnsi="Times New Roman"/>
          <w:szCs w:val="24"/>
        </w:rPr>
        <w:t>liée</w:t>
      </w:r>
      <w:r w:rsidR="00FF3E97" w:rsidRPr="00AA6047">
        <w:rPr>
          <w:rFonts w:ascii="Times New Roman" w:hAnsi="Times New Roman"/>
          <w:szCs w:val="24"/>
        </w:rPr>
        <w:t xml:space="preserve"> à des </w:t>
      </w:r>
      <w:r w:rsidR="00F762BB" w:rsidRPr="00AA6047">
        <w:rPr>
          <w:rFonts w:ascii="Times New Roman" w:hAnsi="Times New Roman"/>
          <w:szCs w:val="24"/>
        </w:rPr>
        <w:t>diversifications liées à leur « métier »</w:t>
      </w:r>
      <w:r w:rsidR="00FF3E97" w:rsidRPr="00AA6047">
        <w:rPr>
          <w:rFonts w:ascii="Times New Roman" w:hAnsi="Times New Roman"/>
          <w:szCs w:val="24"/>
        </w:rPr>
        <w:t xml:space="preserve"> </w:t>
      </w:r>
      <w:r w:rsidR="00FF3E97" w:rsidRPr="00AA6047">
        <w:rPr>
          <w:rFonts w:ascii="Times New Roman" w:hAnsi="Times New Roman"/>
          <w:i/>
          <w:szCs w:val="24"/>
        </w:rPr>
        <w:t xml:space="preserve">(core competence) </w:t>
      </w:r>
      <w:r w:rsidR="00FF3E97" w:rsidRPr="00AA6047">
        <w:rPr>
          <w:rFonts w:ascii="Times New Roman" w:hAnsi="Times New Roman"/>
          <w:szCs w:val="24"/>
        </w:rPr>
        <w:t>et</w:t>
      </w:r>
      <w:r w:rsidR="00F762BB" w:rsidRPr="00AA6047">
        <w:rPr>
          <w:rFonts w:ascii="Times New Roman" w:hAnsi="Times New Roman"/>
          <w:szCs w:val="24"/>
        </w:rPr>
        <w:t xml:space="preserve"> fondées sur des « synergies »</w:t>
      </w:r>
      <w:r w:rsidR="00FF3E97" w:rsidRPr="00AA6047">
        <w:rPr>
          <w:rFonts w:ascii="Times New Roman" w:hAnsi="Times New Roman"/>
          <w:szCs w:val="24"/>
        </w:rPr>
        <w:t xml:space="preserve"> </w:t>
      </w:r>
      <w:r w:rsidR="00FF3E97" w:rsidRPr="00AA6047">
        <w:rPr>
          <w:rFonts w:ascii="Times New Roman" w:hAnsi="Times New Roman"/>
          <w:i/>
          <w:szCs w:val="24"/>
        </w:rPr>
        <w:t>(economy of scope)</w:t>
      </w:r>
      <w:r w:rsidR="00FF3E97" w:rsidRPr="00AA6047">
        <w:rPr>
          <w:rFonts w:ascii="Times New Roman" w:hAnsi="Times New Roman"/>
          <w:szCs w:val="24"/>
        </w:rPr>
        <w:t xml:space="preserve">. </w:t>
      </w:r>
    </w:p>
    <w:p w14:paraId="7DC0B193" w14:textId="77777777" w:rsidR="00952817" w:rsidRPr="00AA6047" w:rsidRDefault="00952817" w:rsidP="004F1E63">
      <w:pPr>
        <w:spacing w:line="360" w:lineRule="atLeast"/>
        <w:jc w:val="both"/>
        <w:rPr>
          <w:rFonts w:ascii="Times New Roman" w:hAnsi="Times New Roman"/>
          <w:szCs w:val="24"/>
        </w:rPr>
      </w:pPr>
    </w:p>
    <w:p w14:paraId="33CBF981" w14:textId="6BA8670D" w:rsidR="00952817" w:rsidRPr="00AA6047" w:rsidRDefault="00952817" w:rsidP="004F1E63">
      <w:pPr>
        <w:spacing w:line="360" w:lineRule="atLeast"/>
        <w:jc w:val="both"/>
        <w:rPr>
          <w:rFonts w:ascii="Times New Roman" w:hAnsi="Times New Roman"/>
          <w:b/>
          <w:sz w:val="28"/>
          <w:szCs w:val="28"/>
        </w:rPr>
      </w:pPr>
      <w:r w:rsidRPr="00AA6047">
        <w:rPr>
          <w:rFonts w:ascii="Times New Roman" w:hAnsi="Times New Roman"/>
          <w:b/>
          <w:sz w:val="28"/>
          <w:szCs w:val="28"/>
        </w:rPr>
        <w:t>H. Igor Ansoff</w:t>
      </w:r>
      <w:r w:rsidR="00A554E4" w:rsidRPr="00AA6047">
        <w:rPr>
          <w:rFonts w:ascii="Times New Roman" w:hAnsi="Times New Roman"/>
          <w:b/>
          <w:sz w:val="28"/>
          <w:szCs w:val="28"/>
        </w:rPr>
        <w:t xml:space="preserve"> et la stratégie comme processus</w:t>
      </w:r>
    </w:p>
    <w:p w14:paraId="332F9ED5" w14:textId="77777777" w:rsidR="00952817" w:rsidRPr="00AA6047" w:rsidRDefault="00952817" w:rsidP="004F1E63">
      <w:pPr>
        <w:spacing w:line="360" w:lineRule="atLeast"/>
        <w:jc w:val="both"/>
        <w:rPr>
          <w:rFonts w:ascii="Times New Roman" w:hAnsi="Times New Roman"/>
          <w:szCs w:val="24"/>
        </w:rPr>
      </w:pPr>
    </w:p>
    <w:p w14:paraId="7E67B243" w14:textId="1BBB1791" w:rsidR="00952817" w:rsidRPr="00AA6047" w:rsidRDefault="003F72A1" w:rsidP="004F1E63">
      <w:pPr>
        <w:spacing w:line="360" w:lineRule="atLeast"/>
        <w:jc w:val="both"/>
        <w:rPr>
          <w:rFonts w:ascii="Times New Roman" w:hAnsi="Times New Roman"/>
          <w:szCs w:val="24"/>
        </w:rPr>
      </w:pPr>
      <w:r w:rsidRPr="00AA6047">
        <w:rPr>
          <w:rFonts w:ascii="Times New Roman" w:hAnsi="Times New Roman"/>
          <w:szCs w:val="24"/>
        </w:rPr>
        <w:t xml:space="preserve">H. I. </w:t>
      </w:r>
      <w:r w:rsidR="00952817" w:rsidRPr="00AA6047">
        <w:rPr>
          <w:rFonts w:ascii="Times New Roman" w:hAnsi="Times New Roman"/>
          <w:szCs w:val="24"/>
        </w:rPr>
        <w:t>Ansoff</w:t>
      </w:r>
      <w:r w:rsidRPr="00AA6047">
        <w:rPr>
          <w:rStyle w:val="Marquenotebasdepage"/>
          <w:rFonts w:ascii="Times New Roman" w:hAnsi="Times New Roman"/>
          <w:szCs w:val="24"/>
        </w:rPr>
        <w:footnoteReference w:id="10"/>
      </w:r>
      <w:r w:rsidR="00952817" w:rsidRPr="00AA6047">
        <w:rPr>
          <w:rFonts w:ascii="Times New Roman" w:hAnsi="Times New Roman"/>
          <w:szCs w:val="24"/>
        </w:rPr>
        <w:t xml:space="preserve"> a d’abord été préoccupé par </w:t>
      </w:r>
      <w:r w:rsidRPr="00AA6047">
        <w:rPr>
          <w:rFonts w:ascii="Times New Roman" w:hAnsi="Times New Roman"/>
          <w:szCs w:val="24"/>
        </w:rPr>
        <w:t>la formulation de la stratégie c’est-à-dire le</w:t>
      </w:r>
      <w:r w:rsidR="00952817" w:rsidRPr="00AA6047">
        <w:rPr>
          <w:rFonts w:ascii="Times New Roman" w:hAnsi="Times New Roman"/>
          <w:szCs w:val="24"/>
        </w:rPr>
        <w:t xml:space="preserve"> processus d’action </w:t>
      </w:r>
      <w:r w:rsidRPr="00AA6047">
        <w:rPr>
          <w:rFonts w:ascii="Times New Roman" w:hAnsi="Times New Roman"/>
          <w:szCs w:val="24"/>
        </w:rPr>
        <w:t>guidant</w:t>
      </w:r>
      <w:r w:rsidR="00952817" w:rsidRPr="00AA6047">
        <w:rPr>
          <w:rFonts w:ascii="Times New Roman" w:hAnsi="Times New Roman"/>
          <w:szCs w:val="24"/>
        </w:rPr>
        <w:t xml:space="preserve"> une </w:t>
      </w:r>
      <w:r w:rsidRPr="00AA6047">
        <w:rPr>
          <w:rFonts w:ascii="Times New Roman" w:hAnsi="Times New Roman"/>
          <w:szCs w:val="24"/>
        </w:rPr>
        <w:t>organisation</w:t>
      </w:r>
      <w:r w:rsidR="00952817" w:rsidRPr="00AA6047">
        <w:rPr>
          <w:rFonts w:ascii="Times New Roman" w:hAnsi="Times New Roman"/>
          <w:szCs w:val="24"/>
        </w:rPr>
        <w:t xml:space="preserve"> dans l’atteinte de ses objectifs</w:t>
      </w:r>
      <w:r w:rsidRPr="00AA6047">
        <w:rPr>
          <w:rFonts w:ascii="Times New Roman" w:hAnsi="Times New Roman"/>
          <w:szCs w:val="24"/>
        </w:rPr>
        <w:t xml:space="preserve">, en particulier au regard des </w:t>
      </w:r>
      <w:r w:rsidR="00952817" w:rsidRPr="00AA6047">
        <w:rPr>
          <w:rFonts w:ascii="Times New Roman" w:hAnsi="Times New Roman"/>
          <w:szCs w:val="24"/>
        </w:rPr>
        <w:t>liens entre la stratégie et l’allocation financièr</w:t>
      </w:r>
      <w:r w:rsidRPr="00AA6047">
        <w:rPr>
          <w:rFonts w:ascii="Times New Roman" w:hAnsi="Times New Roman"/>
          <w:szCs w:val="24"/>
        </w:rPr>
        <w:t>e des ressources compte tenu</w:t>
      </w:r>
      <w:r w:rsidR="00952817" w:rsidRPr="00AA6047">
        <w:rPr>
          <w:rFonts w:ascii="Times New Roman" w:hAnsi="Times New Roman"/>
          <w:szCs w:val="24"/>
        </w:rPr>
        <w:t xml:space="preserve"> </w:t>
      </w:r>
      <w:r w:rsidRPr="00AA6047">
        <w:rPr>
          <w:rFonts w:ascii="Times New Roman" w:hAnsi="Times New Roman"/>
          <w:szCs w:val="24"/>
        </w:rPr>
        <w:t xml:space="preserve">d’une hiérarchie entre des </w:t>
      </w:r>
      <w:r w:rsidR="00952817" w:rsidRPr="00AA6047">
        <w:rPr>
          <w:rFonts w:ascii="Times New Roman" w:hAnsi="Times New Roman"/>
          <w:szCs w:val="24"/>
        </w:rPr>
        <w:t xml:space="preserve">objectifs, l’analyse de l’avantage comparatif et l’utilisation </w:t>
      </w:r>
      <w:r w:rsidRPr="00AA6047">
        <w:rPr>
          <w:rFonts w:ascii="Times New Roman" w:hAnsi="Times New Roman"/>
          <w:szCs w:val="24"/>
        </w:rPr>
        <w:t>de la notion</w:t>
      </w:r>
      <w:r w:rsidR="00952817" w:rsidRPr="00AA6047">
        <w:rPr>
          <w:rFonts w:ascii="Times New Roman" w:hAnsi="Times New Roman"/>
          <w:szCs w:val="24"/>
        </w:rPr>
        <w:t xml:space="preserve"> de </w:t>
      </w:r>
      <w:r w:rsidRPr="00AA6047">
        <w:rPr>
          <w:rFonts w:ascii="Times New Roman" w:hAnsi="Times New Roman"/>
          <w:szCs w:val="24"/>
        </w:rPr>
        <w:t>« </w:t>
      </w:r>
      <w:r w:rsidR="00952817" w:rsidRPr="00AA6047">
        <w:rPr>
          <w:rFonts w:ascii="Times New Roman" w:hAnsi="Times New Roman"/>
          <w:szCs w:val="24"/>
        </w:rPr>
        <w:t>synergie</w:t>
      </w:r>
      <w:r w:rsidRPr="00AA6047">
        <w:rPr>
          <w:rFonts w:ascii="Times New Roman" w:hAnsi="Times New Roman"/>
          <w:szCs w:val="24"/>
        </w:rPr>
        <w:t> »</w:t>
      </w:r>
      <w:r w:rsidR="00952817" w:rsidRPr="00AA6047">
        <w:rPr>
          <w:rFonts w:ascii="Times New Roman" w:hAnsi="Times New Roman"/>
          <w:szCs w:val="24"/>
        </w:rPr>
        <w:t>.</w:t>
      </w:r>
      <w:r w:rsidRPr="00AA6047">
        <w:rPr>
          <w:rFonts w:ascii="Times New Roman" w:hAnsi="Times New Roman"/>
          <w:szCs w:val="24"/>
        </w:rPr>
        <w:t xml:space="preserve"> A ses yeux, l</w:t>
      </w:r>
      <w:r w:rsidR="00952817" w:rsidRPr="00AA6047">
        <w:rPr>
          <w:rFonts w:ascii="Times New Roman" w:hAnsi="Times New Roman"/>
          <w:szCs w:val="24"/>
        </w:rPr>
        <w:t xml:space="preserve">a définition d’une stratégie repose sur quatre </w:t>
      </w:r>
      <w:r w:rsidRPr="00AA6047">
        <w:rPr>
          <w:rFonts w:ascii="Times New Roman" w:hAnsi="Times New Roman"/>
          <w:szCs w:val="24"/>
        </w:rPr>
        <w:t xml:space="preserve">aspects : </w:t>
      </w:r>
      <w:r w:rsidR="00952817" w:rsidRPr="00AA6047">
        <w:rPr>
          <w:rFonts w:ascii="Times New Roman" w:hAnsi="Times New Roman"/>
          <w:szCs w:val="24"/>
        </w:rPr>
        <w:t xml:space="preserve">la délimitation d’un couple </w:t>
      </w:r>
      <w:r w:rsidRPr="00AA6047">
        <w:rPr>
          <w:rFonts w:ascii="Times New Roman" w:hAnsi="Times New Roman"/>
          <w:szCs w:val="24"/>
        </w:rPr>
        <w:t>« </w:t>
      </w:r>
      <w:r w:rsidR="00952817" w:rsidRPr="00AA6047">
        <w:rPr>
          <w:rFonts w:ascii="Times New Roman" w:hAnsi="Times New Roman"/>
          <w:szCs w:val="24"/>
        </w:rPr>
        <w:t>produit</w:t>
      </w:r>
      <w:r w:rsidRPr="00AA6047">
        <w:rPr>
          <w:rFonts w:ascii="Times New Roman" w:hAnsi="Times New Roman"/>
          <w:szCs w:val="24"/>
        </w:rPr>
        <w:t xml:space="preserve"> – </w:t>
      </w:r>
      <w:r w:rsidR="00952817" w:rsidRPr="00AA6047">
        <w:rPr>
          <w:rFonts w:ascii="Times New Roman" w:hAnsi="Times New Roman"/>
          <w:szCs w:val="24"/>
        </w:rPr>
        <w:t>marché</w:t>
      </w:r>
      <w:r w:rsidRPr="00AA6047">
        <w:rPr>
          <w:rFonts w:ascii="Times New Roman" w:hAnsi="Times New Roman"/>
          <w:szCs w:val="24"/>
        </w:rPr>
        <w:t> »</w:t>
      </w:r>
      <w:r w:rsidR="00952817" w:rsidRPr="00AA6047">
        <w:rPr>
          <w:rFonts w:ascii="Times New Roman" w:hAnsi="Times New Roman"/>
          <w:szCs w:val="24"/>
        </w:rPr>
        <w:t>, la sélection d’un vecteur de croissance (</w:t>
      </w:r>
      <w:r w:rsidRPr="00AA6047">
        <w:rPr>
          <w:rFonts w:ascii="Times New Roman" w:hAnsi="Times New Roman"/>
          <w:szCs w:val="24"/>
        </w:rPr>
        <w:t xml:space="preserve">les 4 étapes de la croissance étant la </w:t>
      </w:r>
      <w:r w:rsidR="00952817" w:rsidRPr="00AA6047">
        <w:rPr>
          <w:rFonts w:ascii="Times New Roman" w:hAnsi="Times New Roman"/>
          <w:szCs w:val="24"/>
        </w:rPr>
        <w:t xml:space="preserve">pénétration, </w:t>
      </w:r>
      <w:r w:rsidRPr="00AA6047">
        <w:rPr>
          <w:rFonts w:ascii="Times New Roman" w:hAnsi="Times New Roman"/>
          <w:szCs w:val="24"/>
        </w:rPr>
        <w:t>l’</w:t>
      </w:r>
      <w:r w:rsidR="00952817" w:rsidRPr="00AA6047">
        <w:rPr>
          <w:rFonts w:ascii="Times New Roman" w:hAnsi="Times New Roman"/>
          <w:szCs w:val="24"/>
        </w:rPr>
        <w:t xml:space="preserve">expansion de marché, </w:t>
      </w:r>
      <w:r w:rsidRPr="00AA6047">
        <w:rPr>
          <w:rFonts w:ascii="Times New Roman" w:hAnsi="Times New Roman"/>
          <w:szCs w:val="24"/>
        </w:rPr>
        <w:t>l’</w:t>
      </w:r>
      <w:r w:rsidR="00952817" w:rsidRPr="00AA6047">
        <w:rPr>
          <w:rFonts w:ascii="Times New Roman" w:hAnsi="Times New Roman"/>
          <w:szCs w:val="24"/>
        </w:rPr>
        <w:t xml:space="preserve">extension de gamme et </w:t>
      </w:r>
      <w:r w:rsidRPr="00AA6047">
        <w:rPr>
          <w:rFonts w:ascii="Times New Roman" w:hAnsi="Times New Roman"/>
          <w:szCs w:val="24"/>
        </w:rPr>
        <w:t>la diversification)</w:t>
      </w:r>
      <w:r w:rsidR="00952817" w:rsidRPr="00AA6047">
        <w:rPr>
          <w:rFonts w:ascii="Times New Roman" w:hAnsi="Times New Roman"/>
          <w:szCs w:val="24"/>
        </w:rPr>
        <w:t>.</w:t>
      </w:r>
      <w:r w:rsidRPr="00AA6047">
        <w:rPr>
          <w:rFonts w:ascii="Times New Roman" w:hAnsi="Times New Roman"/>
          <w:szCs w:val="24"/>
        </w:rPr>
        <w:t xml:space="preserve"> Il défend la césure « décisions stratégiques – décisions opérationnelles ».</w:t>
      </w:r>
    </w:p>
    <w:p w14:paraId="6B2EB2BE" w14:textId="77777777" w:rsidR="00952817" w:rsidRPr="00AA6047" w:rsidRDefault="00952817" w:rsidP="004F1E63">
      <w:pPr>
        <w:spacing w:line="360" w:lineRule="atLeast"/>
        <w:jc w:val="both"/>
        <w:rPr>
          <w:rFonts w:ascii="Times New Roman" w:hAnsi="Times New Roman"/>
          <w:szCs w:val="24"/>
        </w:rPr>
      </w:pPr>
    </w:p>
    <w:p w14:paraId="346FD4F2" w14:textId="32DDA430" w:rsidR="00952817" w:rsidRPr="00AA6047" w:rsidRDefault="003F72A1" w:rsidP="004F1E63">
      <w:pPr>
        <w:spacing w:line="360" w:lineRule="atLeast"/>
        <w:jc w:val="both"/>
        <w:rPr>
          <w:rFonts w:ascii="Times New Roman" w:hAnsi="Times New Roman"/>
          <w:szCs w:val="24"/>
        </w:rPr>
      </w:pPr>
      <w:r w:rsidRPr="00AA6047">
        <w:rPr>
          <w:rFonts w:ascii="Times New Roman" w:hAnsi="Times New Roman"/>
          <w:szCs w:val="24"/>
        </w:rPr>
        <w:t>H. I. Ansoff a inauguré le débat entre les « approches du processus » (les positions de l’« Ecole de Harvard » dont il était question plus haut et qui met en avant la volonté stratégique, une posture descriptive et accorde une importance majeure aux questions de positionnement et de mise en œuvre de la stratégie) et les « approches du contenu » (</w:t>
      </w:r>
      <w:r w:rsidR="00952817" w:rsidRPr="00AA6047">
        <w:rPr>
          <w:rFonts w:ascii="Times New Roman" w:hAnsi="Times New Roman"/>
          <w:szCs w:val="24"/>
        </w:rPr>
        <w:t xml:space="preserve">qui </w:t>
      </w:r>
      <w:r w:rsidRPr="00AA6047">
        <w:rPr>
          <w:rFonts w:ascii="Times New Roman" w:hAnsi="Times New Roman"/>
          <w:szCs w:val="24"/>
        </w:rPr>
        <w:t>met en avant</w:t>
      </w:r>
      <w:r w:rsidR="00952817" w:rsidRPr="00AA6047">
        <w:rPr>
          <w:rFonts w:ascii="Times New Roman" w:hAnsi="Times New Roman"/>
          <w:szCs w:val="24"/>
        </w:rPr>
        <w:t xml:space="preserve"> la planification e</w:t>
      </w:r>
      <w:r w:rsidR="00197CCD">
        <w:rPr>
          <w:rFonts w:ascii="Times New Roman" w:hAnsi="Times New Roman"/>
          <w:szCs w:val="24"/>
        </w:rPr>
        <w:t>t</w:t>
      </w:r>
      <w:r w:rsidRPr="00AA6047">
        <w:rPr>
          <w:rFonts w:ascii="Times New Roman" w:hAnsi="Times New Roman"/>
          <w:szCs w:val="24"/>
        </w:rPr>
        <w:t xml:space="preserve"> la prescription stratégique).</w:t>
      </w:r>
    </w:p>
    <w:p w14:paraId="205194AA" w14:textId="77777777" w:rsidR="00C862FA" w:rsidRPr="00AA6047" w:rsidRDefault="00C862FA" w:rsidP="004F1E63">
      <w:pPr>
        <w:spacing w:line="360" w:lineRule="atLeast"/>
        <w:jc w:val="both"/>
        <w:rPr>
          <w:rFonts w:ascii="Times New Roman" w:hAnsi="Times New Roman"/>
          <w:szCs w:val="24"/>
        </w:rPr>
      </w:pPr>
    </w:p>
    <w:p w14:paraId="5AD0EE7F" w14:textId="6692623F" w:rsidR="00A554E4" w:rsidRPr="00AA6047" w:rsidRDefault="00E605FE"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R. E. Miles &amp; C</w:t>
      </w:r>
      <w:r w:rsidR="00A554E4" w:rsidRPr="00AA6047">
        <w:rPr>
          <w:rFonts w:ascii="Times New Roman" w:hAnsi="Times New Roman"/>
          <w:b/>
          <w:sz w:val="28"/>
          <w:szCs w:val="28"/>
        </w:rPr>
        <w:t xml:space="preserve"> Snow</w:t>
      </w:r>
      <w:r w:rsidRPr="00AA6047">
        <w:rPr>
          <w:rStyle w:val="Marquenotebasdepage"/>
          <w:rFonts w:ascii="Times New Roman" w:hAnsi="Times New Roman"/>
          <w:b/>
          <w:sz w:val="28"/>
          <w:szCs w:val="28"/>
        </w:rPr>
        <w:footnoteReference w:id="11"/>
      </w:r>
      <w:r w:rsidR="00A554E4" w:rsidRPr="00AA6047">
        <w:rPr>
          <w:rFonts w:ascii="Times New Roman" w:hAnsi="Times New Roman"/>
          <w:b/>
          <w:sz w:val="28"/>
          <w:szCs w:val="28"/>
        </w:rPr>
        <w:t xml:space="preserve"> et l’articulation « stratégie – structure</w:t>
      </w:r>
      <w:r w:rsidRPr="00AA6047">
        <w:rPr>
          <w:rFonts w:ascii="Times New Roman" w:hAnsi="Times New Roman"/>
          <w:b/>
          <w:sz w:val="28"/>
          <w:szCs w:val="28"/>
        </w:rPr>
        <w:t> » sur la base de stratégies volontaires types</w:t>
      </w:r>
    </w:p>
    <w:p w14:paraId="32EED2EA" w14:textId="77777777" w:rsidR="00A554E4" w:rsidRPr="00AA6047" w:rsidRDefault="00A554E4"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3305DBC1" w14:textId="5CD452F6" w:rsidR="00B915BB" w:rsidRPr="00AA6047" w:rsidRDefault="00E605FE"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Ces deux auteurs ont proposé une représentation des stratégies types compte tenu de degrés d’agressivité</w:t>
      </w:r>
      <w:r w:rsidR="00B915BB" w:rsidRPr="00AA6047">
        <w:rPr>
          <w:rFonts w:ascii="Times New Roman" w:hAnsi="Times New Roman"/>
          <w:szCs w:val="24"/>
        </w:rPr>
        <w:t xml:space="preserve"> d’une stratégie qui se fonde sur la définition de politiques </w:t>
      </w:r>
      <w:r w:rsidR="00B915BB" w:rsidRPr="00AA6047">
        <w:rPr>
          <w:rFonts w:ascii="Times New Roman" w:hAnsi="Times New Roman"/>
          <w:i/>
          <w:szCs w:val="24"/>
        </w:rPr>
        <w:t>marketing</w:t>
      </w:r>
      <w:r w:rsidR="00B915BB" w:rsidRPr="00AA6047">
        <w:rPr>
          <w:rFonts w:ascii="Times New Roman" w:hAnsi="Times New Roman"/>
          <w:szCs w:val="24"/>
        </w:rPr>
        <w:t>, la prise de risque, la quête d’une rentabilité financière élevée, l’« innovation produit », la rapidité dans la prise de décision.</w:t>
      </w:r>
    </w:p>
    <w:p w14:paraId="587F92F7" w14:textId="77777777" w:rsidR="00B915BB" w:rsidRPr="00AA6047" w:rsidRDefault="00B915BB" w:rsidP="004F1E63">
      <w:pPr>
        <w:widowControl w:val="0"/>
        <w:autoSpaceDE w:val="0"/>
        <w:autoSpaceDN w:val="0"/>
        <w:adjustRightInd w:val="0"/>
        <w:spacing w:line="360" w:lineRule="atLeast"/>
        <w:jc w:val="both"/>
        <w:rPr>
          <w:rFonts w:ascii="Times New Roman" w:hAnsi="Times New Roman"/>
          <w:szCs w:val="24"/>
        </w:rPr>
      </w:pPr>
    </w:p>
    <w:p w14:paraId="3135E147" w14:textId="6A1B64CF" w:rsidR="00B915BB" w:rsidRPr="00AA6047" w:rsidRDefault="00B915BB"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Ils proposent une typologie en 4 catégories :</w:t>
      </w:r>
    </w:p>
    <w:p w14:paraId="0970807F" w14:textId="51E860FA" w:rsidR="00B915BB" w:rsidRPr="00AA6047" w:rsidRDefault="00B915BB" w:rsidP="004F1E63">
      <w:pPr>
        <w:pStyle w:val="Paragraphedeliste"/>
        <w:widowControl w:val="0"/>
        <w:numPr>
          <w:ilvl w:val="0"/>
          <w:numId w:val="1"/>
        </w:numPr>
        <w:autoSpaceDE w:val="0"/>
        <w:autoSpaceDN w:val="0"/>
        <w:adjustRightInd w:val="0"/>
        <w:spacing w:line="360" w:lineRule="atLeast"/>
        <w:jc w:val="both"/>
        <w:rPr>
          <w:rFonts w:ascii="Times New Roman" w:hAnsi="Times New Roman"/>
          <w:sz w:val="24"/>
          <w:szCs w:val="24"/>
        </w:rPr>
      </w:pPr>
      <w:r w:rsidRPr="00AA6047">
        <w:rPr>
          <w:rFonts w:ascii="Times New Roman" w:hAnsi="Times New Roman"/>
          <w:sz w:val="24"/>
          <w:szCs w:val="24"/>
        </w:rPr>
        <w:t>la stratégie de prospection qui est la plus agressive, par exemple en termes de conquête de nouveaux marchés par de</w:t>
      </w:r>
      <w:r w:rsidR="00C862FA" w:rsidRPr="00AA6047">
        <w:rPr>
          <w:rFonts w:ascii="Times New Roman" w:hAnsi="Times New Roman"/>
          <w:sz w:val="24"/>
          <w:szCs w:val="24"/>
        </w:rPr>
        <w:t>s nouveaux produits,</w:t>
      </w:r>
    </w:p>
    <w:p w14:paraId="3BFE4FC5" w14:textId="1887F7E0" w:rsidR="00B915BB" w:rsidRPr="00AA6047" w:rsidRDefault="00B915BB" w:rsidP="004F1E63">
      <w:pPr>
        <w:pStyle w:val="Paragraphedeliste"/>
        <w:widowControl w:val="0"/>
        <w:numPr>
          <w:ilvl w:val="0"/>
          <w:numId w:val="1"/>
        </w:numPr>
        <w:autoSpaceDE w:val="0"/>
        <w:autoSpaceDN w:val="0"/>
        <w:adjustRightInd w:val="0"/>
        <w:spacing w:line="360" w:lineRule="atLeast"/>
        <w:jc w:val="both"/>
        <w:rPr>
          <w:rFonts w:ascii="Times New Roman" w:hAnsi="Times New Roman"/>
          <w:sz w:val="24"/>
          <w:szCs w:val="24"/>
        </w:rPr>
      </w:pPr>
      <w:r w:rsidRPr="00AA6047">
        <w:rPr>
          <w:rFonts w:ascii="Times New Roman" w:hAnsi="Times New Roman"/>
          <w:sz w:val="24"/>
          <w:szCs w:val="24"/>
        </w:rPr>
        <w:t>la stratégie défensive</w:t>
      </w:r>
      <w:r w:rsidR="00C862FA" w:rsidRPr="00AA6047">
        <w:rPr>
          <w:rFonts w:ascii="Times New Roman" w:hAnsi="Times New Roman"/>
          <w:sz w:val="24"/>
          <w:szCs w:val="24"/>
        </w:rPr>
        <w:t xml:space="preserve"> qui consiste à rester sur le marché en laissant les choses en l’état,</w:t>
      </w:r>
      <w:r w:rsidR="001A125E">
        <w:rPr>
          <w:rFonts w:ascii="Times New Roman" w:hAnsi="Times New Roman"/>
          <w:sz w:val="24"/>
          <w:szCs w:val="24"/>
        </w:rPr>
        <w:t xml:space="preserve"> qu’il s’agisse d’évitement, de contournement ou encore d’acceptation,</w:t>
      </w:r>
    </w:p>
    <w:p w14:paraId="49F8E874" w14:textId="676507F8" w:rsidR="00B915BB" w:rsidRPr="00AA6047" w:rsidRDefault="00B915BB" w:rsidP="004F1E63">
      <w:pPr>
        <w:pStyle w:val="Paragraphedeliste"/>
        <w:widowControl w:val="0"/>
        <w:numPr>
          <w:ilvl w:val="0"/>
          <w:numId w:val="1"/>
        </w:numPr>
        <w:autoSpaceDE w:val="0"/>
        <w:autoSpaceDN w:val="0"/>
        <w:adjustRightInd w:val="0"/>
        <w:spacing w:line="360" w:lineRule="atLeast"/>
        <w:jc w:val="both"/>
        <w:rPr>
          <w:rFonts w:ascii="Times New Roman" w:hAnsi="Times New Roman"/>
          <w:sz w:val="24"/>
          <w:szCs w:val="24"/>
        </w:rPr>
      </w:pPr>
      <w:r w:rsidRPr="00AA6047">
        <w:rPr>
          <w:rFonts w:ascii="Times New Roman" w:hAnsi="Times New Roman"/>
          <w:sz w:val="24"/>
          <w:szCs w:val="24"/>
        </w:rPr>
        <w:t>la stratégie de type analyse</w:t>
      </w:r>
      <w:r w:rsidR="00C862FA" w:rsidRPr="00AA6047">
        <w:rPr>
          <w:rFonts w:ascii="Times New Roman" w:hAnsi="Times New Roman"/>
          <w:sz w:val="24"/>
          <w:szCs w:val="24"/>
        </w:rPr>
        <w:t xml:space="preserve"> qui se situe entre les deux précédentes dans la mesure où il s’agit de prendre moins de risque que dans la stratégie de prospection tout en tentant de valoriser sa position à partir des compétences clés existantes,</w:t>
      </w:r>
      <w:r w:rsidR="00CC68FD" w:rsidRPr="00AA6047">
        <w:rPr>
          <w:rFonts w:ascii="Times New Roman" w:hAnsi="Times New Roman"/>
          <w:sz w:val="24"/>
          <w:szCs w:val="24"/>
        </w:rPr>
        <w:t xml:space="preserve"> ce qui est une première forme d’adaptation (ou d’alignement stratégique),</w:t>
      </w:r>
    </w:p>
    <w:p w14:paraId="60613478" w14:textId="414A4C89" w:rsidR="00B915BB" w:rsidRPr="00AA6047" w:rsidRDefault="00B915BB" w:rsidP="004F1E63">
      <w:pPr>
        <w:pStyle w:val="Paragraphedeliste"/>
        <w:widowControl w:val="0"/>
        <w:numPr>
          <w:ilvl w:val="0"/>
          <w:numId w:val="1"/>
        </w:numPr>
        <w:autoSpaceDE w:val="0"/>
        <w:autoSpaceDN w:val="0"/>
        <w:adjustRightInd w:val="0"/>
        <w:spacing w:line="360" w:lineRule="atLeast"/>
        <w:jc w:val="both"/>
        <w:rPr>
          <w:rFonts w:ascii="Times New Roman" w:hAnsi="Times New Roman"/>
          <w:sz w:val="24"/>
          <w:szCs w:val="24"/>
        </w:rPr>
      </w:pPr>
      <w:r w:rsidRPr="00AA6047">
        <w:rPr>
          <w:rFonts w:ascii="Times New Roman" w:hAnsi="Times New Roman"/>
          <w:sz w:val="24"/>
          <w:szCs w:val="24"/>
        </w:rPr>
        <w:t>la stratégie de réaction</w:t>
      </w:r>
      <w:r w:rsidR="00C862FA" w:rsidRPr="00AA6047">
        <w:rPr>
          <w:rFonts w:ascii="Times New Roman" w:hAnsi="Times New Roman"/>
          <w:sz w:val="24"/>
          <w:szCs w:val="24"/>
        </w:rPr>
        <w:t xml:space="preserve"> qui consiste à répondre et non à anticiper quoique ce soit ; R. E. Miles &amp; C. Snow en proposent trois motifs : la direction générale n’a pas clairement décliné la stratégie adoptée, elle n’a pas structuré l’organisation et les processus au regard de la stratégie choisie et / ou elle maintien l’existant malgré des c</w:t>
      </w:r>
      <w:r w:rsidR="00CC68FD" w:rsidRPr="00AA6047">
        <w:rPr>
          <w:rFonts w:ascii="Times New Roman" w:hAnsi="Times New Roman"/>
          <w:sz w:val="24"/>
          <w:szCs w:val="24"/>
        </w:rPr>
        <w:t>hangements dans l’environnement, ce qui est une seconde forme d’adaptation (ou d’alignement stratégique).</w:t>
      </w:r>
    </w:p>
    <w:p w14:paraId="10146373" w14:textId="77777777" w:rsidR="00C862FA" w:rsidRPr="00AA6047" w:rsidRDefault="00C862FA"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1C5A6398" w14:textId="2139C80E" w:rsidR="00A554E4" w:rsidRPr="00AA6047" w:rsidRDefault="00A554E4"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Dann Schendel</w:t>
      </w:r>
      <w:r w:rsidR="00C879FD" w:rsidRPr="00AA6047">
        <w:rPr>
          <w:rStyle w:val="Marquenotebasdepage"/>
          <w:rFonts w:ascii="Times New Roman" w:hAnsi="Times New Roman"/>
          <w:b/>
          <w:sz w:val="28"/>
          <w:szCs w:val="28"/>
        </w:rPr>
        <w:footnoteReference w:id="12"/>
      </w:r>
      <w:r w:rsidRPr="00AA6047">
        <w:rPr>
          <w:rFonts w:ascii="Times New Roman" w:hAnsi="Times New Roman"/>
          <w:b/>
          <w:sz w:val="28"/>
          <w:szCs w:val="28"/>
        </w:rPr>
        <w:t xml:space="preserve"> et les </w:t>
      </w:r>
      <w:r w:rsidRPr="00AA6047">
        <w:rPr>
          <w:rFonts w:ascii="Times New Roman" w:hAnsi="Times New Roman"/>
          <w:b/>
          <w:i/>
          <w:sz w:val="28"/>
          <w:szCs w:val="28"/>
        </w:rPr>
        <w:t>patterns</w:t>
      </w:r>
      <w:r w:rsidRPr="00AA6047">
        <w:rPr>
          <w:rFonts w:ascii="Times New Roman" w:hAnsi="Times New Roman"/>
          <w:b/>
          <w:sz w:val="28"/>
          <w:szCs w:val="28"/>
        </w:rPr>
        <w:t xml:space="preserve"> stratégiques</w:t>
      </w:r>
    </w:p>
    <w:p w14:paraId="657DD13F" w14:textId="09DEE65B" w:rsidR="0016522D" w:rsidRPr="00AA6047" w:rsidRDefault="00C879FD" w:rsidP="004F1E63">
      <w:pPr>
        <w:spacing w:before="100" w:beforeAutospacing="1" w:after="100" w:afterAutospacing="1" w:line="360" w:lineRule="atLeast"/>
        <w:jc w:val="both"/>
        <w:rPr>
          <w:rFonts w:ascii="Times New Roman" w:hAnsi="Times New Roman"/>
          <w:szCs w:val="24"/>
        </w:rPr>
      </w:pPr>
      <w:r w:rsidRPr="00AA6047">
        <w:rPr>
          <w:rFonts w:ascii="Times New Roman" w:hAnsi="Times New Roman"/>
          <w:szCs w:val="24"/>
        </w:rPr>
        <w:t>D.</w:t>
      </w:r>
      <w:r w:rsidR="00BA2E03" w:rsidRPr="00AA6047">
        <w:rPr>
          <w:rFonts w:ascii="Times New Roman" w:hAnsi="Times New Roman"/>
          <w:szCs w:val="24"/>
        </w:rPr>
        <w:t xml:space="preserve"> Schendel </w:t>
      </w:r>
      <w:r w:rsidR="00595100" w:rsidRPr="00AA6047">
        <w:rPr>
          <w:rFonts w:ascii="Times New Roman" w:hAnsi="Times New Roman"/>
          <w:szCs w:val="24"/>
        </w:rPr>
        <w:t xml:space="preserve">a construit une </w:t>
      </w:r>
      <w:r w:rsidR="00BA2E03" w:rsidRPr="00AA6047">
        <w:rPr>
          <w:rFonts w:ascii="Times New Roman" w:hAnsi="Times New Roman"/>
          <w:szCs w:val="24"/>
        </w:rPr>
        <w:t>modélisation de la performance stratégique</w:t>
      </w:r>
      <w:r w:rsidR="00595100" w:rsidRPr="00AA6047">
        <w:rPr>
          <w:rFonts w:ascii="Times New Roman" w:hAnsi="Times New Roman"/>
          <w:szCs w:val="24"/>
        </w:rPr>
        <w:t xml:space="preserve"> à partir d’une approche statistique, par différence avec les </w:t>
      </w:r>
      <w:r w:rsidR="00595100" w:rsidRPr="00AA6047">
        <w:rPr>
          <w:rFonts w:ascii="Times New Roman" w:hAnsi="Times New Roman"/>
          <w:i/>
          <w:szCs w:val="24"/>
        </w:rPr>
        <w:t>business cases</w:t>
      </w:r>
      <w:r w:rsidR="00595100" w:rsidRPr="00AA6047">
        <w:rPr>
          <w:rFonts w:ascii="Times New Roman" w:hAnsi="Times New Roman"/>
          <w:szCs w:val="24"/>
        </w:rPr>
        <w:t xml:space="preserve"> (études de cas) qui étaient la référence jusqu’ici</w:t>
      </w:r>
      <w:r w:rsidR="00CC68FD" w:rsidRPr="00AA6047">
        <w:rPr>
          <w:rFonts w:ascii="Times New Roman" w:hAnsi="Times New Roman"/>
          <w:szCs w:val="24"/>
        </w:rPr>
        <w:t xml:space="preserve"> et matérialisaient la primauté d’une conceptualisation inductive</w:t>
      </w:r>
      <w:r w:rsidR="00595100" w:rsidRPr="00AA6047">
        <w:rPr>
          <w:rFonts w:ascii="Times New Roman" w:hAnsi="Times New Roman"/>
          <w:szCs w:val="24"/>
        </w:rPr>
        <w:t xml:space="preserve">. </w:t>
      </w:r>
      <w:r w:rsidR="005A1262" w:rsidRPr="00AA6047">
        <w:rPr>
          <w:rFonts w:ascii="Times New Roman" w:hAnsi="Times New Roman"/>
          <w:szCs w:val="24"/>
        </w:rPr>
        <w:t xml:space="preserve">Il a </w:t>
      </w:r>
      <w:r w:rsidR="00CC68FD" w:rsidRPr="00AA6047">
        <w:rPr>
          <w:rFonts w:ascii="Times New Roman" w:hAnsi="Times New Roman"/>
          <w:szCs w:val="24"/>
        </w:rPr>
        <w:t>en effet</w:t>
      </w:r>
      <w:r w:rsidR="005A1262" w:rsidRPr="00AA6047">
        <w:rPr>
          <w:rFonts w:ascii="Times New Roman" w:hAnsi="Times New Roman"/>
          <w:szCs w:val="24"/>
        </w:rPr>
        <w:t xml:space="preserve"> fondé une des revues académiques qui fait référence dans les « classements » : le </w:t>
      </w:r>
      <w:r w:rsidR="005A1262" w:rsidRPr="00AA6047">
        <w:rPr>
          <w:rFonts w:ascii="Times New Roman" w:hAnsi="Times New Roman"/>
          <w:i/>
          <w:szCs w:val="24"/>
        </w:rPr>
        <w:t>Strategic Management Journal</w:t>
      </w:r>
      <w:r w:rsidR="00CC68FD" w:rsidRPr="00AA6047">
        <w:rPr>
          <w:rFonts w:ascii="Times New Roman" w:hAnsi="Times New Roman"/>
          <w:szCs w:val="24"/>
        </w:rPr>
        <w:t>, qui deviendra le lieu de promotion d’une attitude positiviste pour la recherche en stratégie dans une perspective normative et prédictive sur la base de l’usage de méthodes quantitatives et de raisonnements hypothético-déductifs.</w:t>
      </w:r>
      <w:r w:rsidR="005A1262" w:rsidRPr="00AA6047">
        <w:rPr>
          <w:rFonts w:ascii="Times New Roman" w:hAnsi="Times New Roman"/>
          <w:szCs w:val="24"/>
        </w:rPr>
        <w:t xml:space="preserve"> A la différence des tenants de la </w:t>
      </w:r>
      <w:r w:rsidR="005A1262" w:rsidRPr="00AA6047">
        <w:rPr>
          <w:rFonts w:ascii="Times New Roman" w:hAnsi="Times New Roman"/>
          <w:i/>
          <w:szCs w:val="24"/>
        </w:rPr>
        <w:t>corporate strategy</w:t>
      </w:r>
      <w:r w:rsidR="005A1262" w:rsidRPr="00AA6047">
        <w:rPr>
          <w:rFonts w:ascii="Times New Roman" w:hAnsi="Times New Roman"/>
          <w:szCs w:val="24"/>
        </w:rPr>
        <w:t xml:space="preserve">, il va défendre l’idée d’une </w:t>
      </w:r>
      <w:r w:rsidR="005A1262" w:rsidRPr="00AA6047">
        <w:rPr>
          <w:rFonts w:ascii="Times New Roman" w:hAnsi="Times New Roman"/>
          <w:i/>
          <w:szCs w:val="24"/>
        </w:rPr>
        <w:t>business strategy</w:t>
      </w:r>
      <w:r w:rsidR="00AA63B0" w:rsidRPr="00AA6047">
        <w:rPr>
          <w:rFonts w:ascii="Times New Roman" w:hAnsi="Times New Roman"/>
          <w:szCs w:val="24"/>
        </w:rPr>
        <w:t xml:space="preserve"> formulée au regard des</w:t>
      </w:r>
      <w:r w:rsidR="005A1262" w:rsidRPr="00AA6047">
        <w:rPr>
          <w:rFonts w:ascii="Times New Roman" w:hAnsi="Times New Roman"/>
          <w:szCs w:val="24"/>
        </w:rPr>
        <w:t xml:space="preserve"> secteur</w:t>
      </w:r>
      <w:r w:rsidR="00AA63B0" w:rsidRPr="00AA6047">
        <w:rPr>
          <w:rFonts w:ascii="Times New Roman" w:hAnsi="Times New Roman"/>
          <w:szCs w:val="24"/>
        </w:rPr>
        <w:t>s</w:t>
      </w:r>
      <w:r w:rsidR="005A1262" w:rsidRPr="00AA6047">
        <w:rPr>
          <w:rFonts w:ascii="Times New Roman" w:hAnsi="Times New Roman"/>
          <w:szCs w:val="24"/>
        </w:rPr>
        <w:t xml:space="preserve"> d’activité</w:t>
      </w:r>
      <w:r w:rsidR="00AA63B0" w:rsidRPr="00AA6047">
        <w:rPr>
          <w:rFonts w:ascii="Times New Roman" w:hAnsi="Times New Roman"/>
          <w:szCs w:val="24"/>
        </w:rPr>
        <w:t xml:space="preserve"> compte tenu de configurations (</w:t>
      </w:r>
      <w:r w:rsidR="00AA63B0" w:rsidRPr="00AA6047">
        <w:rPr>
          <w:rFonts w:ascii="Times New Roman" w:hAnsi="Times New Roman"/>
          <w:i/>
          <w:szCs w:val="24"/>
        </w:rPr>
        <w:t>patterns</w:t>
      </w:r>
      <w:r w:rsidR="00AA63B0" w:rsidRPr="00AA6047">
        <w:rPr>
          <w:rFonts w:ascii="Times New Roman" w:hAnsi="Times New Roman"/>
          <w:szCs w:val="24"/>
        </w:rPr>
        <w:t>) spécifiques</w:t>
      </w:r>
      <w:r w:rsidR="005A1262" w:rsidRPr="00AA6047">
        <w:rPr>
          <w:rFonts w:ascii="Times New Roman" w:hAnsi="Times New Roman"/>
          <w:szCs w:val="24"/>
        </w:rPr>
        <w:t xml:space="preserve">. </w:t>
      </w:r>
      <w:r w:rsidR="00AA63B0" w:rsidRPr="00AA6047">
        <w:rPr>
          <w:rFonts w:ascii="Times New Roman" w:hAnsi="Times New Roman"/>
          <w:szCs w:val="24"/>
        </w:rPr>
        <w:t>Les v</w:t>
      </w:r>
      <w:r w:rsidR="00197CCD">
        <w:rPr>
          <w:rFonts w:ascii="Times New Roman" w:hAnsi="Times New Roman"/>
          <w:szCs w:val="24"/>
        </w:rPr>
        <w:t xml:space="preserve"> le</w:t>
      </w:r>
      <w:r w:rsidR="00AA63B0" w:rsidRPr="00AA6047">
        <w:rPr>
          <w:rFonts w:ascii="Times New Roman" w:hAnsi="Times New Roman"/>
          <w:szCs w:val="24"/>
        </w:rPr>
        <w:t xml:space="preserve"> stratégiques sont celles qui sont contrôlées par les managers par différence avec les variables environnementales qui ne </w:t>
      </w:r>
      <w:r w:rsidR="00197CCD">
        <w:rPr>
          <w:rFonts w:ascii="Times New Roman" w:hAnsi="Times New Roman"/>
          <w:szCs w:val="24"/>
        </w:rPr>
        <w:t>le pas</w:t>
      </w:r>
      <w:r w:rsidR="00AA63B0" w:rsidRPr="00AA6047">
        <w:rPr>
          <w:rFonts w:ascii="Times New Roman" w:hAnsi="Times New Roman"/>
          <w:szCs w:val="24"/>
        </w:rPr>
        <w:t xml:space="preserve">. </w:t>
      </w:r>
      <w:r w:rsidR="00CC68FD" w:rsidRPr="00AA6047">
        <w:rPr>
          <w:rFonts w:ascii="Times New Roman" w:hAnsi="Times New Roman"/>
          <w:szCs w:val="24"/>
        </w:rPr>
        <w:t xml:space="preserve">Il s’intéresse </w:t>
      </w:r>
      <w:r w:rsidR="00BA2E03" w:rsidRPr="00AA6047">
        <w:rPr>
          <w:rFonts w:ascii="Times New Roman" w:hAnsi="Times New Roman"/>
          <w:szCs w:val="24"/>
        </w:rPr>
        <w:t xml:space="preserve">aux </w:t>
      </w:r>
      <w:r w:rsidR="00AA63B0" w:rsidRPr="00AA6047">
        <w:rPr>
          <w:rFonts w:ascii="Times New Roman" w:hAnsi="Times New Roman"/>
          <w:szCs w:val="24"/>
        </w:rPr>
        <w:t>poin</w:t>
      </w:r>
      <w:r w:rsidR="00CC68FD" w:rsidRPr="00AA6047">
        <w:rPr>
          <w:rFonts w:ascii="Times New Roman" w:hAnsi="Times New Roman"/>
          <w:szCs w:val="24"/>
        </w:rPr>
        <w:t>ts de retournement stratégique</w:t>
      </w:r>
      <w:r w:rsidR="00AA63B0" w:rsidRPr="00AA6047">
        <w:rPr>
          <w:rFonts w:ascii="Times New Roman" w:hAnsi="Times New Roman"/>
          <w:szCs w:val="24"/>
        </w:rPr>
        <w:t xml:space="preserve"> et</w:t>
      </w:r>
      <w:r w:rsidR="00CC68FD" w:rsidRPr="00AA6047">
        <w:rPr>
          <w:rFonts w:ascii="Times New Roman" w:hAnsi="Times New Roman"/>
          <w:szCs w:val="24"/>
        </w:rPr>
        <w:t>, par exemple, propose</w:t>
      </w:r>
      <w:r w:rsidR="00AA63B0" w:rsidRPr="00AA6047">
        <w:rPr>
          <w:rFonts w:ascii="Times New Roman" w:hAnsi="Times New Roman"/>
          <w:szCs w:val="24"/>
        </w:rPr>
        <w:t xml:space="preserve"> dans le cas de</w:t>
      </w:r>
      <w:r w:rsidR="00BA2E03" w:rsidRPr="00AA6047">
        <w:rPr>
          <w:rFonts w:ascii="Times New Roman" w:hAnsi="Times New Roman"/>
          <w:szCs w:val="24"/>
        </w:rPr>
        <w:t xml:space="preserve"> l’apparition d’une nouvelle technologie </w:t>
      </w:r>
      <w:r w:rsidR="00AA63B0" w:rsidRPr="00AA6047">
        <w:rPr>
          <w:rFonts w:ascii="Times New Roman" w:hAnsi="Times New Roman"/>
          <w:szCs w:val="24"/>
        </w:rPr>
        <w:t>mis</w:t>
      </w:r>
      <w:r w:rsidR="00197CCD">
        <w:rPr>
          <w:rFonts w:ascii="Times New Roman" w:hAnsi="Times New Roman"/>
          <w:szCs w:val="24"/>
        </w:rPr>
        <w:t>e en oeuvre par un concurrent à</w:t>
      </w:r>
      <w:r w:rsidR="00BA2E03" w:rsidRPr="00AA6047">
        <w:rPr>
          <w:rFonts w:ascii="Times New Roman" w:hAnsi="Times New Roman"/>
          <w:szCs w:val="24"/>
        </w:rPr>
        <w:t xml:space="preserve"> ne rien</w:t>
      </w:r>
      <w:r w:rsidR="00AA63B0" w:rsidRPr="00AA6047">
        <w:rPr>
          <w:rFonts w:ascii="Times New Roman" w:hAnsi="Times New Roman"/>
          <w:szCs w:val="24"/>
        </w:rPr>
        <w:t xml:space="preserve"> faire dans un premier temps, </w:t>
      </w:r>
      <w:r w:rsidR="00BA2E03" w:rsidRPr="00AA6047">
        <w:rPr>
          <w:rFonts w:ascii="Times New Roman" w:hAnsi="Times New Roman"/>
          <w:szCs w:val="24"/>
        </w:rPr>
        <w:t xml:space="preserve">stratégie </w:t>
      </w:r>
      <w:r w:rsidR="00AA63B0" w:rsidRPr="00AA6047">
        <w:rPr>
          <w:rFonts w:ascii="Times New Roman" w:hAnsi="Times New Roman"/>
          <w:szCs w:val="24"/>
        </w:rPr>
        <w:t xml:space="preserve">dont le contenu consiste à faire de la veille technologique </w:t>
      </w:r>
      <w:r w:rsidR="00BA2E03" w:rsidRPr="00AA6047">
        <w:rPr>
          <w:rFonts w:ascii="Times New Roman" w:hAnsi="Times New Roman"/>
          <w:szCs w:val="24"/>
        </w:rPr>
        <w:t xml:space="preserve">et </w:t>
      </w:r>
      <w:r w:rsidR="00AA63B0" w:rsidRPr="00AA6047">
        <w:rPr>
          <w:rFonts w:ascii="Times New Roman" w:hAnsi="Times New Roman"/>
          <w:szCs w:val="24"/>
        </w:rPr>
        <w:t>de laisser les marchés les plus menacés</w:t>
      </w:r>
      <w:r w:rsidR="00BA2E03" w:rsidRPr="00AA6047">
        <w:rPr>
          <w:rFonts w:ascii="Times New Roman" w:hAnsi="Times New Roman"/>
          <w:szCs w:val="24"/>
        </w:rPr>
        <w:t xml:space="preserve">, </w:t>
      </w:r>
      <w:r w:rsidR="00AA63B0" w:rsidRPr="00AA6047">
        <w:rPr>
          <w:rFonts w:ascii="Times New Roman" w:hAnsi="Times New Roman"/>
          <w:szCs w:val="24"/>
        </w:rPr>
        <w:t>de participer au développement de</w:t>
      </w:r>
      <w:r w:rsidR="00BA2E03" w:rsidRPr="00AA6047">
        <w:rPr>
          <w:rFonts w:ascii="Times New Roman" w:hAnsi="Times New Roman"/>
          <w:szCs w:val="24"/>
        </w:rPr>
        <w:t xml:space="preserve"> la nouvelle technologie</w:t>
      </w:r>
      <w:r w:rsidR="00CC68FD" w:rsidRPr="00AA6047">
        <w:rPr>
          <w:rFonts w:ascii="Times New Roman" w:hAnsi="Times New Roman"/>
          <w:szCs w:val="24"/>
        </w:rPr>
        <w:t xml:space="preserve">, de continuer à investir dans la précédente s’il y a des doutes sur les chances de succès de la nouvelle, </w:t>
      </w:r>
    </w:p>
    <w:p w14:paraId="26D14A76" w14:textId="4053B4DC" w:rsidR="0016522D" w:rsidRPr="00AA6047" w:rsidRDefault="0016522D" w:rsidP="004F1E63">
      <w:pPr>
        <w:spacing w:line="360" w:lineRule="atLeast"/>
        <w:jc w:val="both"/>
        <w:rPr>
          <w:rFonts w:ascii="Times New Roman" w:hAnsi="Times New Roman"/>
          <w:b/>
          <w:sz w:val="28"/>
          <w:szCs w:val="28"/>
        </w:rPr>
      </w:pPr>
      <w:r w:rsidRPr="00AA6047">
        <w:rPr>
          <w:rFonts w:ascii="Times New Roman" w:hAnsi="Times New Roman"/>
          <w:b/>
          <w:sz w:val="28"/>
          <w:szCs w:val="28"/>
        </w:rPr>
        <w:t>Les ap</w:t>
      </w:r>
      <w:r w:rsidR="00517823" w:rsidRPr="00AA6047">
        <w:rPr>
          <w:rFonts w:ascii="Times New Roman" w:hAnsi="Times New Roman"/>
          <w:b/>
          <w:sz w:val="28"/>
          <w:szCs w:val="28"/>
        </w:rPr>
        <w:t xml:space="preserve">proches par les </w:t>
      </w:r>
      <w:r w:rsidR="00E605FE" w:rsidRPr="00AA6047">
        <w:rPr>
          <w:rFonts w:ascii="Times New Roman" w:hAnsi="Times New Roman"/>
          <w:b/>
          <w:sz w:val="28"/>
          <w:szCs w:val="28"/>
        </w:rPr>
        <w:t>matrices</w:t>
      </w:r>
    </w:p>
    <w:p w14:paraId="255212F1" w14:textId="77777777" w:rsidR="002A57F8" w:rsidRPr="00AA6047" w:rsidRDefault="002A57F8" w:rsidP="004F1E63">
      <w:pPr>
        <w:spacing w:line="360" w:lineRule="atLeast"/>
        <w:jc w:val="both"/>
        <w:rPr>
          <w:rFonts w:ascii="Times New Roman" w:hAnsi="Times New Roman"/>
          <w:b/>
          <w:sz w:val="28"/>
          <w:szCs w:val="28"/>
        </w:rPr>
      </w:pPr>
    </w:p>
    <w:p w14:paraId="58AD6E0F" w14:textId="4735C2B5" w:rsidR="002A57F8" w:rsidRPr="00AA6047" w:rsidRDefault="002A57F8" w:rsidP="004F1E63">
      <w:pPr>
        <w:spacing w:line="360" w:lineRule="atLeast"/>
        <w:jc w:val="both"/>
        <w:rPr>
          <w:rFonts w:ascii="Times New Roman" w:hAnsi="Times New Roman"/>
          <w:szCs w:val="24"/>
        </w:rPr>
      </w:pPr>
      <w:r w:rsidRPr="00AA6047">
        <w:rPr>
          <w:rFonts w:ascii="Times New Roman" w:hAnsi="Times New Roman"/>
          <w:szCs w:val="24"/>
        </w:rPr>
        <w:t xml:space="preserve">A la différence des </w:t>
      </w:r>
      <w:r w:rsidR="00197CCD">
        <w:rPr>
          <w:rFonts w:ascii="Times New Roman" w:hAnsi="Times New Roman"/>
          <w:szCs w:val="24"/>
        </w:rPr>
        <w:t>auteurs</w:t>
      </w:r>
      <w:r w:rsidRPr="00AA6047">
        <w:rPr>
          <w:rFonts w:ascii="Times New Roman" w:hAnsi="Times New Roman"/>
          <w:szCs w:val="24"/>
        </w:rPr>
        <w:t xml:space="preserve"> précédents pour lesquels les rapports avec la mise en œuvre étaient occultés, les cabinets de consultants en stratégie vont être à l’origine du développement d’outils (le plus souvent des matrices) dépassant le simple statut d’outil pour « faire théorie ».</w:t>
      </w:r>
      <w:r w:rsidR="00517823" w:rsidRPr="00AA6047">
        <w:rPr>
          <w:rFonts w:ascii="Times New Roman" w:hAnsi="Times New Roman"/>
          <w:szCs w:val="24"/>
        </w:rPr>
        <w:t xml:space="preserve"> D’un point de vue chronologique, les raisonnements en matrice se développent à partir des années 70 sans que l’on puisse clairement les attribuer à un auteur ni à une date précise. Elles vivent et prospèrent du colportage dans les enseignements et par les consultants, les deux registres entrant en produit de composition au regard d’une autre « bonne forme » (qui vaut comme celle des « pyramides », celle des matrices / grilles d’analyse qui reposent sur un découpage selon deux axes, souvent réduit à 2 fois 2 cases et à un double usage : analytique de diagnostic et dynamique de circulation des éléments analysés d’une case à l’autre.</w:t>
      </w:r>
      <w:r w:rsidR="002435A6" w:rsidRPr="00AA6047">
        <w:rPr>
          <w:rFonts w:ascii="Times New Roman" w:hAnsi="Times New Roman"/>
          <w:szCs w:val="24"/>
        </w:rPr>
        <w:t xml:space="preserve"> D’un point de vue stratégique, c’est le positionnement de l’activité étudiée dans la matrice qui induit la stratégie.</w:t>
      </w:r>
      <w:r w:rsidR="00BA1960" w:rsidRPr="00AA6047">
        <w:rPr>
          <w:rFonts w:ascii="Times New Roman" w:hAnsi="Times New Roman"/>
          <w:szCs w:val="24"/>
        </w:rPr>
        <w:t xml:space="preserve"> </w:t>
      </w:r>
      <w:r w:rsidR="00270787" w:rsidRPr="00AA6047">
        <w:rPr>
          <w:rFonts w:ascii="Times New Roman" w:hAnsi="Times New Roman"/>
          <w:szCs w:val="24"/>
        </w:rPr>
        <w:t>Deux des</w:t>
      </w:r>
      <w:r w:rsidR="00BA1960" w:rsidRPr="00AA6047">
        <w:rPr>
          <w:rFonts w:ascii="Times New Roman" w:hAnsi="Times New Roman"/>
          <w:szCs w:val="24"/>
        </w:rPr>
        <w:t xml:space="preserve"> constante</w:t>
      </w:r>
      <w:r w:rsidR="00270787" w:rsidRPr="00AA6047">
        <w:rPr>
          <w:rFonts w:ascii="Times New Roman" w:hAnsi="Times New Roman"/>
          <w:szCs w:val="24"/>
        </w:rPr>
        <w:t xml:space="preserve">s de ces approches sont </w:t>
      </w:r>
      <w:r w:rsidR="00BA1960" w:rsidRPr="00AA6047">
        <w:rPr>
          <w:rFonts w:ascii="Times New Roman" w:hAnsi="Times New Roman"/>
          <w:b/>
          <w:szCs w:val="24"/>
        </w:rPr>
        <w:t>le raisonnement en DAS (domaine d’activité stratégique),</w:t>
      </w:r>
      <w:r w:rsidR="00BA1960" w:rsidRPr="00AA6047">
        <w:rPr>
          <w:rFonts w:ascii="Times New Roman" w:hAnsi="Times New Roman"/>
          <w:szCs w:val="24"/>
        </w:rPr>
        <w:t xml:space="preserve"> c’est-à-dire en segment construit sur la double dimension « produit –</w:t>
      </w:r>
      <w:r w:rsidR="00270787" w:rsidRPr="00AA6047">
        <w:rPr>
          <w:rFonts w:ascii="Times New Roman" w:hAnsi="Times New Roman"/>
          <w:szCs w:val="24"/>
        </w:rPr>
        <w:t xml:space="preserve"> marché » et </w:t>
      </w:r>
      <w:r w:rsidR="00270787" w:rsidRPr="00AA6047">
        <w:rPr>
          <w:rFonts w:ascii="Times New Roman" w:hAnsi="Times New Roman"/>
          <w:b/>
          <w:szCs w:val="24"/>
        </w:rPr>
        <w:t>le raisonnement en positionnement concurrentiel</w:t>
      </w:r>
      <w:r w:rsidR="00270787" w:rsidRPr="00AA6047">
        <w:rPr>
          <w:rFonts w:ascii="Times New Roman" w:hAnsi="Times New Roman"/>
          <w:szCs w:val="24"/>
        </w:rPr>
        <w:t>.</w:t>
      </w:r>
    </w:p>
    <w:p w14:paraId="3C372728" w14:textId="76CDAC7D" w:rsidR="00087ED6" w:rsidRPr="00AA6047" w:rsidRDefault="00517823" w:rsidP="004F1E63">
      <w:pPr>
        <w:spacing w:line="360" w:lineRule="atLeast"/>
        <w:jc w:val="both"/>
        <w:rPr>
          <w:rFonts w:ascii="Times New Roman" w:hAnsi="Times New Roman"/>
          <w:szCs w:val="24"/>
        </w:rPr>
      </w:pPr>
      <w:r w:rsidRPr="00AA6047">
        <w:rPr>
          <w:rFonts w:ascii="Times New Roman" w:hAnsi="Times New Roman"/>
          <w:szCs w:val="24"/>
        </w:rPr>
        <w:t>La présentation qui va en être faite est une présentation « à plat », des trois familles de matrices, celles du BCG ayant une forme de séniorit</w:t>
      </w:r>
      <w:r w:rsidR="0005773F" w:rsidRPr="00AA6047">
        <w:rPr>
          <w:rFonts w:ascii="Times New Roman" w:hAnsi="Times New Roman"/>
          <w:szCs w:val="24"/>
        </w:rPr>
        <w:t>é au regard de sa renaissance so</w:t>
      </w:r>
      <w:r w:rsidRPr="00AA6047">
        <w:rPr>
          <w:rFonts w:ascii="Times New Roman" w:hAnsi="Times New Roman"/>
          <w:szCs w:val="24"/>
        </w:rPr>
        <w:t>us un autre prisme analytique au début de la décennie 80.</w:t>
      </w:r>
    </w:p>
    <w:p w14:paraId="563018C4" w14:textId="77777777" w:rsidR="00087ED6" w:rsidRPr="00AA6047" w:rsidRDefault="00087ED6" w:rsidP="004F1E63">
      <w:pPr>
        <w:spacing w:line="360" w:lineRule="atLeast"/>
        <w:jc w:val="both"/>
        <w:rPr>
          <w:rFonts w:ascii="Times New Roman" w:hAnsi="Times New Roman"/>
          <w:szCs w:val="24"/>
        </w:rPr>
      </w:pPr>
    </w:p>
    <w:p w14:paraId="1336B5A2" w14:textId="2D726C89" w:rsidR="00517823" w:rsidRPr="00AA6047" w:rsidRDefault="00087ED6" w:rsidP="004F1E63">
      <w:pPr>
        <w:spacing w:line="360" w:lineRule="atLeast"/>
        <w:jc w:val="both"/>
        <w:rPr>
          <w:rFonts w:ascii="Times New Roman" w:hAnsi="Times New Roman"/>
          <w:szCs w:val="24"/>
        </w:rPr>
      </w:pPr>
      <w:r w:rsidRPr="00AA6047">
        <w:rPr>
          <w:rFonts w:ascii="Times New Roman" w:hAnsi="Times New Roman"/>
          <w:b/>
          <w:szCs w:val="24"/>
        </w:rPr>
        <w:t>La matrice « atouts – attraits </w:t>
      </w:r>
      <w:r w:rsidR="0017532B" w:rsidRPr="00AA6047">
        <w:rPr>
          <w:rFonts w:ascii="Times New Roman" w:hAnsi="Times New Roman"/>
          <w:b/>
          <w:szCs w:val="24"/>
        </w:rPr>
        <w:t>» de McKinsey</w:t>
      </w:r>
    </w:p>
    <w:p w14:paraId="1D2C2E22" w14:textId="77777777" w:rsidR="00087ED6" w:rsidRPr="00AA6047" w:rsidRDefault="00087ED6" w:rsidP="004F1E63">
      <w:pPr>
        <w:spacing w:line="360" w:lineRule="atLeast"/>
        <w:jc w:val="both"/>
        <w:rPr>
          <w:rFonts w:ascii="Times New Roman" w:hAnsi="Times New Roman"/>
          <w:szCs w:val="24"/>
        </w:rPr>
      </w:pPr>
    </w:p>
    <w:p w14:paraId="3425955D" w14:textId="3F78BB1B" w:rsidR="00087ED6" w:rsidRPr="00AA6047" w:rsidRDefault="00087ED6"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 xml:space="preserve">Pour une organisation donnée, chaque </w:t>
      </w:r>
      <w:hyperlink r:id="rId8" w:history="1">
        <w:r w:rsidRPr="00AA6047">
          <w:rPr>
            <w:rFonts w:ascii="Times New Roman" w:hAnsi="Times New Roman"/>
            <w:szCs w:val="24"/>
          </w:rPr>
          <w:t>DAS</w:t>
        </w:r>
      </w:hyperlink>
      <w:r w:rsidRPr="00AA6047">
        <w:rPr>
          <w:rFonts w:ascii="Times New Roman" w:hAnsi="Times New Roman"/>
          <w:szCs w:val="24"/>
        </w:rPr>
        <w:t xml:space="preserve"> (Domaine d'activité stratégique) est analysé à parti</w:t>
      </w:r>
      <w:r w:rsidR="00197CCD">
        <w:rPr>
          <w:rFonts w:ascii="Times New Roman" w:hAnsi="Times New Roman"/>
          <w:szCs w:val="24"/>
        </w:rPr>
        <w:t>r de deux dimensions : l’attractivité</w:t>
      </w:r>
      <w:r w:rsidRPr="00AA6047">
        <w:rPr>
          <w:rFonts w:ascii="Times New Roman" w:hAnsi="Times New Roman"/>
          <w:szCs w:val="24"/>
        </w:rPr>
        <w:t xml:space="preserve"> du </w:t>
      </w:r>
      <w:hyperlink r:id="rId9" w:history="1">
        <w:r w:rsidRPr="00AA6047">
          <w:rPr>
            <w:rFonts w:ascii="Times New Roman" w:hAnsi="Times New Roman"/>
            <w:szCs w:val="24"/>
          </w:rPr>
          <w:t>marché</w:t>
        </w:r>
      </w:hyperlink>
      <w:r w:rsidRPr="00AA6047">
        <w:rPr>
          <w:rFonts w:ascii="Times New Roman" w:hAnsi="Times New Roman"/>
          <w:szCs w:val="24"/>
        </w:rPr>
        <w:t xml:space="preserve"> (sa taille, sa croissance, sa rentabilité, les barrières à l’entrée, l’intensité de la concurrence, sa dimension technique) et la </w:t>
      </w:r>
      <w:hyperlink r:id="rId10" w:history="1">
        <w:r w:rsidRPr="00AA6047">
          <w:rPr>
            <w:rFonts w:ascii="Times New Roman" w:hAnsi="Times New Roman"/>
            <w:szCs w:val="24"/>
          </w:rPr>
          <w:t>position concurrentielle</w:t>
        </w:r>
      </w:hyperlink>
      <w:r w:rsidRPr="00AA6047">
        <w:rPr>
          <w:rFonts w:ascii="Times New Roman" w:hAnsi="Times New Roman"/>
          <w:szCs w:val="24"/>
        </w:rPr>
        <w:t xml:space="preserve"> (qui dépend de la </w:t>
      </w:r>
      <w:hyperlink r:id="rId11" w:history="1">
        <w:r w:rsidRPr="00AA6047">
          <w:rPr>
            <w:rFonts w:ascii="Times New Roman" w:hAnsi="Times New Roman"/>
            <w:szCs w:val="24"/>
          </w:rPr>
          <w:t>part de marché</w:t>
        </w:r>
      </w:hyperlink>
      <w:r w:rsidRPr="00AA6047">
        <w:rPr>
          <w:rFonts w:ascii="Times New Roman" w:hAnsi="Times New Roman"/>
          <w:szCs w:val="24"/>
        </w:rPr>
        <w:t xml:space="preserve"> et de son évolution, de la nature et de la qualité des produits et / ou des services vendus, de la fidélité des clients, de la structure des coûts, etc.). L’orthogonalité des deux axes conduit à définir des zones : celle où l’attrait du secteur et les compétences de l’organisation sont importantes, la stratégie induite étant d’y investir pour favoriser la </w:t>
      </w:r>
      <w:hyperlink r:id="rId12" w:history="1">
        <w:r w:rsidRPr="00AA6047">
          <w:rPr>
            <w:rFonts w:ascii="Times New Roman" w:hAnsi="Times New Roman"/>
            <w:szCs w:val="24"/>
          </w:rPr>
          <w:t>croissance</w:t>
        </w:r>
      </w:hyperlink>
      <w:r w:rsidRPr="00AA6047">
        <w:rPr>
          <w:rFonts w:ascii="Times New Roman" w:hAnsi="Times New Roman"/>
          <w:szCs w:val="24"/>
        </w:rPr>
        <w:t xml:space="preserve">, celle des situations d’attrait moyen, la stratégie induite étant le </w:t>
      </w:r>
      <w:r w:rsidRPr="00AA6047">
        <w:rPr>
          <w:rFonts w:ascii="Times New Roman" w:hAnsi="Times New Roman"/>
          <w:i/>
          <w:szCs w:val="24"/>
        </w:rPr>
        <w:t xml:space="preserve">statu </w:t>
      </w:r>
      <w:r w:rsidRPr="00AA6047">
        <w:rPr>
          <w:rFonts w:ascii="Times New Roman" w:hAnsi="Times New Roman"/>
          <w:szCs w:val="24"/>
        </w:rPr>
        <w:t>quo, et celle des situations de peu d’intérêt qu’il faut abandonner.</w:t>
      </w:r>
    </w:p>
    <w:p w14:paraId="07B4B83D" w14:textId="77777777" w:rsidR="00087ED6" w:rsidRPr="00AA6047" w:rsidRDefault="00087ED6" w:rsidP="004F1E63">
      <w:pPr>
        <w:widowControl w:val="0"/>
        <w:autoSpaceDE w:val="0"/>
        <w:autoSpaceDN w:val="0"/>
        <w:adjustRightInd w:val="0"/>
        <w:spacing w:line="360" w:lineRule="atLeast"/>
        <w:jc w:val="both"/>
        <w:rPr>
          <w:rFonts w:ascii="Times New Roman" w:hAnsi="Times New Roman"/>
          <w:szCs w:val="24"/>
        </w:rPr>
      </w:pPr>
    </w:p>
    <w:p w14:paraId="3B0CBF39" w14:textId="6793FB2D" w:rsidR="00087ED6" w:rsidRPr="00AA6047" w:rsidRDefault="00087ED6"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Une autre version a été construite pour éve</w:t>
      </w:r>
      <w:r w:rsidR="0017532B" w:rsidRPr="00AA6047">
        <w:rPr>
          <w:rFonts w:ascii="Times New Roman" w:hAnsi="Times New Roman"/>
          <w:szCs w:val="24"/>
        </w:rPr>
        <w:t>n</w:t>
      </w:r>
      <w:r w:rsidRPr="00AA6047">
        <w:rPr>
          <w:rFonts w:ascii="Times New Roman" w:hAnsi="Times New Roman"/>
          <w:szCs w:val="24"/>
        </w:rPr>
        <w:t xml:space="preserve">tuellement se lancer sur un marché avec un </w:t>
      </w:r>
      <w:r w:rsidR="0017532B" w:rsidRPr="00AA6047">
        <w:rPr>
          <w:rFonts w:ascii="Times New Roman" w:hAnsi="Times New Roman"/>
          <w:szCs w:val="24"/>
        </w:rPr>
        <w:t>produit et / ou un service</w:t>
      </w:r>
      <w:r w:rsidRPr="00AA6047">
        <w:rPr>
          <w:rFonts w:ascii="Times New Roman" w:hAnsi="Times New Roman"/>
          <w:szCs w:val="24"/>
        </w:rPr>
        <w:t xml:space="preserve"> nouveau : la matrice « opportunités – risques »</w:t>
      </w:r>
      <w:r w:rsidR="0017532B" w:rsidRPr="00AA6047">
        <w:rPr>
          <w:rFonts w:ascii="Times New Roman" w:hAnsi="Times New Roman"/>
          <w:szCs w:val="24"/>
        </w:rPr>
        <w:t xml:space="preserve"> qui est une forme de reprise du raisonnement (de la matrice) SWOT.</w:t>
      </w:r>
    </w:p>
    <w:p w14:paraId="19BA8AA8" w14:textId="77777777" w:rsidR="0017532B" w:rsidRPr="00AA6047" w:rsidRDefault="0017532B" w:rsidP="004F1E63">
      <w:pPr>
        <w:widowControl w:val="0"/>
        <w:autoSpaceDE w:val="0"/>
        <w:autoSpaceDN w:val="0"/>
        <w:adjustRightInd w:val="0"/>
        <w:spacing w:line="360" w:lineRule="atLeast"/>
        <w:jc w:val="both"/>
        <w:rPr>
          <w:rFonts w:ascii="Times New Roman" w:hAnsi="Times New Roman"/>
          <w:szCs w:val="24"/>
        </w:rPr>
      </w:pPr>
    </w:p>
    <w:p w14:paraId="2465FC11" w14:textId="22D386BD" w:rsidR="0017532B" w:rsidRPr="00AA6047" w:rsidRDefault="0017532B" w:rsidP="004F1E63">
      <w:pPr>
        <w:widowControl w:val="0"/>
        <w:autoSpaceDE w:val="0"/>
        <w:autoSpaceDN w:val="0"/>
        <w:adjustRightInd w:val="0"/>
        <w:spacing w:line="360" w:lineRule="atLeast"/>
        <w:jc w:val="both"/>
        <w:rPr>
          <w:rFonts w:ascii="Times New Roman" w:hAnsi="Times New Roman"/>
          <w:b/>
          <w:szCs w:val="24"/>
        </w:rPr>
      </w:pPr>
      <w:r w:rsidRPr="00AA6047">
        <w:rPr>
          <w:rFonts w:ascii="Times New Roman" w:hAnsi="Times New Roman"/>
          <w:b/>
          <w:szCs w:val="24"/>
        </w:rPr>
        <w:t xml:space="preserve">La matrice </w:t>
      </w:r>
      <w:r w:rsidR="00E605FE" w:rsidRPr="00AA6047">
        <w:rPr>
          <w:rFonts w:ascii="Times New Roman" w:hAnsi="Times New Roman"/>
          <w:b/>
          <w:szCs w:val="24"/>
        </w:rPr>
        <w:t>de portefeuille d’</w:t>
      </w:r>
      <w:r w:rsidRPr="00AA6047">
        <w:rPr>
          <w:rFonts w:ascii="Times New Roman" w:hAnsi="Times New Roman"/>
          <w:b/>
          <w:szCs w:val="24"/>
        </w:rPr>
        <w:t>A. D. Little</w:t>
      </w:r>
    </w:p>
    <w:p w14:paraId="08EFE335" w14:textId="77777777" w:rsidR="0017532B" w:rsidRPr="00AA6047" w:rsidRDefault="0017532B" w:rsidP="004F1E63">
      <w:pPr>
        <w:widowControl w:val="0"/>
        <w:autoSpaceDE w:val="0"/>
        <w:autoSpaceDN w:val="0"/>
        <w:adjustRightInd w:val="0"/>
        <w:spacing w:line="360" w:lineRule="atLeast"/>
        <w:jc w:val="both"/>
        <w:rPr>
          <w:rFonts w:ascii="Times New Roman" w:hAnsi="Times New Roman"/>
          <w:b/>
          <w:szCs w:val="24"/>
        </w:rPr>
      </w:pPr>
    </w:p>
    <w:p w14:paraId="584E158E" w14:textId="331FAC59" w:rsidR="0017532B" w:rsidRPr="00AA6047" w:rsidRDefault="0017532B"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C’est une matrice de gestion de portefeuille construite sur deux</w:t>
      </w:r>
      <w:r w:rsidR="002435A6" w:rsidRPr="00AA6047">
        <w:rPr>
          <w:rFonts w:ascii="Times New Roman" w:hAnsi="Times New Roman"/>
          <w:szCs w:val="24"/>
        </w:rPr>
        <w:t xml:space="preserve"> variables :</w:t>
      </w:r>
      <w:r w:rsidR="00197CCD">
        <w:rPr>
          <w:rFonts w:ascii="Times New Roman" w:hAnsi="Times New Roman"/>
          <w:szCs w:val="24"/>
        </w:rPr>
        <w:t xml:space="preserve"> l’attractivité</w:t>
      </w:r>
      <w:r w:rsidRPr="00AA6047">
        <w:rPr>
          <w:rFonts w:ascii="Times New Roman" w:hAnsi="Times New Roman"/>
          <w:szCs w:val="24"/>
        </w:rPr>
        <w:t xml:space="preserve"> du domaine d'activité stratégique</w:t>
      </w:r>
      <w:r w:rsidR="002435A6" w:rsidRPr="00AA6047">
        <w:rPr>
          <w:rFonts w:ascii="Times New Roman" w:hAnsi="Times New Roman"/>
          <w:szCs w:val="24"/>
        </w:rPr>
        <w:t xml:space="preserve"> (au regard des</w:t>
      </w:r>
      <w:r w:rsidRPr="00AA6047">
        <w:rPr>
          <w:rFonts w:ascii="Times New Roman" w:hAnsi="Times New Roman"/>
          <w:szCs w:val="24"/>
        </w:rPr>
        <w:t xml:space="preserve"> phases du cycle de vie </w:t>
      </w:r>
      <w:r w:rsidR="002435A6" w:rsidRPr="00AA6047">
        <w:rPr>
          <w:rFonts w:ascii="Times New Roman" w:hAnsi="Times New Roman"/>
          <w:szCs w:val="24"/>
        </w:rPr>
        <w:t>du produit / service compte tenu</w:t>
      </w:r>
      <w:r w:rsidRPr="00AA6047">
        <w:rPr>
          <w:rFonts w:ascii="Times New Roman" w:hAnsi="Times New Roman"/>
          <w:szCs w:val="24"/>
        </w:rPr>
        <w:t xml:space="preserve"> du taux de croissance </w:t>
      </w:r>
      <w:r w:rsidR="002435A6" w:rsidRPr="00AA6047">
        <w:rPr>
          <w:rFonts w:ascii="Times New Roman" w:hAnsi="Times New Roman"/>
          <w:szCs w:val="24"/>
        </w:rPr>
        <w:t>du secteur afin d’évaluer</w:t>
      </w:r>
      <w:r w:rsidRPr="00AA6047">
        <w:rPr>
          <w:rFonts w:ascii="Times New Roman" w:hAnsi="Times New Roman"/>
          <w:szCs w:val="24"/>
        </w:rPr>
        <w:t xml:space="preserve"> les besoins financiers</w:t>
      </w:r>
      <w:r w:rsidR="002435A6" w:rsidRPr="00AA6047">
        <w:rPr>
          <w:rFonts w:ascii="Times New Roman" w:hAnsi="Times New Roman"/>
          <w:szCs w:val="24"/>
        </w:rPr>
        <w:t xml:space="preserve">) et la </w:t>
      </w:r>
      <w:r w:rsidRPr="00AA6047">
        <w:rPr>
          <w:rFonts w:ascii="Times New Roman" w:hAnsi="Times New Roman"/>
          <w:szCs w:val="24"/>
        </w:rPr>
        <w:t>position concurrentielle</w:t>
      </w:r>
      <w:r w:rsidR="002435A6" w:rsidRPr="00AA6047">
        <w:rPr>
          <w:rFonts w:ascii="Times New Roman" w:hAnsi="Times New Roman"/>
          <w:szCs w:val="24"/>
        </w:rPr>
        <w:t xml:space="preserve"> (afin</w:t>
      </w:r>
      <w:r w:rsidRPr="00AA6047">
        <w:rPr>
          <w:rFonts w:ascii="Times New Roman" w:hAnsi="Times New Roman"/>
          <w:szCs w:val="24"/>
        </w:rPr>
        <w:t xml:space="preserve"> d’</w:t>
      </w:r>
      <w:r w:rsidR="002435A6" w:rsidRPr="00AA6047">
        <w:rPr>
          <w:rFonts w:ascii="Times New Roman" w:hAnsi="Times New Roman"/>
          <w:szCs w:val="24"/>
        </w:rPr>
        <w:t>évaluer</w:t>
      </w:r>
      <w:r w:rsidRPr="00AA6047">
        <w:rPr>
          <w:rFonts w:ascii="Times New Roman" w:hAnsi="Times New Roman"/>
          <w:szCs w:val="24"/>
        </w:rPr>
        <w:t xml:space="preserve"> </w:t>
      </w:r>
      <w:r w:rsidR="002435A6" w:rsidRPr="00AA6047">
        <w:rPr>
          <w:rFonts w:ascii="Times New Roman" w:hAnsi="Times New Roman"/>
          <w:szCs w:val="24"/>
        </w:rPr>
        <w:t>les positions des concurrents). Les 4 zones qui découlent de ce raisonnement sont : celle du « </w:t>
      </w:r>
      <w:r w:rsidRPr="00AA6047">
        <w:rPr>
          <w:rFonts w:ascii="Times New Roman" w:hAnsi="Times New Roman"/>
          <w:szCs w:val="24"/>
        </w:rPr>
        <w:t>développement naturel</w:t>
      </w:r>
      <w:r w:rsidR="002435A6" w:rsidRPr="00AA6047">
        <w:rPr>
          <w:rFonts w:ascii="Times New Roman" w:hAnsi="Times New Roman"/>
          <w:szCs w:val="24"/>
        </w:rPr>
        <w:t> » (l'organisation</w:t>
      </w:r>
      <w:r w:rsidRPr="00AA6047">
        <w:rPr>
          <w:rFonts w:ascii="Times New Roman" w:hAnsi="Times New Roman"/>
          <w:szCs w:val="24"/>
        </w:rPr>
        <w:t xml:space="preserve"> occupe une position de </w:t>
      </w:r>
      <w:r w:rsidRPr="00AA6047">
        <w:rPr>
          <w:rFonts w:ascii="Times New Roman" w:hAnsi="Times New Roman"/>
          <w:i/>
          <w:szCs w:val="24"/>
        </w:rPr>
        <w:t>leader</w:t>
      </w:r>
      <w:r w:rsidR="002435A6" w:rsidRPr="00AA6047">
        <w:rPr>
          <w:rFonts w:ascii="Times New Roman" w:hAnsi="Times New Roman"/>
          <w:szCs w:val="24"/>
        </w:rPr>
        <w:t xml:space="preserve"> sur un marché en croissance), celle du </w:t>
      </w:r>
      <w:r w:rsidR="00197CCD">
        <w:rPr>
          <w:rFonts w:ascii="Times New Roman" w:hAnsi="Times New Roman"/>
          <w:szCs w:val="24"/>
        </w:rPr>
        <w:t>« </w:t>
      </w:r>
      <w:r w:rsidR="002435A6" w:rsidRPr="00AA6047">
        <w:rPr>
          <w:rFonts w:ascii="Times New Roman" w:hAnsi="Times New Roman"/>
          <w:szCs w:val="24"/>
        </w:rPr>
        <w:t>développement sélectif</w:t>
      </w:r>
      <w:r w:rsidR="00197CCD">
        <w:rPr>
          <w:rFonts w:ascii="Times New Roman" w:hAnsi="Times New Roman"/>
          <w:szCs w:val="24"/>
        </w:rPr>
        <w:t> »</w:t>
      </w:r>
      <w:r w:rsidR="002435A6" w:rsidRPr="00AA6047">
        <w:rPr>
          <w:rFonts w:ascii="Times New Roman" w:hAnsi="Times New Roman"/>
          <w:szCs w:val="24"/>
        </w:rPr>
        <w:t> (l'organisation</w:t>
      </w:r>
      <w:r w:rsidRPr="00AA6047">
        <w:rPr>
          <w:rFonts w:ascii="Times New Roman" w:hAnsi="Times New Roman"/>
          <w:szCs w:val="24"/>
        </w:rPr>
        <w:t xml:space="preserve"> occupe une position sur un marché qui </w:t>
      </w:r>
      <w:r w:rsidR="002435A6" w:rsidRPr="00AA6047">
        <w:rPr>
          <w:rFonts w:ascii="Times New Roman" w:hAnsi="Times New Roman"/>
          <w:szCs w:val="24"/>
        </w:rPr>
        <w:t xml:space="preserve">stagne), celle de </w:t>
      </w:r>
      <w:r w:rsidRPr="00AA6047">
        <w:rPr>
          <w:rFonts w:ascii="Times New Roman" w:hAnsi="Times New Roman"/>
          <w:szCs w:val="24"/>
        </w:rPr>
        <w:t>la réorienta</w:t>
      </w:r>
      <w:r w:rsidR="002435A6" w:rsidRPr="00AA6047">
        <w:rPr>
          <w:rFonts w:ascii="Times New Roman" w:hAnsi="Times New Roman"/>
          <w:szCs w:val="24"/>
        </w:rPr>
        <w:t>tion (l'organisation</w:t>
      </w:r>
      <w:r w:rsidRPr="00AA6047">
        <w:rPr>
          <w:rFonts w:ascii="Times New Roman" w:hAnsi="Times New Roman"/>
          <w:szCs w:val="24"/>
        </w:rPr>
        <w:t xml:space="preserve"> occupe une position défavora</w:t>
      </w:r>
      <w:r w:rsidR="002435A6" w:rsidRPr="00AA6047">
        <w:rPr>
          <w:rFonts w:ascii="Times New Roman" w:hAnsi="Times New Roman"/>
          <w:szCs w:val="24"/>
        </w:rPr>
        <w:t>ble sur un marché en croissance) et celle de l'</w:t>
      </w:r>
      <w:r w:rsidR="00197CCD">
        <w:rPr>
          <w:rFonts w:ascii="Times New Roman" w:hAnsi="Times New Roman"/>
          <w:szCs w:val="24"/>
        </w:rPr>
        <w:t>« </w:t>
      </w:r>
      <w:r w:rsidR="002435A6" w:rsidRPr="00AA6047">
        <w:rPr>
          <w:rFonts w:ascii="Times New Roman" w:hAnsi="Times New Roman"/>
          <w:szCs w:val="24"/>
        </w:rPr>
        <w:t>abandon</w:t>
      </w:r>
      <w:r w:rsidR="00197CCD">
        <w:rPr>
          <w:rFonts w:ascii="Times New Roman" w:hAnsi="Times New Roman"/>
          <w:szCs w:val="24"/>
        </w:rPr>
        <w:t> »</w:t>
      </w:r>
      <w:r w:rsidR="002435A6" w:rsidRPr="00AA6047">
        <w:rPr>
          <w:rFonts w:ascii="Times New Roman" w:hAnsi="Times New Roman"/>
          <w:szCs w:val="24"/>
        </w:rPr>
        <w:t> (l'organisation</w:t>
      </w:r>
      <w:r w:rsidRPr="00AA6047">
        <w:rPr>
          <w:rFonts w:ascii="Times New Roman" w:hAnsi="Times New Roman"/>
          <w:szCs w:val="24"/>
        </w:rPr>
        <w:t xml:space="preserve"> est en difficulté</w:t>
      </w:r>
      <w:r w:rsidR="002435A6" w:rsidRPr="00AA6047">
        <w:rPr>
          <w:rFonts w:ascii="Times New Roman" w:hAnsi="Times New Roman"/>
          <w:szCs w:val="24"/>
        </w:rPr>
        <w:t xml:space="preserve"> sur un marché qui stagne)</w:t>
      </w:r>
      <w:r w:rsidRPr="00AA6047">
        <w:rPr>
          <w:rFonts w:ascii="Times New Roman" w:hAnsi="Times New Roman"/>
          <w:szCs w:val="24"/>
        </w:rPr>
        <w:t>.</w:t>
      </w:r>
    </w:p>
    <w:p w14:paraId="72C2A656" w14:textId="77777777" w:rsidR="00BA1960" w:rsidRPr="00AA6047" w:rsidRDefault="00BA1960" w:rsidP="004F1E63">
      <w:pPr>
        <w:widowControl w:val="0"/>
        <w:autoSpaceDE w:val="0"/>
        <w:autoSpaceDN w:val="0"/>
        <w:adjustRightInd w:val="0"/>
        <w:spacing w:line="360" w:lineRule="atLeast"/>
        <w:jc w:val="both"/>
        <w:rPr>
          <w:rFonts w:ascii="Times New Roman" w:hAnsi="Times New Roman"/>
          <w:szCs w:val="24"/>
        </w:rPr>
      </w:pPr>
    </w:p>
    <w:p w14:paraId="30741F77" w14:textId="639D432A" w:rsidR="00BA1960" w:rsidRPr="00AA6047" w:rsidRDefault="00BA1960" w:rsidP="004F1E63">
      <w:pPr>
        <w:widowControl w:val="0"/>
        <w:autoSpaceDE w:val="0"/>
        <w:autoSpaceDN w:val="0"/>
        <w:adjustRightInd w:val="0"/>
        <w:spacing w:line="360" w:lineRule="atLeast"/>
        <w:jc w:val="both"/>
        <w:rPr>
          <w:rFonts w:ascii="Times New Roman" w:hAnsi="Times New Roman"/>
          <w:b/>
          <w:szCs w:val="24"/>
        </w:rPr>
      </w:pPr>
      <w:r w:rsidRPr="00AA6047">
        <w:rPr>
          <w:rFonts w:ascii="Times New Roman" w:hAnsi="Times New Roman"/>
          <w:b/>
          <w:szCs w:val="24"/>
        </w:rPr>
        <w:t>Les matrices du BCG (</w:t>
      </w:r>
      <w:r w:rsidRPr="00AA6047">
        <w:rPr>
          <w:rFonts w:ascii="Times New Roman" w:hAnsi="Times New Roman"/>
          <w:b/>
          <w:i/>
          <w:szCs w:val="24"/>
        </w:rPr>
        <w:t>Boston Consulting Group</w:t>
      </w:r>
      <w:r w:rsidRPr="00AA6047">
        <w:rPr>
          <w:rFonts w:ascii="Times New Roman" w:hAnsi="Times New Roman"/>
          <w:b/>
          <w:szCs w:val="24"/>
        </w:rPr>
        <w:t>)</w:t>
      </w:r>
    </w:p>
    <w:p w14:paraId="33DF7272" w14:textId="77777777" w:rsidR="00BA1960" w:rsidRPr="00AA6047" w:rsidRDefault="00BA1960" w:rsidP="004F1E63">
      <w:pPr>
        <w:widowControl w:val="0"/>
        <w:autoSpaceDE w:val="0"/>
        <w:autoSpaceDN w:val="0"/>
        <w:adjustRightInd w:val="0"/>
        <w:spacing w:line="360" w:lineRule="atLeast"/>
        <w:jc w:val="both"/>
        <w:rPr>
          <w:rFonts w:ascii="Times New Roman" w:hAnsi="Times New Roman"/>
          <w:szCs w:val="24"/>
        </w:rPr>
      </w:pPr>
    </w:p>
    <w:p w14:paraId="069A1142" w14:textId="7B02119E" w:rsidR="00BA1960" w:rsidRPr="00AA6047" w:rsidRDefault="00065811"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bCs/>
          <w:szCs w:val="24"/>
        </w:rPr>
        <w:t>Avec les matrices du BCG, il est possible de se référer à B</w:t>
      </w:r>
      <w:r w:rsidR="00BA1960" w:rsidRPr="00AA6047">
        <w:rPr>
          <w:rFonts w:ascii="Times New Roman" w:hAnsi="Times New Roman"/>
          <w:bCs/>
          <w:szCs w:val="24"/>
        </w:rPr>
        <w:t>ruce Henderson</w:t>
      </w:r>
      <w:r w:rsidRPr="00AA6047">
        <w:rPr>
          <w:rStyle w:val="Marquenotebasdepage"/>
          <w:rFonts w:ascii="Times New Roman" w:hAnsi="Times New Roman"/>
          <w:bCs/>
          <w:szCs w:val="24"/>
        </w:rPr>
        <w:footnoteReference w:id="13"/>
      </w:r>
      <w:r w:rsidRPr="00AA6047">
        <w:rPr>
          <w:rFonts w:ascii="Times New Roman" w:hAnsi="Times New Roman"/>
          <w:bCs/>
          <w:szCs w:val="24"/>
        </w:rPr>
        <w:t>, son fondateur à qui il est possible d’attribuer la paternité des outils dont il va être question.</w:t>
      </w:r>
      <w:r w:rsidR="00BA1960" w:rsidRPr="00AA6047">
        <w:rPr>
          <w:rFonts w:ascii="Times New Roman" w:hAnsi="Times New Roman"/>
          <w:szCs w:val="24"/>
        </w:rPr>
        <w:t xml:space="preserve"> </w:t>
      </w:r>
    </w:p>
    <w:p w14:paraId="2F5516B3" w14:textId="77777777" w:rsidR="00BA1960" w:rsidRPr="00AA6047" w:rsidRDefault="00BA1960" w:rsidP="004F1E63">
      <w:pPr>
        <w:widowControl w:val="0"/>
        <w:autoSpaceDE w:val="0"/>
        <w:autoSpaceDN w:val="0"/>
        <w:adjustRightInd w:val="0"/>
        <w:spacing w:line="360" w:lineRule="atLeast"/>
        <w:jc w:val="both"/>
        <w:rPr>
          <w:rFonts w:ascii="Times New Roman" w:hAnsi="Times New Roman"/>
          <w:szCs w:val="24"/>
        </w:rPr>
      </w:pPr>
    </w:p>
    <w:p w14:paraId="0026E4BD" w14:textId="0E43B8D8" w:rsidR="00705E66" w:rsidRPr="00AA6047" w:rsidRDefault="00065811"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La courbe d’expérience est premier outil de référence : à</w:t>
      </w:r>
      <w:r w:rsidR="00705E66" w:rsidRPr="00AA6047">
        <w:rPr>
          <w:rFonts w:ascii="Times New Roman" w:hAnsi="Times New Roman"/>
          <w:szCs w:val="24"/>
        </w:rPr>
        <w:t xml:space="preserve"> chaque doublement du volume de production, les</w:t>
      </w:r>
      <w:r w:rsidRPr="00AA6047">
        <w:rPr>
          <w:rFonts w:ascii="Times New Roman" w:hAnsi="Times New Roman"/>
          <w:szCs w:val="24"/>
        </w:rPr>
        <w:t xml:space="preserve"> coûts de pro</w:t>
      </w:r>
      <w:r w:rsidR="00DC6B0C" w:rsidRPr="00AA6047">
        <w:rPr>
          <w:rFonts w:ascii="Times New Roman" w:hAnsi="Times New Roman"/>
          <w:szCs w:val="24"/>
        </w:rPr>
        <w:t>duction diminuent de 15 à 20 %</w:t>
      </w:r>
      <w:r w:rsidRPr="00AA6047">
        <w:rPr>
          <w:rFonts w:ascii="Times New Roman" w:hAnsi="Times New Roman"/>
          <w:szCs w:val="24"/>
        </w:rPr>
        <w:t xml:space="preserve"> </w:t>
      </w:r>
      <w:r w:rsidR="00DF0AC5" w:rsidRPr="00AA6047">
        <w:rPr>
          <w:rFonts w:ascii="Times New Roman" w:hAnsi="Times New Roman"/>
          <w:szCs w:val="24"/>
        </w:rPr>
        <w:t>d</w:t>
      </w:r>
      <w:r w:rsidRPr="00AA6047">
        <w:rPr>
          <w:rFonts w:ascii="Times New Roman" w:hAnsi="Times New Roman"/>
          <w:szCs w:val="24"/>
        </w:rPr>
        <w:t xml:space="preserve">u fait de l’effet d’apprentissage, </w:t>
      </w:r>
      <w:r w:rsidR="00DF0AC5" w:rsidRPr="00AA6047">
        <w:rPr>
          <w:rFonts w:ascii="Times New Roman" w:hAnsi="Times New Roman"/>
          <w:szCs w:val="24"/>
        </w:rPr>
        <w:t>de la spé</w:t>
      </w:r>
      <w:r w:rsidR="00705E66" w:rsidRPr="00AA6047">
        <w:rPr>
          <w:rFonts w:ascii="Times New Roman" w:hAnsi="Times New Roman"/>
          <w:szCs w:val="24"/>
        </w:rPr>
        <w:t xml:space="preserve">cialisation, </w:t>
      </w:r>
      <w:r w:rsidR="00DF0AC5" w:rsidRPr="00AA6047">
        <w:rPr>
          <w:rFonts w:ascii="Times New Roman" w:hAnsi="Times New Roman"/>
          <w:szCs w:val="24"/>
        </w:rPr>
        <w:t xml:space="preserve">de la capacité à valoriser un retour sur </w:t>
      </w:r>
      <w:r w:rsidR="00705E66" w:rsidRPr="00AA6047">
        <w:rPr>
          <w:rFonts w:ascii="Times New Roman" w:hAnsi="Times New Roman"/>
          <w:szCs w:val="24"/>
        </w:rPr>
        <w:t xml:space="preserve">investissement, </w:t>
      </w:r>
      <w:r w:rsidR="00DF0AC5" w:rsidRPr="00AA6047">
        <w:rPr>
          <w:rFonts w:ascii="Times New Roman" w:hAnsi="Times New Roman"/>
          <w:szCs w:val="24"/>
        </w:rPr>
        <w:t>de l’effet d’échelle, de la maitrise d’une</w:t>
      </w:r>
      <w:r w:rsidR="00705E66" w:rsidRPr="00AA6047">
        <w:rPr>
          <w:rFonts w:ascii="Times New Roman" w:hAnsi="Times New Roman"/>
          <w:szCs w:val="24"/>
        </w:rPr>
        <w:t xml:space="preserve"> technologie et </w:t>
      </w:r>
      <w:r w:rsidR="00DF0AC5" w:rsidRPr="00AA6047">
        <w:rPr>
          <w:rFonts w:ascii="Times New Roman" w:hAnsi="Times New Roman"/>
          <w:szCs w:val="24"/>
        </w:rPr>
        <w:t xml:space="preserve">de celle </w:t>
      </w:r>
      <w:r w:rsidR="00705E66" w:rsidRPr="00AA6047">
        <w:rPr>
          <w:rFonts w:ascii="Times New Roman" w:hAnsi="Times New Roman"/>
          <w:szCs w:val="24"/>
        </w:rPr>
        <w:t xml:space="preserve">du temps. </w:t>
      </w:r>
      <w:r w:rsidR="00DF0AC5" w:rsidRPr="00AA6047">
        <w:rPr>
          <w:rFonts w:ascii="Times New Roman" w:hAnsi="Times New Roman"/>
          <w:szCs w:val="24"/>
        </w:rPr>
        <w:t>D</w:t>
      </w:r>
      <w:r w:rsidR="00705E66" w:rsidRPr="00AA6047">
        <w:rPr>
          <w:rFonts w:ascii="Times New Roman" w:hAnsi="Times New Roman"/>
          <w:szCs w:val="24"/>
        </w:rPr>
        <w:t xml:space="preserve">’autres </w:t>
      </w:r>
      <w:r w:rsidR="00E605FE" w:rsidRPr="00AA6047">
        <w:rPr>
          <w:rFonts w:ascii="Times New Roman" w:hAnsi="Times New Roman"/>
          <w:szCs w:val="24"/>
        </w:rPr>
        <w:t>aspect</w:t>
      </w:r>
      <w:r w:rsidR="00DF0AC5" w:rsidRPr="00AA6047">
        <w:rPr>
          <w:rFonts w:ascii="Times New Roman" w:hAnsi="Times New Roman"/>
          <w:szCs w:val="24"/>
        </w:rPr>
        <w:t>s tels qu’</w:t>
      </w:r>
      <w:r w:rsidR="00705E66" w:rsidRPr="00AA6047">
        <w:rPr>
          <w:rFonts w:ascii="Times New Roman" w:hAnsi="Times New Roman"/>
          <w:szCs w:val="24"/>
        </w:rPr>
        <w:t>une meilleure utilisation des matières premières, une meilleure connai</w:t>
      </w:r>
      <w:r w:rsidR="00DF0AC5" w:rsidRPr="00AA6047">
        <w:rPr>
          <w:rFonts w:ascii="Times New Roman" w:hAnsi="Times New Roman"/>
          <w:szCs w:val="24"/>
        </w:rPr>
        <w:t>ssance des clients</w:t>
      </w:r>
      <w:r w:rsidR="00705E66" w:rsidRPr="00AA6047">
        <w:rPr>
          <w:rFonts w:ascii="Times New Roman" w:hAnsi="Times New Roman"/>
          <w:szCs w:val="24"/>
        </w:rPr>
        <w:t xml:space="preserve">, une diminution des besoins en fonds de roulement, </w:t>
      </w:r>
      <w:r w:rsidR="00DF0AC5" w:rsidRPr="00AA6047">
        <w:rPr>
          <w:rFonts w:ascii="Times New Roman" w:hAnsi="Times New Roman"/>
          <w:szCs w:val="24"/>
        </w:rPr>
        <w:t xml:space="preserve">une meilleure gestion des intermédiaires </w:t>
      </w:r>
      <w:proofErr w:type="gramStart"/>
      <w:r w:rsidR="00DF0AC5" w:rsidRPr="00AA6047">
        <w:rPr>
          <w:rFonts w:ascii="Times New Roman" w:hAnsi="Times New Roman"/>
          <w:szCs w:val="24"/>
        </w:rPr>
        <w:t>peuvent</w:t>
      </w:r>
      <w:proofErr w:type="gramEnd"/>
      <w:r w:rsidR="00DF0AC5" w:rsidRPr="00AA6047">
        <w:rPr>
          <w:rFonts w:ascii="Times New Roman" w:hAnsi="Times New Roman"/>
          <w:szCs w:val="24"/>
        </w:rPr>
        <w:t xml:space="preserve"> s’y ajouter.</w:t>
      </w:r>
      <w:r w:rsidR="00705E66" w:rsidRPr="00AA6047">
        <w:rPr>
          <w:rFonts w:ascii="Times New Roman" w:hAnsi="Times New Roman"/>
          <w:szCs w:val="24"/>
        </w:rPr>
        <w:t xml:space="preserve"> </w:t>
      </w:r>
      <w:r w:rsidR="00DC6B0C" w:rsidRPr="00AA6047">
        <w:rPr>
          <w:rFonts w:ascii="Times New Roman" w:hAnsi="Times New Roman"/>
          <w:szCs w:val="24"/>
        </w:rPr>
        <w:t>Les conséquences de l’effet d’expérience sont importantes : des coûts plus faibles autorisent une stratégie d’acquisition de parts de marché.</w:t>
      </w:r>
    </w:p>
    <w:p w14:paraId="6A56AA21" w14:textId="77777777" w:rsidR="00073060" w:rsidRPr="00AA6047" w:rsidRDefault="00073060" w:rsidP="004F1E63">
      <w:pPr>
        <w:widowControl w:val="0"/>
        <w:autoSpaceDE w:val="0"/>
        <w:autoSpaceDN w:val="0"/>
        <w:adjustRightInd w:val="0"/>
        <w:spacing w:line="360" w:lineRule="atLeast"/>
        <w:jc w:val="both"/>
        <w:rPr>
          <w:rFonts w:ascii="Times New Roman" w:hAnsi="Times New Roman"/>
          <w:szCs w:val="24"/>
        </w:rPr>
      </w:pPr>
    </w:p>
    <w:p w14:paraId="68A79254" w14:textId="6A02529E" w:rsidR="00073060" w:rsidRPr="00AA6047" w:rsidRDefault="00073060" w:rsidP="004F1E63">
      <w:pPr>
        <w:spacing w:line="360" w:lineRule="atLeast"/>
        <w:ind w:right="-27"/>
        <w:jc w:val="both"/>
        <w:rPr>
          <w:rFonts w:ascii="Times New Roman" w:hAnsi="Times New Roman"/>
        </w:rPr>
      </w:pPr>
      <w:r w:rsidRPr="00AA6047">
        <w:rPr>
          <w:rFonts w:ascii="Times New Roman" w:hAnsi="Times New Roman"/>
        </w:rPr>
        <w:t>La « matrice du BCG » propose un mode d'analyse du portefeuille de produits en tenant compte de deux dimensions : la croissance du marché et la part de marché relative. L'importance de la part de marché constitue le premier axe d'analyse tandis que le second relève du taux de croissance des ventes du produit. Un produit qui détient une bonne part de marché est considéré comme fabriqué à un coût plus faible avec un savoir-faire important. L'analyse en termes de taux de croissance est, elle, significative des besoins de financement de l'entreprise. C'est à partir de cette idée que la classification suivante des produits en découle.</w:t>
      </w:r>
    </w:p>
    <w:p w14:paraId="7FA5983F" w14:textId="77777777"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rPr>
        <w:t xml:space="preserve">                                                           </w:t>
      </w:r>
      <w:r w:rsidRPr="00AA6047">
        <w:rPr>
          <w:rFonts w:ascii="Times New Roman" w:hAnsi="Times New Roman"/>
          <w:sz w:val="20"/>
        </w:rPr>
        <w:t xml:space="preserve">PART DE MARCHE                             </w:t>
      </w:r>
    </w:p>
    <w:p w14:paraId="0ECEB322" w14:textId="77777777"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Forte                                 Faible         </w:t>
      </w:r>
    </w:p>
    <w:p w14:paraId="2ABAD7C6" w14:textId="77777777" w:rsidR="00073060" w:rsidRPr="00AA6047" w:rsidRDefault="00073060" w:rsidP="004F1E63">
      <w:pPr>
        <w:spacing w:line="360" w:lineRule="atLeast"/>
        <w:ind w:right="-27"/>
        <w:jc w:val="both"/>
        <w:rPr>
          <w:rFonts w:ascii="Times New Roman" w:hAnsi="Times New Roman"/>
          <w:sz w:val="20"/>
        </w:rPr>
      </w:pPr>
    </w:p>
    <w:p w14:paraId="5CF49827" w14:textId="77777777"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Produit « étoile »          « Dilemme »      </w:t>
      </w:r>
    </w:p>
    <w:p w14:paraId="2E7DE61D" w14:textId="7A191C0D"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Forte          </w:t>
      </w:r>
      <w:r w:rsidR="00270787" w:rsidRPr="00AA6047">
        <w:rPr>
          <w:rFonts w:ascii="Times New Roman" w:hAnsi="Times New Roman"/>
          <w:sz w:val="20"/>
        </w:rPr>
        <w:t xml:space="preserve">    équilibre ses besoins      </w:t>
      </w:r>
      <w:proofErr w:type="gramStart"/>
      <w:r w:rsidR="00270787" w:rsidRPr="00AA6047">
        <w:rPr>
          <w:rFonts w:ascii="Times New Roman" w:hAnsi="Times New Roman"/>
          <w:sz w:val="20"/>
        </w:rPr>
        <w:t>c</w:t>
      </w:r>
      <w:r w:rsidRPr="00AA6047">
        <w:rPr>
          <w:rFonts w:ascii="Times New Roman" w:hAnsi="Times New Roman"/>
          <w:sz w:val="20"/>
        </w:rPr>
        <w:t>rée</w:t>
      </w:r>
      <w:proofErr w:type="gramEnd"/>
      <w:r w:rsidRPr="00AA6047">
        <w:rPr>
          <w:rFonts w:ascii="Times New Roman" w:hAnsi="Times New Roman"/>
          <w:sz w:val="20"/>
        </w:rPr>
        <w:t xml:space="preserve"> des besoins    </w:t>
      </w:r>
    </w:p>
    <w:p w14:paraId="2EF1A720" w14:textId="77777777"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w:t>
      </w:r>
      <w:proofErr w:type="gramStart"/>
      <w:r w:rsidRPr="00AA6047">
        <w:rPr>
          <w:rFonts w:ascii="Times New Roman" w:hAnsi="Times New Roman"/>
          <w:sz w:val="20"/>
        </w:rPr>
        <w:t>par</w:t>
      </w:r>
      <w:proofErr w:type="gramEnd"/>
      <w:r w:rsidRPr="00AA6047">
        <w:rPr>
          <w:rFonts w:ascii="Times New Roman" w:hAnsi="Times New Roman"/>
          <w:sz w:val="20"/>
        </w:rPr>
        <w:t xml:space="preserve"> les surplus qu'il       mais possède un     </w:t>
      </w:r>
    </w:p>
    <w:p w14:paraId="07A54022" w14:textId="261F4F8C"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w:t>
      </w:r>
      <w:r w:rsidR="00270787" w:rsidRPr="00AA6047">
        <w:rPr>
          <w:rFonts w:ascii="Times New Roman" w:hAnsi="Times New Roman"/>
          <w:sz w:val="20"/>
        </w:rPr>
        <w:t xml:space="preserve">                       </w:t>
      </w:r>
      <w:proofErr w:type="gramStart"/>
      <w:r w:rsidR="00270787" w:rsidRPr="00AA6047">
        <w:rPr>
          <w:rFonts w:ascii="Times New Roman" w:hAnsi="Times New Roman"/>
          <w:sz w:val="20"/>
        </w:rPr>
        <w:t>dégage</w:t>
      </w:r>
      <w:proofErr w:type="gramEnd"/>
      <w:r w:rsidR="00270787" w:rsidRPr="00AA6047">
        <w:rPr>
          <w:rFonts w:ascii="Times New Roman" w:hAnsi="Times New Roman"/>
          <w:sz w:val="20"/>
        </w:rPr>
        <w:t xml:space="preserve">.  </w:t>
      </w:r>
      <w:r w:rsidRPr="00AA6047">
        <w:rPr>
          <w:rFonts w:ascii="Times New Roman" w:hAnsi="Times New Roman"/>
          <w:sz w:val="20"/>
        </w:rPr>
        <w:t xml:space="preserve">  </w:t>
      </w:r>
      <w:r w:rsidR="00270787" w:rsidRPr="00AA6047">
        <w:rPr>
          <w:rFonts w:ascii="Times New Roman" w:hAnsi="Times New Roman"/>
          <w:sz w:val="20"/>
        </w:rPr>
        <w:t xml:space="preserve">                      </w:t>
      </w:r>
      <w:proofErr w:type="gramStart"/>
      <w:r w:rsidR="00270787" w:rsidRPr="00AA6047">
        <w:rPr>
          <w:rFonts w:ascii="Times New Roman" w:hAnsi="Times New Roman"/>
          <w:sz w:val="20"/>
        </w:rPr>
        <w:t>potentiel</w:t>
      </w:r>
      <w:proofErr w:type="gramEnd"/>
      <w:r w:rsidRPr="00AA6047">
        <w:rPr>
          <w:rFonts w:ascii="Times New Roman" w:hAnsi="Times New Roman"/>
          <w:sz w:val="20"/>
        </w:rPr>
        <w:t xml:space="preserve">             </w:t>
      </w:r>
    </w:p>
    <w:p w14:paraId="699A1318" w14:textId="77777777"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CROISSANCE                        </w:t>
      </w:r>
    </w:p>
    <w:p w14:paraId="56DB6924" w14:textId="49E47DAA"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DES </w:t>
      </w:r>
      <w:r w:rsidR="00270787" w:rsidRPr="00AA6047">
        <w:rPr>
          <w:rFonts w:ascii="Times New Roman" w:hAnsi="Times New Roman"/>
          <w:sz w:val="20"/>
        </w:rPr>
        <w:t xml:space="preserve">VENTES                      </w:t>
      </w:r>
      <w:r w:rsidRPr="00AA6047">
        <w:rPr>
          <w:rFonts w:ascii="Times New Roman" w:hAnsi="Times New Roman"/>
          <w:sz w:val="20"/>
        </w:rPr>
        <w:t>« Vache à lait »             « Canards boiteux »</w:t>
      </w:r>
    </w:p>
    <w:p w14:paraId="3A5D79B9" w14:textId="722CA46E"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Faible       </w:t>
      </w:r>
      <w:r w:rsidR="00270787" w:rsidRPr="00AA6047">
        <w:rPr>
          <w:rFonts w:ascii="Times New Roman" w:hAnsi="Times New Roman"/>
          <w:sz w:val="20"/>
        </w:rPr>
        <w:t xml:space="preserve">      génère un surplus de     d</w:t>
      </w:r>
      <w:r w:rsidRPr="00AA6047">
        <w:rPr>
          <w:rFonts w:ascii="Times New Roman" w:hAnsi="Times New Roman"/>
          <w:sz w:val="20"/>
        </w:rPr>
        <w:t>ans cette position</w:t>
      </w:r>
    </w:p>
    <w:p w14:paraId="2F137A69" w14:textId="74F4DC2F"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w:t>
      </w:r>
      <w:r w:rsidR="00270787" w:rsidRPr="00AA6047">
        <w:rPr>
          <w:rFonts w:ascii="Times New Roman" w:hAnsi="Times New Roman"/>
          <w:sz w:val="20"/>
        </w:rPr>
        <w:t xml:space="preserve">  </w:t>
      </w:r>
      <w:proofErr w:type="gramStart"/>
      <w:r w:rsidR="00270787" w:rsidRPr="00AA6047">
        <w:rPr>
          <w:rFonts w:ascii="Times New Roman" w:hAnsi="Times New Roman"/>
          <w:sz w:val="20"/>
        </w:rPr>
        <w:t>ressources</w:t>
      </w:r>
      <w:proofErr w:type="gramEnd"/>
      <w:r w:rsidRPr="00AA6047">
        <w:rPr>
          <w:rFonts w:ascii="Times New Roman" w:hAnsi="Times New Roman"/>
          <w:sz w:val="20"/>
        </w:rPr>
        <w:t xml:space="preserve">                    malgré l'équilibre  </w:t>
      </w:r>
    </w:p>
    <w:p w14:paraId="194BDD92" w14:textId="4FD0D5F1"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w:t>
      </w:r>
      <w:r w:rsidR="00270787" w:rsidRPr="00AA6047">
        <w:rPr>
          <w:rFonts w:ascii="Times New Roman" w:hAnsi="Times New Roman"/>
          <w:sz w:val="20"/>
        </w:rPr>
        <w:t xml:space="preserve"> « </w:t>
      </w:r>
      <w:r w:rsidRPr="00AA6047">
        <w:rPr>
          <w:rFonts w:ascii="Times New Roman" w:hAnsi="Times New Roman"/>
          <w:sz w:val="20"/>
        </w:rPr>
        <w:t xml:space="preserve"> </w:t>
      </w:r>
      <w:proofErr w:type="gramStart"/>
      <w:r w:rsidRPr="00AA6047">
        <w:rPr>
          <w:rFonts w:ascii="Times New Roman" w:hAnsi="Times New Roman"/>
          <w:sz w:val="20"/>
        </w:rPr>
        <w:t>ressources</w:t>
      </w:r>
      <w:proofErr w:type="gramEnd"/>
      <w:r w:rsidR="00270787" w:rsidRPr="00AA6047">
        <w:rPr>
          <w:rFonts w:ascii="Times New Roman" w:hAnsi="Times New Roman"/>
          <w:sz w:val="20"/>
        </w:rPr>
        <w:t xml:space="preserve"> – emplois »,</w:t>
      </w:r>
    </w:p>
    <w:p w14:paraId="0E7FF233" w14:textId="0AB7FF7B" w:rsidR="00073060" w:rsidRPr="00AA6047" w:rsidRDefault="00270787" w:rsidP="004F1E63">
      <w:pPr>
        <w:spacing w:line="360" w:lineRule="atLeast"/>
        <w:ind w:right="-27"/>
        <w:jc w:val="both"/>
        <w:rPr>
          <w:rFonts w:ascii="Times New Roman" w:hAnsi="Times New Roman"/>
          <w:sz w:val="20"/>
        </w:rPr>
      </w:pPr>
      <w:r w:rsidRPr="00AA6047">
        <w:rPr>
          <w:rFonts w:ascii="Times New Roman" w:hAnsi="Times New Roman"/>
          <w:sz w:val="20"/>
        </w:rPr>
        <w:t xml:space="preserve"> </w:t>
      </w:r>
      <w:r w:rsidRPr="00AA6047">
        <w:rPr>
          <w:rFonts w:ascii="Times New Roman" w:hAnsi="Times New Roman"/>
          <w:sz w:val="20"/>
        </w:rPr>
        <w:tab/>
      </w:r>
      <w:r w:rsidRPr="00AA6047">
        <w:rPr>
          <w:rFonts w:ascii="Times New Roman" w:hAnsi="Times New Roman"/>
          <w:sz w:val="20"/>
        </w:rPr>
        <w:tab/>
      </w:r>
      <w:r w:rsidRPr="00AA6047">
        <w:rPr>
          <w:rFonts w:ascii="Times New Roman" w:hAnsi="Times New Roman"/>
          <w:sz w:val="20"/>
        </w:rPr>
        <w:tab/>
      </w:r>
      <w:r w:rsidRPr="00AA6047">
        <w:rPr>
          <w:rFonts w:ascii="Times New Roman" w:hAnsi="Times New Roman"/>
          <w:sz w:val="20"/>
        </w:rPr>
        <w:tab/>
      </w:r>
      <w:r w:rsidRPr="00AA6047">
        <w:rPr>
          <w:rFonts w:ascii="Times New Roman" w:hAnsi="Times New Roman"/>
          <w:sz w:val="20"/>
        </w:rPr>
        <w:tab/>
      </w:r>
      <w:r w:rsidRPr="00AA6047">
        <w:rPr>
          <w:rFonts w:ascii="Times New Roman" w:hAnsi="Times New Roman"/>
          <w:sz w:val="20"/>
        </w:rPr>
        <w:tab/>
        <w:t>à</w:t>
      </w:r>
      <w:r w:rsidR="00073060" w:rsidRPr="00AA6047">
        <w:rPr>
          <w:rFonts w:ascii="Times New Roman" w:hAnsi="Times New Roman"/>
          <w:sz w:val="20"/>
        </w:rPr>
        <w:t xml:space="preserve"> la limite du métier</w:t>
      </w:r>
      <w:r w:rsidRPr="00AA6047">
        <w:rPr>
          <w:rFonts w:ascii="Times New Roman" w:hAnsi="Times New Roman"/>
          <w:sz w:val="20"/>
        </w:rPr>
        <w:t xml:space="preserve"> de l’entreprise</w:t>
      </w:r>
    </w:p>
    <w:p w14:paraId="52611A62" w14:textId="003C0AF0" w:rsidR="00073060" w:rsidRPr="00AA6047" w:rsidRDefault="00073060" w:rsidP="004F1E63">
      <w:pPr>
        <w:spacing w:line="360" w:lineRule="atLeast"/>
        <w:ind w:right="-27"/>
        <w:jc w:val="both"/>
        <w:rPr>
          <w:rFonts w:ascii="Times New Roman" w:hAnsi="Times New Roman"/>
          <w:sz w:val="20"/>
        </w:rPr>
      </w:pPr>
      <w:r w:rsidRPr="00AA6047">
        <w:rPr>
          <w:rFonts w:ascii="Times New Roman" w:hAnsi="Times New Roman"/>
          <w:sz w:val="20"/>
        </w:rPr>
        <w:t xml:space="preserve">                                                                                    </w:t>
      </w:r>
    </w:p>
    <w:p w14:paraId="723E14C3" w14:textId="31A96BAB" w:rsidR="00073060" w:rsidRPr="00AA6047" w:rsidRDefault="00270787" w:rsidP="004F1E63">
      <w:pPr>
        <w:pStyle w:val="Corpsdetexte"/>
        <w:ind w:right="-27"/>
        <w:rPr>
          <w:rFonts w:ascii="Times New Roman" w:hAnsi="Times New Roman"/>
          <w:b w:val="0"/>
          <w:sz w:val="24"/>
          <w:szCs w:val="24"/>
        </w:rPr>
      </w:pPr>
      <w:r w:rsidRPr="00AA6047">
        <w:rPr>
          <w:rFonts w:ascii="Times New Roman" w:hAnsi="Times New Roman"/>
          <w:b w:val="0"/>
          <w:sz w:val="24"/>
          <w:szCs w:val="24"/>
        </w:rPr>
        <w:t xml:space="preserve">La « vache à lait » est </w:t>
      </w:r>
      <w:r w:rsidR="00073060" w:rsidRPr="00AA6047">
        <w:rPr>
          <w:rFonts w:ascii="Times New Roman" w:hAnsi="Times New Roman"/>
          <w:b w:val="0"/>
          <w:sz w:val="24"/>
          <w:szCs w:val="24"/>
        </w:rPr>
        <w:t>le produit à partir duquel sa rentabilité</w:t>
      </w:r>
      <w:r w:rsidRPr="00AA6047">
        <w:rPr>
          <w:rFonts w:ascii="Times New Roman" w:hAnsi="Times New Roman"/>
          <w:b w:val="0"/>
          <w:sz w:val="24"/>
          <w:szCs w:val="24"/>
        </w:rPr>
        <w:t xml:space="preserve"> se réalise</w:t>
      </w:r>
      <w:r w:rsidR="00073060" w:rsidRPr="00AA6047">
        <w:rPr>
          <w:rFonts w:ascii="Times New Roman" w:hAnsi="Times New Roman"/>
          <w:b w:val="0"/>
          <w:sz w:val="24"/>
          <w:szCs w:val="24"/>
        </w:rPr>
        <w:t>. Du fait du cycle de vie, ce sont les produits « étoile » et, dans une moindre mesure les « dilemmes » qui prendront le relais. Les « canards boiteux », enfin, sont des produits dont l'abandon doit être envisagé rapidement.</w:t>
      </w:r>
    </w:p>
    <w:p w14:paraId="4B943DB0" w14:textId="77777777" w:rsidR="00270787" w:rsidRPr="00AA6047" w:rsidRDefault="00270787" w:rsidP="004F1E63">
      <w:pPr>
        <w:pStyle w:val="Corpsdetexte"/>
        <w:ind w:right="-27"/>
        <w:rPr>
          <w:rFonts w:ascii="Times New Roman" w:hAnsi="Times New Roman"/>
          <w:b w:val="0"/>
          <w:sz w:val="24"/>
          <w:szCs w:val="24"/>
        </w:rPr>
      </w:pPr>
    </w:p>
    <w:p w14:paraId="76598F62" w14:textId="2CA892AA" w:rsidR="00C92A05" w:rsidRPr="00AA6047" w:rsidRDefault="00270787" w:rsidP="004F1E63">
      <w:pPr>
        <w:widowControl w:val="0"/>
        <w:autoSpaceDE w:val="0"/>
        <w:autoSpaceDN w:val="0"/>
        <w:adjustRightInd w:val="0"/>
        <w:spacing w:line="360" w:lineRule="atLeast"/>
        <w:jc w:val="both"/>
        <w:rPr>
          <w:rFonts w:ascii="Times New Roman" w:hAnsi="Times New Roman"/>
          <w:color w:val="343434"/>
          <w:szCs w:val="24"/>
        </w:rPr>
      </w:pPr>
      <w:r w:rsidRPr="00AA6047">
        <w:rPr>
          <w:rFonts w:ascii="Times New Roman" w:hAnsi="Times New Roman"/>
          <w:color w:val="343434"/>
          <w:szCs w:val="24"/>
        </w:rPr>
        <w:t>La seconde matrice du BCG prend en considération des</w:t>
      </w:r>
      <w:r w:rsidRPr="00AA6047">
        <w:rPr>
          <w:rFonts w:ascii="Times New Roman" w:hAnsi="Times New Roman"/>
          <w:szCs w:val="24"/>
        </w:rPr>
        <w:t xml:space="preserve"> </w:t>
      </w:r>
      <w:r w:rsidRPr="00AA6047">
        <w:rPr>
          <w:rFonts w:ascii="Times New Roman" w:hAnsi="Times New Roman"/>
          <w:color w:val="343434"/>
          <w:szCs w:val="24"/>
        </w:rPr>
        <w:t>paramètres différents : les activités sont positionnées dans un tableau à</w:t>
      </w:r>
      <w:r w:rsidRPr="00AA6047">
        <w:rPr>
          <w:rFonts w:ascii="Times New Roman" w:hAnsi="Times New Roman"/>
          <w:color w:val="1CC7D0"/>
          <w:szCs w:val="24"/>
        </w:rPr>
        <w:t xml:space="preserve"> </w:t>
      </w:r>
      <w:r w:rsidRPr="00AA6047">
        <w:rPr>
          <w:rFonts w:ascii="Times New Roman" w:hAnsi="Times New Roman"/>
          <w:color w:val="343434"/>
          <w:szCs w:val="24"/>
        </w:rPr>
        <w:t>double entrée avec</w:t>
      </w:r>
      <w:r w:rsidRPr="00AA6047">
        <w:rPr>
          <w:rFonts w:ascii="Times New Roman" w:hAnsi="Times New Roman"/>
          <w:color w:val="1158B9"/>
          <w:szCs w:val="24"/>
        </w:rPr>
        <w:t xml:space="preserve"> </w:t>
      </w:r>
      <w:r w:rsidRPr="00AA6047">
        <w:rPr>
          <w:rFonts w:ascii="Times New Roman" w:hAnsi="Times New Roman"/>
          <w:color w:val="343434"/>
          <w:szCs w:val="24"/>
        </w:rPr>
        <w:t>l’avantage</w:t>
      </w:r>
      <w:r w:rsidRPr="00AA6047">
        <w:rPr>
          <w:rFonts w:ascii="Times New Roman" w:hAnsi="Times New Roman"/>
          <w:color w:val="1158B9"/>
          <w:szCs w:val="24"/>
        </w:rPr>
        <w:t xml:space="preserve"> </w:t>
      </w:r>
      <w:r w:rsidRPr="00AA6047">
        <w:rPr>
          <w:rFonts w:ascii="Times New Roman" w:hAnsi="Times New Roman"/>
          <w:color w:val="343434"/>
          <w:szCs w:val="24"/>
        </w:rPr>
        <w:t>concurrentiel fondé sur l’analyse</w:t>
      </w:r>
      <w:r w:rsidRPr="00AA6047">
        <w:rPr>
          <w:rFonts w:ascii="Times New Roman" w:hAnsi="Times New Roman"/>
          <w:color w:val="1158B9"/>
          <w:szCs w:val="24"/>
        </w:rPr>
        <w:t xml:space="preserve"> </w:t>
      </w:r>
      <w:r w:rsidRPr="00AA6047">
        <w:rPr>
          <w:rFonts w:ascii="Times New Roman" w:hAnsi="Times New Roman"/>
          <w:color w:val="343434"/>
          <w:szCs w:val="24"/>
        </w:rPr>
        <w:t>de différentes</w:t>
      </w:r>
      <w:r w:rsidRPr="00AA6047">
        <w:rPr>
          <w:rFonts w:ascii="Times New Roman" w:hAnsi="Times New Roman"/>
          <w:color w:val="1158B9"/>
          <w:szCs w:val="24"/>
        </w:rPr>
        <w:t xml:space="preserve"> </w:t>
      </w:r>
      <w:r w:rsidRPr="00AA6047">
        <w:rPr>
          <w:rFonts w:ascii="Times New Roman" w:hAnsi="Times New Roman"/>
          <w:szCs w:val="24"/>
        </w:rPr>
        <w:t>variables et la</w:t>
      </w:r>
      <w:r w:rsidRPr="00AA6047">
        <w:rPr>
          <w:rFonts w:ascii="Times New Roman" w:hAnsi="Times New Roman"/>
          <w:color w:val="343434"/>
          <w:szCs w:val="24"/>
        </w:rPr>
        <w:t xml:space="preserve"> différenciation concurrentielle des produits analysés.</w:t>
      </w:r>
      <w:r w:rsidR="00C92A05" w:rsidRPr="00AA6047">
        <w:rPr>
          <w:rFonts w:ascii="Times New Roman" w:hAnsi="Times New Roman"/>
          <w:color w:val="343434"/>
          <w:szCs w:val="24"/>
        </w:rPr>
        <w:t xml:space="preserve"> Dans la situation de marché fragmenté, il</w:t>
      </w:r>
      <w:r w:rsidR="00C92A05" w:rsidRPr="00AA6047">
        <w:rPr>
          <w:rFonts w:ascii="Times New Roman" w:hAnsi="Times New Roman"/>
          <w:szCs w:val="24"/>
        </w:rPr>
        <w:t xml:space="preserve"> </w:t>
      </w:r>
      <w:r w:rsidR="00C92A05" w:rsidRPr="00AA6047">
        <w:rPr>
          <w:rFonts w:ascii="Times New Roman" w:hAnsi="Times New Roman"/>
          <w:color w:val="343434"/>
          <w:szCs w:val="24"/>
        </w:rPr>
        <w:t>n’y</w:t>
      </w:r>
      <w:r w:rsidR="00C92A05" w:rsidRPr="00AA6047">
        <w:rPr>
          <w:rFonts w:ascii="Times New Roman" w:hAnsi="Times New Roman"/>
          <w:szCs w:val="24"/>
        </w:rPr>
        <w:t xml:space="preserve"> </w:t>
      </w:r>
      <w:r w:rsidR="00C92A05" w:rsidRPr="00AA6047">
        <w:rPr>
          <w:rFonts w:ascii="Times New Roman" w:hAnsi="Times New Roman"/>
          <w:color w:val="343434"/>
          <w:szCs w:val="24"/>
        </w:rPr>
        <w:t>a pas de lien direct entre la part de marché et</w:t>
      </w:r>
      <w:r w:rsidR="00C92A05" w:rsidRPr="00AA6047">
        <w:rPr>
          <w:rFonts w:ascii="Times New Roman" w:hAnsi="Times New Roman"/>
          <w:szCs w:val="24"/>
        </w:rPr>
        <w:t xml:space="preserve"> </w:t>
      </w:r>
      <w:r w:rsidR="00C92A05" w:rsidRPr="00AA6047">
        <w:rPr>
          <w:rFonts w:ascii="Times New Roman" w:hAnsi="Times New Roman"/>
          <w:color w:val="343434"/>
          <w:szCs w:val="24"/>
        </w:rPr>
        <w:t xml:space="preserve">le taux de rentabilité attendu, </w:t>
      </w:r>
      <w:r w:rsidR="00197CCD">
        <w:rPr>
          <w:rFonts w:ascii="Times New Roman" w:hAnsi="Times New Roman"/>
          <w:color w:val="343434"/>
          <w:szCs w:val="24"/>
        </w:rPr>
        <w:t>l</w:t>
      </w:r>
      <w:r w:rsidR="00C92A05" w:rsidRPr="00AA6047">
        <w:rPr>
          <w:rFonts w:ascii="Times New Roman" w:hAnsi="Times New Roman"/>
          <w:color w:val="343434"/>
          <w:szCs w:val="24"/>
        </w:rPr>
        <w:t>a stratégie étant de</w:t>
      </w:r>
      <w:r w:rsidR="00C92A05" w:rsidRPr="00AA6047">
        <w:rPr>
          <w:rFonts w:ascii="Times New Roman" w:hAnsi="Times New Roman"/>
          <w:szCs w:val="24"/>
        </w:rPr>
        <w:t xml:space="preserve"> </w:t>
      </w:r>
      <w:r w:rsidR="00C92A05" w:rsidRPr="00AA6047">
        <w:rPr>
          <w:rFonts w:ascii="Times New Roman" w:hAnsi="Times New Roman"/>
          <w:color w:val="343434"/>
          <w:szCs w:val="24"/>
        </w:rPr>
        <w:t>s’adapter </w:t>
      </w:r>
      <w:r w:rsidR="00C92A05" w:rsidRPr="00AA6047">
        <w:rPr>
          <w:rFonts w:ascii="Times New Roman" w:hAnsi="Times New Roman"/>
          <w:szCs w:val="24"/>
        </w:rPr>
        <w:t xml:space="preserve"> </w:t>
      </w:r>
      <w:r w:rsidR="00C92A05" w:rsidRPr="00AA6047">
        <w:rPr>
          <w:rFonts w:ascii="Times New Roman" w:hAnsi="Times New Roman"/>
          <w:color w:val="343434"/>
          <w:szCs w:val="24"/>
        </w:rPr>
        <w:t>au cas par cas.</w:t>
      </w:r>
      <w:r w:rsidR="00C92A05" w:rsidRPr="00AA6047">
        <w:rPr>
          <w:rFonts w:ascii="Times New Roman" w:hAnsi="Times New Roman"/>
          <w:szCs w:val="24"/>
        </w:rPr>
        <w:t xml:space="preserve"> Dans la situation</w:t>
      </w:r>
      <w:r w:rsidR="00C92A05" w:rsidRPr="00AA6047">
        <w:rPr>
          <w:rFonts w:ascii="Times New Roman" w:hAnsi="Times New Roman"/>
          <w:color w:val="343434"/>
          <w:szCs w:val="24"/>
        </w:rPr>
        <w:t xml:space="preserve"> de spécialisation</w:t>
      </w:r>
      <w:r w:rsidR="00C92A05" w:rsidRPr="00AA6047">
        <w:rPr>
          <w:rFonts w:ascii="Times New Roman" w:hAnsi="Times New Roman"/>
          <w:szCs w:val="24"/>
        </w:rPr>
        <w:t>,</w:t>
      </w:r>
      <w:r w:rsidR="00C92A05" w:rsidRPr="00AA6047">
        <w:rPr>
          <w:rFonts w:ascii="Times New Roman" w:hAnsi="Times New Roman"/>
          <w:color w:val="343434"/>
          <w:szCs w:val="24"/>
        </w:rPr>
        <w:t xml:space="preserve"> les activités vont être rentables si le degré de</w:t>
      </w:r>
      <w:r w:rsidR="00C92A05" w:rsidRPr="00AA6047">
        <w:rPr>
          <w:rFonts w:ascii="Times New Roman" w:hAnsi="Times New Roman"/>
          <w:szCs w:val="24"/>
        </w:rPr>
        <w:t xml:space="preserve"> </w:t>
      </w:r>
      <w:r w:rsidR="00C92A05" w:rsidRPr="00AA6047">
        <w:rPr>
          <w:rFonts w:ascii="Times New Roman" w:hAnsi="Times New Roman"/>
          <w:color w:val="343434"/>
          <w:szCs w:val="24"/>
        </w:rPr>
        <w:t>spécialisation est adapté compte tenu de</w:t>
      </w:r>
      <w:r w:rsidR="00C92A05" w:rsidRPr="00AA6047">
        <w:rPr>
          <w:rFonts w:ascii="Times New Roman" w:hAnsi="Times New Roman"/>
          <w:szCs w:val="24"/>
        </w:rPr>
        <w:t xml:space="preserve"> </w:t>
      </w:r>
      <w:r w:rsidR="00C92A05" w:rsidRPr="00AA6047">
        <w:rPr>
          <w:rFonts w:ascii="Times New Roman" w:hAnsi="Times New Roman"/>
          <w:color w:val="343434"/>
          <w:szCs w:val="24"/>
        </w:rPr>
        <w:t>l’avantage</w:t>
      </w:r>
      <w:r w:rsidR="00C92A05" w:rsidRPr="00AA6047">
        <w:rPr>
          <w:rFonts w:ascii="Times New Roman" w:hAnsi="Times New Roman"/>
          <w:szCs w:val="24"/>
        </w:rPr>
        <w:t xml:space="preserve"> </w:t>
      </w:r>
      <w:r w:rsidR="00C92A05" w:rsidRPr="00AA6047">
        <w:rPr>
          <w:rFonts w:ascii="Times New Roman" w:hAnsi="Times New Roman"/>
          <w:color w:val="343434"/>
          <w:szCs w:val="24"/>
        </w:rPr>
        <w:t>concurrentiel</w:t>
      </w:r>
      <w:r w:rsidR="00197CCD">
        <w:rPr>
          <w:rFonts w:ascii="Times New Roman" w:hAnsi="Times New Roman"/>
          <w:color w:val="343434"/>
          <w:szCs w:val="24"/>
        </w:rPr>
        <w:t>,</w:t>
      </w:r>
      <w:r w:rsidR="00C92A05" w:rsidRPr="00AA6047">
        <w:rPr>
          <w:rFonts w:ascii="Times New Roman" w:hAnsi="Times New Roman"/>
          <w:color w:val="343434"/>
          <w:szCs w:val="24"/>
        </w:rPr>
        <w:t xml:space="preserve"> mais la croissance de la part de marché</w:t>
      </w:r>
      <w:r w:rsidR="00C92A05" w:rsidRPr="00AA6047">
        <w:rPr>
          <w:rFonts w:ascii="Times New Roman" w:hAnsi="Times New Roman"/>
          <w:szCs w:val="24"/>
        </w:rPr>
        <w:t xml:space="preserve"> </w:t>
      </w:r>
      <w:r w:rsidR="00C92A05" w:rsidRPr="00AA6047">
        <w:rPr>
          <w:rFonts w:ascii="Times New Roman" w:hAnsi="Times New Roman"/>
          <w:color w:val="343434"/>
          <w:szCs w:val="24"/>
        </w:rPr>
        <w:t>ne doit pas être systématiquement retenue. Dans la situation de domination</w:t>
      </w:r>
      <w:r w:rsidR="00C92A05" w:rsidRPr="00AA6047">
        <w:rPr>
          <w:rFonts w:ascii="Times New Roman" w:hAnsi="Times New Roman"/>
          <w:szCs w:val="24"/>
        </w:rPr>
        <w:t xml:space="preserve"> </w:t>
      </w:r>
      <w:r w:rsidR="00C92A05" w:rsidRPr="00AA6047">
        <w:rPr>
          <w:rFonts w:ascii="Times New Roman" w:hAnsi="Times New Roman"/>
          <w:color w:val="343434"/>
          <w:szCs w:val="24"/>
        </w:rPr>
        <w:t xml:space="preserve">par les coûts la conquête de part de marché </w:t>
      </w:r>
      <w:r w:rsidR="00C92A05" w:rsidRPr="00AA6047">
        <w:rPr>
          <w:rFonts w:ascii="Times New Roman" w:hAnsi="Times New Roman"/>
          <w:szCs w:val="24"/>
        </w:rPr>
        <w:t xml:space="preserve">est </w:t>
      </w:r>
      <w:r w:rsidR="00C92A05" w:rsidRPr="00AA6047">
        <w:rPr>
          <w:rFonts w:ascii="Times New Roman" w:hAnsi="Times New Roman"/>
          <w:color w:val="343434"/>
          <w:szCs w:val="24"/>
        </w:rPr>
        <w:t>le corollaire de l’augmentation de la rentabilité : plus la part de</w:t>
      </w:r>
      <w:r w:rsidR="00C92A05" w:rsidRPr="00AA6047">
        <w:rPr>
          <w:rFonts w:ascii="Times New Roman" w:hAnsi="Times New Roman"/>
          <w:szCs w:val="24"/>
        </w:rPr>
        <w:t xml:space="preserve"> </w:t>
      </w:r>
      <w:r w:rsidR="00C92A05" w:rsidRPr="00AA6047">
        <w:rPr>
          <w:rFonts w:ascii="Times New Roman" w:hAnsi="Times New Roman"/>
          <w:color w:val="343434"/>
          <w:szCs w:val="24"/>
        </w:rPr>
        <w:t>marché est importante et plus le volume de production augmente (entraînant</w:t>
      </w:r>
      <w:r w:rsidR="00C92A05" w:rsidRPr="00AA6047">
        <w:rPr>
          <w:rFonts w:ascii="Times New Roman" w:hAnsi="Times New Roman"/>
          <w:szCs w:val="24"/>
        </w:rPr>
        <w:t xml:space="preserve"> donc </w:t>
      </w:r>
      <w:r w:rsidR="00C92A05" w:rsidRPr="00AA6047">
        <w:rPr>
          <w:rFonts w:ascii="Times New Roman" w:hAnsi="Times New Roman"/>
          <w:color w:val="343434"/>
          <w:szCs w:val="24"/>
        </w:rPr>
        <w:t>une baisse des coûts) et plus les investissements sont rentables.</w:t>
      </w:r>
      <w:r w:rsidR="00C92A05" w:rsidRPr="00AA6047">
        <w:rPr>
          <w:rFonts w:ascii="Times New Roman" w:hAnsi="Times New Roman"/>
          <w:szCs w:val="24"/>
        </w:rPr>
        <w:t xml:space="preserve"> Il s’agit </w:t>
      </w:r>
      <w:r w:rsidR="00C92A05" w:rsidRPr="00AA6047">
        <w:rPr>
          <w:rFonts w:ascii="Times New Roman" w:hAnsi="Times New Roman"/>
          <w:color w:val="343434"/>
          <w:szCs w:val="24"/>
        </w:rPr>
        <w:t>doit donc de mettre en place une stratégie offensive. Dans</w:t>
      </w:r>
      <w:r w:rsidR="00C92A05" w:rsidRPr="00AA6047">
        <w:rPr>
          <w:rFonts w:ascii="Times New Roman" w:hAnsi="Times New Roman"/>
          <w:szCs w:val="24"/>
        </w:rPr>
        <w:t xml:space="preserve"> la s</w:t>
      </w:r>
      <w:r w:rsidR="00C92A05" w:rsidRPr="00AA6047">
        <w:rPr>
          <w:rFonts w:ascii="Times New Roman" w:hAnsi="Times New Roman"/>
          <w:color w:val="343434"/>
          <w:szCs w:val="24"/>
        </w:rPr>
        <w:t>ituation</w:t>
      </w:r>
      <w:r w:rsidR="00C92A05" w:rsidRPr="00AA6047">
        <w:rPr>
          <w:rFonts w:ascii="Times New Roman" w:hAnsi="Times New Roman"/>
          <w:szCs w:val="24"/>
        </w:rPr>
        <w:t xml:space="preserve"> </w:t>
      </w:r>
      <w:r w:rsidR="00C92A05" w:rsidRPr="00AA6047">
        <w:rPr>
          <w:rFonts w:ascii="Times New Roman" w:hAnsi="Times New Roman"/>
          <w:color w:val="343434"/>
          <w:szCs w:val="24"/>
        </w:rPr>
        <w:t>d’impasse</w:t>
      </w:r>
      <w:r w:rsidR="00C92A05" w:rsidRPr="00AA6047">
        <w:rPr>
          <w:rFonts w:ascii="Times New Roman" w:hAnsi="Times New Roman"/>
          <w:szCs w:val="24"/>
        </w:rPr>
        <w:t xml:space="preserve">, </w:t>
      </w:r>
      <w:r w:rsidR="00C92A05" w:rsidRPr="00AA6047">
        <w:rPr>
          <w:rFonts w:ascii="Times New Roman" w:hAnsi="Times New Roman"/>
          <w:color w:val="343434"/>
          <w:szCs w:val="24"/>
        </w:rPr>
        <w:t>la rentabilité reste constante</w:t>
      </w:r>
      <w:r w:rsidR="00C92A05" w:rsidRPr="00AA6047">
        <w:rPr>
          <w:rFonts w:ascii="Times New Roman" w:hAnsi="Times New Roman"/>
          <w:szCs w:val="24"/>
        </w:rPr>
        <w:t xml:space="preserve"> </w:t>
      </w:r>
      <w:r w:rsidR="00C92A05" w:rsidRPr="00AA6047">
        <w:rPr>
          <w:rFonts w:ascii="Times New Roman" w:hAnsi="Times New Roman"/>
          <w:color w:val="343434"/>
          <w:szCs w:val="24"/>
        </w:rPr>
        <w:t>quelque soit la part de marché, ce qui peut conduire</w:t>
      </w:r>
      <w:r w:rsidR="00C92A05" w:rsidRPr="00AA6047">
        <w:rPr>
          <w:rFonts w:ascii="Times New Roman" w:hAnsi="Times New Roman"/>
          <w:szCs w:val="24"/>
        </w:rPr>
        <w:t xml:space="preserve"> </w:t>
      </w:r>
      <w:r w:rsidR="00C92A05" w:rsidRPr="00AA6047">
        <w:rPr>
          <w:rFonts w:ascii="Times New Roman" w:hAnsi="Times New Roman"/>
          <w:color w:val="343434"/>
          <w:szCs w:val="24"/>
        </w:rPr>
        <w:t>à sortir du marché si le niveau de</w:t>
      </w:r>
      <w:r w:rsidR="00C92A05" w:rsidRPr="00AA6047">
        <w:rPr>
          <w:rFonts w:ascii="Times New Roman" w:hAnsi="Times New Roman"/>
          <w:szCs w:val="24"/>
        </w:rPr>
        <w:t xml:space="preserve"> </w:t>
      </w:r>
      <w:r w:rsidR="00C92A05" w:rsidRPr="00AA6047">
        <w:rPr>
          <w:rFonts w:ascii="Times New Roman" w:hAnsi="Times New Roman"/>
          <w:color w:val="343434"/>
          <w:szCs w:val="24"/>
        </w:rPr>
        <w:t>rentabilité observé est inférieur au minimum envisagé.</w:t>
      </w:r>
    </w:p>
    <w:p w14:paraId="757A5D17" w14:textId="77777777" w:rsidR="00CC33C4" w:rsidRPr="00AA6047" w:rsidRDefault="00CC33C4" w:rsidP="004F1E63">
      <w:pPr>
        <w:widowControl w:val="0"/>
        <w:autoSpaceDE w:val="0"/>
        <w:autoSpaceDN w:val="0"/>
        <w:adjustRightInd w:val="0"/>
        <w:spacing w:line="360" w:lineRule="atLeast"/>
        <w:jc w:val="both"/>
        <w:rPr>
          <w:rFonts w:ascii="Times New Roman" w:hAnsi="Times New Roman"/>
          <w:szCs w:val="24"/>
        </w:rPr>
      </w:pPr>
    </w:p>
    <w:p w14:paraId="50366B36" w14:textId="1F53C960" w:rsidR="0048265F" w:rsidRPr="00AA6047" w:rsidRDefault="00E605FE" w:rsidP="004F1E63">
      <w:pPr>
        <w:widowControl w:val="0"/>
        <w:autoSpaceDE w:val="0"/>
        <w:autoSpaceDN w:val="0"/>
        <w:adjustRightInd w:val="0"/>
        <w:spacing w:line="360" w:lineRule="atLeast"/>
        <w:jc w:val="both"/>
        <w:rPr>
          <w:rFonts w:ascii="Times New Roman" w:hAnsi="Times New Roman"/>
          <w:b/>
          <w:szCs w:val="24"/>
        </w:rPr>
      </w:pPr>
      <w:r w:rsidRPr="00AA6047">
        <w:rPr>
          <w:rFonts w:ascii="Times New Roman" w:hAnsi="Times New Roman"/>
          <w:b/>
          <w:szCs w:val="24"/>
        </w:rPr>
        <w:t xml:space="preserve">Le </w:t>
      </w:r>
      <w:r w:rsidR="0048265F" w:rsidRPr="00AA6047">
        <w:rPr>
          <w:rFonts w:ascii="Times New Roman" w:hAnsi="Times New Roman"/>
          <w:b/>
          <w:i/>
          <w:szCs w:val="24"/>
        </w:rPr>
        <w:t xml:space="preserve">Profit Impact of Market Strategies </w:t>
      </w:r>
      <w:r w:rsidR="0048265F" w:rsidRPr="00AA6047">
        <w:rPr>
          <w:rFonts w:ascii="Times New Roman" w:hAnsi="Times New Roman"/>
          <w:b/>
          <w:szCs w:val="24"/>
        </w:rPr>
        <w:t>(PIMS)</w:t>
      </w:r>
      <w:r w:rsidRPr="00AA6047">
        <w:rPr>
          <w:rFonts w:ascii="Times New Roman" w:hAnsi="Times New Roman"/>
          <w:b/>
          <w:szCs w:val="24"/>
        </w:rPr>
        <w:t xml:space="preserve"> ou la recherche orientée sur les causes</w:t>
      </w:r>
    </w:p>
    <w:p w14:paraId="1009E327" w14:textId="77777777" w:rsidR="00A0028A" w:rsidRPr="00AA6047" w:rsidRDefault="00A0028A" w:rsidP="004F1E63">
      <w:pPr>
        <w:widowControl w:val="0"/>
        <w:autoSpaceDE w:val="0"/>
        <w:autoSpaceDN w:val="0"/>
        <w:adjustRightInd w:val="0"/>
        <w:spacing w:line="360" w:lineRule="atLeast"/>
        <w:jc w:val="both"/>
        <w:rPr>
          <w:rFonts w:ascii="Times New Roman" w:hAnsi="Times New Roman"/>
          <w:b/>
          <w:szCs w:val="24"/>
        </w:rPr>
      </w:pPr>
    </w:p>
    <w:p w14:paraId="5865FBB2" w14:textId="5A0F4578" w:rsidR="0048265F" w:rsidRPr="00AA6047" w:rsidRDefault="00A0028A"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Cette perspective</w:t>
      </w:r>
      <w:r w:rsidR="00AA63B0" w:rsidRPr="00AA6047">
        <w:rPr>
          <w:rFonts w:ascii="Times New Roman" w:hAnsi="Times New Roman"/>
          <w:szCs w:val="24"/>
        </w:rPr>
        <w:t xml:space="preserve"> menée parallèlement à celle de Dan Schendel </w:t>
      </w:r>
      <w:r w:rsidR="00197CCD">
        <w:rPr>
          <w:rFonts w:ascii="Times New Roman" w:hAnsi="Times New Roman"/>
          <w:szCs w:val="24"/>
        </w:rPr>
        <w:t xml:space="preserve">et </w:t>
      </w:r>
      <w:r w:rsidRPr="00AA6047">
        <w:rPr>
          <w:rFonts w:ascii="Times New Roman" w:hAnsi="Times New Roman"/>
          <w:szCs w:val="24"/>
        </w:rPr>
        <w:t>résulte d’une étude à long terme sur la performance de 3000 SBU (</w:t>
      </w:r>
      <w:r w:rsidRPr="00AA6047">
        <w:rPr>
          <w:rFonts w:ascii="Times New Roman" w:hAnsi="Times New Roman"/>
          <w:i/>
          <w:szCs w:val="24"/>
        </w:rPr>
        <w:t>strategic business units</w:t>
      </w:r>
      <w:r w:rsidRPr="00AA6047">
        <w:rPr>
          <w:rFonts w:ascii="Times New Roman" w:hAnsi="Times New Roman"/>
          <w:szCs w:val="24"/>
        </w:rPr>
        <w:t>)</w:t>
      </w:r>
      <w:r w:rsidR="00303240" w:rsidRPr="00AA6047">
        <w:rPr>
          <w:rFonts w:ascii="Times New Roman" w:hAnsi="Times New Roman"/>
          <w:szCs w:val="24"/>
        </w:rPr>
        <w:t xml:space="preserve"> des secteurs économiques les plus importants, programme ayant débuté à la </w:t>
      </w:r>
      <w:r w:rsidR="00303240" w:rsidRPr="00AA6047">
        <w:rPr>
          <w:rFonts w:ascii="Times New Roman" w:hAnsi="Times New Roman"/>
          <w:i/>
          <w:szCs w:val="24"/>
        </w:rPr>
        <w:t>General Electric</w:t>
      </w:r>
      <w:r w:rsidR="00303240" w:rsidRPr="00AA6047">
        <w:rPr>
          <w:rFonts w:ascii="Times New Roman" w:hAnsi="Times New Roman"/>
          <w:szCs w:val="24"/>
        </w:rPr>
        <w:t xml:space="preserve"> au milieu des années 60 </w:t>
      </w:r>
      <w:r w:rsidR="00124F8E" w:rsidRPr="00AA6047">
        <w:rPr>
          <w:rFonts w:ascii="Times New Roman" w:hAnsi="Times New Roman"/>
          <w:szCs w:val="24"/>
        </w:rPr>
        <w:t xml:space="preserve"> à l’initiative de </w:t>
      </w:r>
      <w:hyperlink r:id="rId13" w:history="1">
        <w:r w:rsidR="00124F8E" w:rsidRPr="00AA6047">
          <w:rPr>
            <w:rFonts w:ascii="Times New Roman" w:hAnsi="Times New Roman"/>
            <w:szCs w:val="24"/>
          </w:rPr>
          <w:t>S. Schoeffler</w:t>
        </w:r>
      </w:hyperlink>
      <w:r w:rsidR="00124F8E" w:rsidRPr="00AA6047">
        <w:rPr>
          <w:rFonts w:ascii="Times New Roman" w:hAnsi="Times New Roman"/>
          <w:szCs w:val="24"/>
        </w:rPr>
        <w:t xml:space="preserve"> afin de savoir si les activités des SBU de </w:t>
      </w:r>
      <w:r w:rsidR="00124F8E" w:rsidRPr="00AA6047">
        <w:rPr>
          <w:rFonts w:ascii="Times New Roman" w:hAnsi="Times New Roman"/>
          <w:i/>
          <w:szCs w:val="24"/>
        </w:rPr>
        <w:t xml:space="preserve">GE </w:t>
      </w:r>
      <w:r w:rsidR="00124F8E" w:rsidRPr="00AA6047">
        <w:rPr>
          <w:rFonts w:ascii="Times New Roman" w:hAnsi="Times New Roman"/>
          <w:szCs w:val="24"/>
        </w:rPr>
        <w:t>étaient plus ou moins rentables que la moyenne des autres,</w:t>
      </w:r>
      <w:r w:rsidR="00303240" w:rsidRPr="00AA6047">
        <w:rPr>
          <w:rFonts w:ascii="Times New Roman" w:hAnsi="Times New Roman"/>
          <w:szCs w:val="24"/>
        </w:rPr>
        <w:t xml:space="preserve"> conduit ensuite à l’Université d’Harvard entre 1972 et 1974. Cette étude a débouché sur la construction d’une base de données qui continue aujourd’hui à être développée dans le cadre associatif du SPI (</w:t>
      </w:r>
      <w:r w:rsidR="00303240" w:rsidRPr="00AA6047">
        <w:rPr>
          <w:rFonts w:ascii="Times New Roman" w:hAnsi="Times New Roman"/>
          <w:i/>
          <w:szCs w:val="24"/>
        </w:rPr>
        <w:t>Strategic Planning Institute</w:t>
      </w:r>
      <w:r w:rsidR="00B556ED" w:rsidRPr="00AA6047">
        <w:rPr>
          <w:rFonts w:ascii="Times New Roman" w:hAnsi="Times New Roman"/>
          <w:szCs w:val="24"/>
        </w:rPr>
        <w:t xml:space="preserve"> - </w:t>
      </w:r>
      <w:hyperlink r:id="rId14" w:history="1">
        <w:r w:rsidR="00B556ED" w:rsidRPr="00AA6047">
          <w:rPr>
            <w:rFonts w:ascii="Times New Roman" w:hAnsi="Times New Roman"/>
            <w:szCs w:val="24"/>
          </w:rPr>
          <w:t>http://www.pimsonline.com/</w:t>
        </w:r>
      </w:hyperlink>
      <w:r w:rsidR="00303240" w:rsidRPr="00AA6047">
        <w:rPr>
          <w:rFonts w:ascii="Times New Roman" w:hAnsi="Times New Roman"/>
          <w:szCs w:val="24"/>
        </w:rPr>
        <w:t>). Cette base de données est construite dans le but de recueillir des expériences documentées sur des milliers de cas d’entreprises afin de comprendre les différents éléments qui entrent dans la construction de leurs stratégies (qualité, prix, publicité, innovation, intégration verticale, etc.</w:t>
      </w:r>
      <w:r w:rsidR="00124F8E" w:rsidRPr="00AA6047">
        <w:rPr>
          <w:rFonts w:ascii="Times New Roman" w:hAnsi="Times New Roman"/>
          <w:szCs w:val="24"/>
        </w:rPr>
        <w:t xml:space="preserve"> – 37 variables au total</w:t>
      </w:r>
      <w:r w:rsidR="00303240" w:rsidRPr="00AA6047">
        <w:rPr>
          <w:rFonts w:ascii="Times New Roman" w:hAnsi="Times New Roman"/>
          <w:szCs w:val="24"/>
        </w:rPr>
        <w:t>) en corrélation avec les types d’environnement d’affaires. Les SBU sont classées sous 8 rubriques : biens de consommation durables, biens de consommation non durables, biens d’investissements, matières premières, composants, distribution en gros et en détail et producteur</w:t>
      </w:r>
      <w:r w:rsidR="00B556ED" w:rsidRPr="00AA6047">
        <w:rPr>
          <w:rFonts w:ascii="Times New Roman" w:hAnsi="Times New Roman"/>
          <w:szCs w:val="24"/>
        </w:rPr>
        <w:t>s de services, rubriques étant aujourd’hui de plus en plus fines et détaillées. Il faut donc en souligner l’intérêt analytique</w:t>
      </w:r>
      <w:r w:rsidR="00B556ED" w:rsidRPr="00AA6047">
        <w:rPr>
          <w:rStyle w:val="Marquenotebasdepage"/>
          <w:rFonts w:ascii="Times New Roman" w:hAnsi="Times New Roman"/>
          <w:szCs w:val="24"/>
        </w:rPr>
        <w:footnoteReference w:id="14"/>
      </w:r>
      <w:r w:rsidR="00B556ED" w:rsidRPr="00AA6047">
        <w:rPr>
          <w:rFonts w:ascii="Times New Roman" w:hAnsi="Times New Roman"/>
          <w:szCs w:val="24"/>
        </w:rPr>
        <w:t>.</w:t>
      </w:r>
    </w:p>
    <w:p w14:paraId="5B75C5E9" w14:textId="77777777" w:rsidR="0048265F" w:rsidRPr="00AA6047" w:rsidRDefault="0048265F" w:rsidP="004F1E63">
      <w:pPr>
        <w:widowControl w:val="0"/>
        <w:autoSpaceDE w:val="0"/>
        <w:autoSpaceDN w:val="0"/>
        <w:adjustRightInd w:val="0"/>
        <w:jc w:val="both"/>
        <w:rPr>
          <w:rFonts w:ascii="Times New Roman" w:hAnsi="Times New Roman"/>
          <w:b/>
          <w:sz w:val="28"/>
          <w:szCs w:val="28"/>
        </w:rPr>
      </w:pPr>
    </w:p>
    <w:p w14:paraId="4E5B5BF3" w14:textId="77777777" w:rsidR="0048265F" w:rsidRPr="00AA6047" w:rsidRDefault="0048265F" w:rsidP="004F1E63">
      <w:pPr>
        <w:widowControl w:val="0"/>
        <w:autoSpaceDE w:val="0"/>
        <w:autoSpaceDN w:val="0"/>
        <w:adjustRightInd w:val="0"/>
        <w:spacing w:line="360" w:lineRule="atLeast"/>
        <w:jc w:val="both"/>
        <w:rPr>
          <w:rFonts w:ascii="Times New Roman" w:hAnsi="Times New Roman"/>
          <w:b/>
          <w:color w:val="343434"/>
          <w:szCs w:val="24"/>
        </w:rPr>
      </w:pPr>
      <w:r w:rsidRPr="00AA6047">
        <w:rPr>
          <w:rFonts w:ascii="Times New Roman" w:hAnsi="Times New Roman"/>
          <w:b/>
          <w:color w:val="343434"/>
          <w:szCs w:val="24"/>
        </w:rPr>
        <w:t>La matrice de C. Bowman &amp; D. Faulkner</w:t>
      </w:r>
    </w:p>
    <w:p w14:paraId="21E3487B" w14:textId="77777777" w:rsidR="0048265F" w:rsidRPr="00AA6047" w:rsidRDefault="0048265F" w:rsidP="004F1E63">
      <w:pPr>
        <w:widowControl w:val="0"/>
        <w:autoSpaceDE w:val="0"/>
        <w:autoSpaceDN w:val="0"/>
        <w:adjustRightInd w:val="0"/>
        <w:jc w:val="both"/>
        <w:rPr>
          <w:rFonts w:ascii="Times New Roman" w:hAnsi="Times New Roman"/>
          <w:b/>
          <w:color w:val="343434"/>
          <w:szCs w:val="24"/>
        </w:rPr>
      </w:pPr>
    </w:p>
    <w:p w14:paraId="489992FC" w14:textId="2DF2CE65" w:rsidR="0048265F" w:rsidRPr="00AA6047" w:rsidRDefault="0048265F"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C’est une des dernières matrices à avoir été formulées (1997)</w:t>
      </w:r>
      <w:r w:rsidRPr="00AA6047">
        <w:rPr>
          <w:rStyle w:val="Marquenotebasdepage"/>
          <w:rFonts w:ascii="Times New Roman" w:hAnsi="Times New Roman"/>
          <w:szCs w:val="24"/>
        </w:rPr>
        <w:footnoteReference w:id="15"/>
      </w:r>
      <w:r w:rsidRPr="00AA6047">
        <w:rPr>
          <w:rFonts w:ascii="Times New Roman" w:hAnsi="Times New Roman"/>
          <w:szCs w:val="24"/>
        </w:rPr>
        <w:t xml:space="preserve"> à partir d’une analyse de la situation concurrentielle au regard de l’offre des concurrents (avantage en matière de coût et avantage en matière de différenciation). Cette matrice conduit à formuler 6 stratégies type dans les 4 cases définies par les deux axes que sont le prix et la valeur ajoutée perçue : hybride (forte valeur ajouté perçue et coûts faibles : poursuivre la stratégie en matière de coûts et introduire de la différenciation), différenciation (forte valeur ajoutée perçue permettant de fixer des prix élevés), </w:t>
      </w:r>
      <w:r w:rsidRPr="00AA6047">
        <w:rPr>
          <w:rFonts w:ascii="Times New Roman" w:hAnsi="Times New Roman"/>
          <w:i/>
          <w:szCs w:val="24"/>
        </w:rPr>
        <w:t>leadership</w:t>
      </w:r>
      <w:r w:rsidRPr="00AA6047">
        <w:rPr>
          <w:rFonts w:ascii="Times New Roman" w:hAnsi="Times New Roman"/>
          <w:szCs w:val="24"/>
        </w:rPr>
        <w:t xml:space="preserve"> par les coûts (faible valeur ajoutée perçue mais coûts faibles), abandon (faible valeur ajoutée perçue et coûts élevés), spécialisation sur un segment donné (faible valeur ajoutée perçue et coûts faibles) et le dilemme (prix élevés et faible valeur ajoutée perçue donc risque de perte de part de marché).</w:t>
      </w:r>
    </w:p>
    <w:p w14:paraId="46A8A1FE" w14:textId="77777777" w:rsidR="0048265F" w:rsidRPr="00AA6047" w:rsidRDefault="0048265F" w:rsidP="004F1E63">
      <w:pPr>
        <w:widowControl w:val="0"/>
        <w:autoSpaceDE w:val="0"/>
        <w:autoSpaceDN w:val="0"/>
        <w:adjustRightInd w:val="0"/>
        <w:jc w:val="both"/>
        <w:rPr>
          <w:rFonts w:ascii="Times New Roman" w:hAnsi="Times New Roman"/>
          <w:b/>
          <w:sz w:val="28"/>
          <w:szCs w:val="28"/>
        </w:rPr>
      </w:pPr>
    </w:p>
    <w:p w14:paraId="425D326D" w14:textId="40E803CE" w:rsidR="000A238D" w:rsidRPr="00AA6047" w:rsidRDefault="00C879FD"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 xml:space="preserve">Edward </w:t>
      </w:r>
      <w:r w:rsidR="009E0F10" w:rsidRPr="00AA6047">
        <w:rPr>
          <w:rFonts w:ascii="Times New Roman" w:hAnsi="Times New Roman"/>
          <w:b/>
          <w:sz w:val="28"/>
          <w:szCs w:val="28"/>
        </w:rPr>
        <w:t xml:space="preserve">R. </w:t>
      </w:r>
      <w:r w:rsidR="000A238D" w:rsidRPr="00AA6047">
        <w:rPr>
          <w:rFonts w:ascii="Times New Roman" w:hAnsi="Times New Roman"/>
          <w:b/>
          <w:sz w:val="28"/>
          <w:szCs w:val="28"/>
        </w:rPr>
        <w:t xml:space="preserve">Freeman </w:t>
      </w:r>
      <w:r w:rsidRPr="00AA6047">
        <w:rPr>
          <w:rFonts w:ascii="Times New Roman" w:hAnsi="Times New Roman"/>
          <w:b/>
          <w:sz w:val="28"/>
          <w:szCs w:val="28"/>
        </w:rPr>
        <w:t>et la théorie des parties prenantes</w:t>
      </w:r>
      <w:r w:rsidR="009E0F10" w:rsidRPr="00AA6047">
        <w:rPr>
          <w:rFonts w:ascii="Times New Roman" w:hAnsi="Times New Roman"/>
          <w:b/>
          <w:sz w:val="28"/>
          <w:szCs w:val="28"/>
        </w:rPr>
        <w:t xml:space="preserve"> (</w:t>
      </w:r>
      <w:r w:rsidR="009E0F10" w:rsidRPr="00AA6047">
        <w:rPr>
          <w:rFonts w:ascii="Times New Roman" w:hAnsi="Times New Roman"/>
          <w:b/>
          <w:i/>
          <w:sz w:val="28"/>
          <w:szCs w:val="28"/>
        </w:rPr>
        <w:t>stakeholders</w:t>
      </w:r>
      <w:r w:rsidR="009E0F10" w:rsidRPr="00AA6047">
        <w:rPr>
          <w:rFonts w:ascii="Times New Roman" w:hAnsi="Times New Roman"/>
          <w:b/>
          <w:sz w:val="28"/>
          <w:szCs w:val="28"/>
        </w:rPr>
        <w:t>)</w:t>
      </w:r>
    </w:p>
    <w:p w14:paraId="5D938FAA" w14:textId="77777777" w:rsidR="000A238D" w:rsidRPr="00AA6047" w:rsidRDefault="000A238D" w:rsidP="004F1E63">
      <w:pPr>
        <w:widowControl w:val="0"/>
        <w:autoSpaceDE w:val="0"/>
        <w:autoSpaceDN w:val="0"/>
        <w:adjustRightInd w:val="0"/>
        <w:jc w:val="both"/>
        <w:rPr>
          <w:rFonts w:ascii="Times New Roman" w:hAnsi="Times New Roman"/>
          <w:b/>
          <w:sz w:val="28"/>
          <w:szCs w:val="28"/>
        </w:rPr>
      </w:pPr>
    </w:p>
    <w:p w14:paraId="23C98FCE" w14:textId="56D962CB" w:rsidR="00C879FD"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xml:space="preserve">E. </w:t>
      </w:r>
      <w:r w:rsidR="00C879FD" w:rsidRPr="00AA6047">
        <w:rPr>
          <w:rFonts w:ascii="Times New Roman" w:hAnsi="Times New Roman" w:cs="Times New Roman"/>
        </w:rPr>
        <w:t>R. Freeman</w:t>
      </w:r>
      <w:r w:rsidR="004C1FFA" w:rsidRPr="00AA6047">
        <w:rPr>
          <w:rStyle w:val="Marquenotebasdepage"/>
          <w:rFonts w:ascii="Times New Roman" w:hAnsi="Times New Roman" w:cs="Times New Roman"/>
        </w:rPr>
        <w:footnoteReference w:id="16"/>
      </w:r>
      <w:r w:rsidRPr="00AA6047">
        <w:rPr>
          <w:rFonts w:ascii="Times New Roman" w:hAnsi="Times New Roman" w:cs="Times New Roman"/>
        </w:rPr>
        <w:t xml:space="preserve">, dans une perspective </w:t>
      </w:r>
      <w:r w:rsidR="00197CCD">
        <w:rPr>
          <w:rFonts w:ascii="Times New Roman" w:hAnsi="Times New Roman" w:cs="Times New Roman"/>
        </w:rPr>
        <w:t>stratégique</w:t>
      </w:r>
      <w:r w:rsidR="00C879FD" w:rsidRPr="00AA6047">
        <w:rPr>
          <w:rFonts w:ascii="Times New Roman" w:hAnsi="Times New Roman" w:cs="Times New Roman"/>
        </w:rPr>
        <w:t xml:space="preserve"> </w:t>
      </w:r>
      <w:r w:rsidR="00197CCD">
        <w:rPr>
          <w:rFonts w:ascii="Times New Roman" w:hAnsi="Times New Roman" w:cs="Times New Roman"/>
        </w:rPr>
        <w:t>(</w:t>
      </w:r>
      <w:r w:rsidR="00C879FD" w:rsidRPr="00AA6047">
        <w:rPr>
          <w:rFonts w:ascii="Times New Roman" w:hAnsi="Times New Roman" w:cs="Times New Roman"/>
        </w:rPr>
        <w:t xml:space="preserve">qu’H. Mintzberg </w:t>
      </w:r>
      <w:r w:rsidR="00C879FD" w:rsidRPr="00AA6047">
        <w:rPr>
          <w:rFonts w:ascii="Times New Roman" w:hAnsi="Times New Roman" w:cs="Times New Roman"/>
          <w:i/>
          <w:iCs/>
        </w:rPr>
        <w:t>et al.</w:t>
      </w:r>
      <w:r w:rsidR="004C1FFA" w:rsidRPr="00AA6047">
        <w:rPr>
          <w:rStyle w:val="Marquenotebasdepage"/>
          <w:rFonts w:ascii="Times New Roman" w:hAnsi="Times New Roman" w:cs="Times New Roman"/>
          <w:i/>
          <w:iCs/>
        </w:rPr>
        <w:footnoteReference w:id="17"/>
      </w:r>
      <w:r w:rsidRPr="00AA6047">
        <w:rPr>
          <w:rFonts w:ascii="Times New Roman" w:hAnsi="Times New Roman" w:cs="Times New Roman"/>
        </w:rPr>
        <w:t xml:space="preserve"> </w:t>
      </w:r>
      <w:proofErr w:type="gramStart"/>
      <w:r w:rsidRPr="00AA6047">
        <w:rPr>
          <w:rFonts w:ascii="Times New Roman" w:hAnsi="Times New Roman" w:cs="Times New Roman"/>
        </w:rPr>
        <w:t>replacent</w:t>
      </w:r>
      <w:proofErr w:type="gramEnd"/>
      <w:r w:rsidRPr="00AA6047">
        <w:rPr>
          <w:rFonts w:ascii="Times New Roman" w:hAnsi="Times New Roman" w:cs="Times New Roman"/>
        </w:rPr>
        <w:t xml:space="preserve"> dans </w:t>
      </w:r>
      <w:r w:rsidR="00C879FD" w:rsidRPr="00AA6047">
        <w:rPr>
          <w:rFonts w:ascii="Times New Roman" w:hAnsi="Times New Roman" w:cs="Times New Roman"/>
        </w:rPr>
        <w:t>l'</w:t>
      </w:r>
      <w:r w:rsidRPr="00AA6047">
        <w:rPr>
          <w:rFonts w:ascii="Times New Roman" w:hAnsi="Times New Roman" w:cs="Times New Roman"/>
        </w:rPr>
        <w:t xml:space="preserve"> « école du pouvoir »</w:t>
      </w:r>
      <w:r w:rsidR="00197CCD">
        <w:rPr>
          <w:rFonts w:ascii="Times New Roman" w:hAnsi="Times New Roman" w:cs="Times New Roman"/>
        </w:rPr>
        <w:t>)</w:t>
      </w:r>
      <w:r w:rsidR="00C879FD" w:rsidRPr="00AA6047">
        <w:rPr>
          <w:rFonts w:ascii="Times New Roman" w:hAnsi="Times New Roman" w:cs="Times New Roman"/>
        </w:rPr>
        <w:t xml:space="preserve"> considère l’élaboration de la stratégie comme un processus de négociation convergente et défini</w:t>
      </w:r>
      <w:r w:rsidRPr="00AA6047">
        <w:rPr>
          <w:rFonts w:ascii="Times New Roman" w:hAnsi="Times New Roman" w:cs="Times New Roman"/>
        </w:rPr>
        <w:t>t les parties prenantes comme « </w:t>
      </w:r>
      <w:r w:rsidR="00C879FD" w:rsidRPr="00197CCD">
        <w:rPr>
          <w:rFonts w:ascii="Times New Roman" w:hAnsi="Times New Roman" w:cs="Times New Roman"/>
          <w:i/>
        </w:rPr>
        <w:t>tout groupe ou individu qui peut affecter ou qui peut être affecté par la réalisation</w:t>
      </w:r>
      <w:r w:rsidRPr="00197CCD">
        <w:rPr>
          <w:rFonts w:ascii="Times New Roman" w:hAnsi="Times New Roman" w:cs="Times New Roman"/>
          <w:i/>
        </w:rPr>
        <w:t xml:space="preserve"> des objectifs de l’entreprise </w:t>
      </w:r>
      <w:r w:rsidRPr="00AA6047">
        <w:rPr>
          <w:rFonts w:ascii="Times New Roman" w:hAnsi="Times New Roman" w:cs="Times New Roman"/>
        </w:rPr>
        <w:t>»</w:t>
      </w:r>
      <w:r w:rsidR="00C879FD" w:rsidRPr="00AA6047">
        <w:rPr>
          <w:rFonts w:ascii="Times New Roman" w:hAnsi="Times New Roman" w:cs="Times New Roman"/>
        </w:rPr>
        <w:t xml:space="preserve">. La partie prenante apparaît </w:t>
      </w:r>
      <w:r w:rsidRPr="00AA6047">
        <w:rPr>
          <w:rFonts w:ascii="Times New Roman" w:hAnsi="Times New Roman" w:cs="Times New Roman"/>
        </w:rPr>
        <w:t>au moment de sa parution</w:t>
      </w:r>
      <w:r w:rsidR="00C879FD" w:rsidRPr="00AA6047">
        <w:rPr>
          <w:rFonts w:ascii="Times New Roman" w:hAnsi="Times New Roman" w:cs="Times New Roman"/>
        </w:rPr>
        <w:t xml:space="preserve"> comme un renouvellement mineur des modes d’analyse de la concurrence au regard du succès des analyses de </w:t>
      </w:r>
      <w:r w:rsidRPr="00AA6047">
        <w:rPr>
          <w:rFonts w:ascii="Times New Roman" w:hAnsi="Times New Roman" w:cs="Times New Roman"/>
        </w:rPr>
        <w:t xml:space="preserve">M. </w:t>
      </w:r>
      <w:r w:rsidR="00C879FD" w:rsidRPr="00AA6047">
        <w:rPr>
          <w:rFonts w:ascii="Times New Roman" w:hAnsi="Times New Roman" w:cs="Times New Roman"/>
        </w:rPr>
        <w:t>Porter qui leurs étaient c</w:t>
      </w:r>
      <w:r w:rsidRPr="00AA6047">
        <w:rPr>
          <w:rFonts w:ascii="Times New Roman" w:hAnsi="Times New Roman" w:cs="Times New Roman"/>
        </w:rPr>
        <w:t>ontemporaines. La théorie des parties prenantes</w:t>
      </w:r>
      <w:r w:rsidR="00C879FD" w:rsidRPr="00AA6047">
        <w:rPr>
          <w:rFonts w:ascii="Times New Roman" w:hAnsi="Times New Roman" w:cs="Times New Roman"/>
        </w:rPr>
        <w:t xml:space="preserve"> est alors en quel</w:t>
      </w:r>
      <w:r w:rsidRPr="00AA6047">
        <w:rPr>
          <w:rFonts w:ascii="Times New Roman" w:hAnsi="Times New Roman" w:cs="Times New Roman"/>
        </w:rPr>
        <w:t>que sorte devenue une « théorie libre »</w:t>
      </w:r>
      <w:r w:rsidR="00C879FD" w:rsidRPr="00AA6047">
        <w:rPr>
          <w:rFonts w:ascii="Times New Roman" w:hAnsi="Times New Roman" w:cs="Times New Roman"/>
        </w:rPr>
        <w:t xml:space="preserve">. Les considérations éthiques sont depuis à l’origine des développements de la théorie des parties prenantes, considérations ayant servi à l’élaboration de son aspect normatif </w:t>
      </w:r>
      <w:r w:rsidRPr="00AA6047">
        <w:rPr>
          <w:rFonts w:ascii="Times New Roman" w:hAnsi="Times New Roman" w:cs="Times New Roman"/>
        </w:rPr>
        <w:t>malgré sont origine fort légitimement managérialo-centrée.</w:t>
      </w:r>
    </w:p>
    <w:p w14:paraId="37EACFAE" w14:textId="77777777" w:rsidR="009E0F10" w:rsidRPr="00AA6047" w:rsidRDefault="009E0F10" w:rsidP="004F1E63">
      <w:pPr>
        <w:pStyle w:val="Rdaction1"/>
        <w:tabs>
          <w:tab w:val="left" w:pos="8478"/>
        </w:tabs>
        <w:spacing w:line="360" w:lineRule="atLeast"/>
        <w:ind w:right="-28"/>
        <w:rPr>
          <w:rFonts w:ascii="Times New Roman" w:hAnsi="Times New Roman" w:cs="Times New Roman"/>
        </w:rPr>
      </w:pPr>
    </w:p>
    <w:p w14:paraId="71C16DB4" w14:textId="46F2D9FD"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Les postulats de la théorie des parties prenantes</w:t>
      </w:r>
      <w:r w:rsidR="00197CCD">
        <w:rPr>
          <w:rFonts w:ascii="Times New Roman" w:hAnsi="Times New Roman" w:cs="Times New Roman"/>
        </w:rPr>
        <w:t xml:space="preserve"> sont les suivants :</w:t>
      </w:r>
    </w:p>
    <w:p w14:paraId="249A87F5" w14:textId="41B6486F"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l’organisation est en relation avec plusieurs groupes qui affectent et sont affectés par ses décisions,</w:t>
      </w:r>
    </w:p>
    <w:p w14:paraId="575E7554" w14:textId="269FD38E"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la théorie est concernée par la nature de ces relations en termes de processus et de résultat vis-à-vis de la société et des parties prenantes,</w:t>
      </w:r>
    </w:p>
    <w:p w14:paraId="5DC8019D" w14:textId="48F317D5"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les intérêts des parties prenantes ont une valeur intrinsèque et aucun intérêt n’est censé dominer les autres</w:t>
      </w:r>
      <w:r w:rsidR="004C1FFA" w:rsidRPr="00AA6047">
        <w:rPr>
          <w:rStyle w:val="Marquenotebasdepage"/>
          <w:rFonts w:ascii="Times New Roman" w:hAnsi="Times New Roman" w:cs="Times New Roman"/>
        </w:rPr>
        <w:footnoteReference w:id="18"/>
      </w:r>
      <w:r w:rsidRPr="00AA6047">
        <w:rPr>
          <w:rFonts w:ascii="Times New Roman" w:hAnsi="Times New Roman" w:cs="Times New Roman"/>
        </w:rPr>
        <w:t>,</w:t>
      </w:r>
    </w:p>
    <w:p w14:paraId="5CF2C5AA" w14:textId="30E61761"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la théorie s’intéresse à la prise de décision managériale</w:t>
      </w:r>
      <w:r w:rsidR="004C1FFA" w:rsidRPr="00AA6047">
        <w:rPr>
          <w:rStyle w:val="Marquenotebasdepage"/>
          <w:rFonts w:ascii="Times New Roman" w:hAnsi="Times New Roman" w:cs="Times New Roman"/>
        </w:rPr>
        <w:footnoteReference w:id="19"/>
      </w:r>
      <w:r w:rsidRPr="00AA6047">
        <w:rPr>
          <w:rFonts w:ascii="Times New Roman" w:hAnsi="Times New Roman" w:cs="Times New Roman"/>
        </w:rPr>
        <w:t>,</w:t>
      </w:r>
    </w:p>
    <w:p w14:paraId="6895FE98" w14:textId="6DA19DC4"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xml:space="preserve">- </w:t>
      </w:r>
      <w:r w:rsidR="00197CCD">
        <w:rPr>
          <w:rFonts w:ascii="Times New Roman" w:hAnsi="Times New Roman" w:cs="Times New Roman"/>
        </w:rPr>
        <w:t>l</w:t>
      </w:r>
      <w:r w:rsidRPr="00AA6047">
        <w:rPr>
          <w:rFonts w:ascii="Times New Roman" w:hAnsi="Times New Roman" w:cs="Times New Roman"/>
        </w:rPr>
        <w:t>es parties prenantes construisent une constellation d’intérêts à la fois coopératifs et con</w:t>
      </w:r>
      <w:r w:rsidR="004C1FFA" w:rsidRPr="00AA6047">
        <w:rPr>
          <w:rFonts w:ascii="Times New Roman" w:hAnsi="Times New Roman" w:cs="Times New Roman"/>
        </w:rPr>
        <w:t>currents</w:t>
      </w:r>
      <w:r w:rsidR="004C1FFA" w:rsidRPr="00AA6047">
        <w:rPr>
          <w:rStyle w:val="Marquenotebasdepage"/>
          <w:rFonts w:ascii="Times New Roman" w:hAnsi="Times New Roman" w:cs="Times New Roman"/>
        </w:rPr>
        <w:footnoteReference w:id="20"/>
      </w:r>
      <w:r w:rsidR="004C1FFA" w:rsidRPr="00AA6047">
        <w:rPr>
          <w:rFonts w:ascii="Times New Roman" w:hAnsi="Times New Roman" w:cs="Times New Roman"/>
        </w:rPr>
        <w:t>,</w:t>
      </w:r>
    </w:p>
    <w:p w14:paraId="5D550660" w14:textId="77777777"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Par ailleurs, la théorie des parties prenantes se réfère aussi à la responsabilité sur la base de deux variantes :</w:t>
      </w:r>
    </w:p>
    <w:p w14:paraId="21E28611" w14:textId="534E061A"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la première concerne l’aspect empirique de la responsabilité ; la théorie est construite dans la perspective d’une prise en compte des intérêts de l’organisation qui va répartir ses efforts entre les parties prenantes selon leur importance ; l’information est un élément majeur lui permettant de gérer ses relations afin d’éviter l’opposition des parties prenantes ou d’en gagner l’adhésion ;</w:t>
      </w:r>
    </w:p>
    <w:p w14:paraId="0A3DF0F4" w14:textId="26CD2DAA"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la seconde conçoit la relation « organisation – parties prenantes » comme une relation sociale qui implique la genèse d’une responsabilité de l’organisation envers celles-ci. Il s’agit ainsi d’une approche normative de la responsabilité.</w:t>
      </w:r>
    </w:p>
    <w:p w14:paraId="726A1B72" w14:textId="58A5F99B"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A. Acquier &amp; F. Aggeri</w:t>
      </w:r>
      <w:r w:rsidR="004C1FFA" w:rsidRPr="00AA6047">
        <w:rPr>
          <w:rStyle w:val="Marquenotebasdepage"/>
          <w:rFonts w:ascii="Times New Roman" w:hAnsi="Times New Roman" w:cs="Times New Roman"/>
        </w:rPr>
        <w:footnoteReference w:id="21"/>
      </w:r>
      <w:r w:rsidRPr="00AA6047">
        <w:rPr>
          <w:rFonts w:ascii="Times New Roman" w:hAnsi="Times New Roman" w:cs="Times New Roman"/>
        </w:rPr>
        <w:t xml:space="preserve"> proposent de synthétiser l’approche des </w:t>
      </w:r>
      <w:r w:rsidRPr="00AA6047">
        <w:rPr>
          <w:rFonts w:ascii="Times New Roman" w:hAnsi="Times New Roman" w:cs="Times New Roman"/>
          <w:iCs/>
        </w:rPr>
        <w:t xml:space="preserve">parties prenantes </w:t>
      </w:r>
      <w:r w:rsidRPr="00AA6047">
        <w:rPr>
          <w:rFonts w:ascii="Times New Roman" w:hAnsi="Times New Roman" w:cs="Times New Roman"/>
        </w:rPr>
        <w:t>sur la base de quatre propositions :</w:t>
      </w:r>
    </w:p>
    <w:p w14:paraId="6BABD0D5" w14:textId="37BDDABC"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xml:space="preserve">- l’organisation possède des </w:t>
      </w:r>
      <w:r w:rsidRPr="00AA6047">
        <w:rPr>
          <w:rFonts w:ascii="Times New Roman" w:hAnsi="Times New Roman" w:cs="Times New Roman"/>
          <w:iCs/>
        </w:rPr>
        <w:t xml:space="preserve">parties prenantes </w:t>
      </w:r>
      <w:r w:rsidRPr="00AA6047">
        <w:rPr>
          <w:rFonts w:ascii="Times New Roman" w:hAnsi="Times New Roman" w:cs="Times New Roman"/>
        </w:rPr>
        <w:t>qui ont des requêtes à son écart,</w:t>
      </w:r>
    </w:p>
    <w:p w14:paraId="3977754A" w14:textId="61AF1F8A"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toutes les parties prenantes n’ont pas la même capacité d’influence sur l’organisation,</w:t>
      </w:r>
    </w:p>
    <w:p w14:paraId="36DB5FBD" w14:textId="551ED12C" w:rsidR="009E0F10" w:rsidRPr="00AA6047" w:rsidRDefault="009E0F10" w:rsidP="004F1E63">
      <w:pPr>
        <w:pStyle w:val="Rdaction1"/>
        <w:tabs>
          <w:tab w:val="left" w:pos="8478"/>
        </w:tabs>
        <w:spacing w:line="360" w:lineRule="atLeast"/>
        <w:ind w:right="-28"/>
        <w:rPr>
          <w:rFonts w:ascii="Times New Roman" w:hAnsi="Times New Roman" w:cs="Times New Roman"/>
        </w:rPr>
      </w:pPr>
      <w:r w:rsidRPr="00AA6047">
        <w:rPr>
          <w:rFonts w:ascii="Times New Roman" w:hAnsi="Times New Roman" w:cs="Times New Roman"/>
        </w:rPr>
        <w:t xml:space="preserve">- la prospérité de l’organisation dépend de sa capacité à répondre aux demandes des </w:t>
      </w:r>
      <w:r w:rsidRPr="00AA6047">
        <w:rPr>
          <w:rFonts w:ascii="Times New Roman" w:hAnsi="Times New Roman" w:cs="Times New Roman"/>
          <w:iCs/>
        </w:rPr>
        <w:t xml:space="preserve">parties prenantes </w:t>
      </w:r>
      <w:r w:rsidRPr="00AA6047">
        <w:rPr>
          <w:rFonts w:ascii="Times New Roman" w:hAnsi="Times New Roman" w:cs="Times New Roman"/>
        </w:rPr>
        <w:t>influentes et légitimes,</w:t>
      </w:r>
    </w:p>
    <w:p w14:paraId="18F4B6EB" w14:textId="5A86FF0B" w:rsidR="009E0F10" w:rsidRPr="00AA6047" w:rsidRDefault="009E0F10" w:rsidP="004F1E63">
      <w:pPr>
        <w:pStyle w:val="Rdaction1"/>
        <w:tabs>
          <w:tab w:val="left" w:pos="8478"/>
        </w:tabs>
        <w:spacing w:line="360" w:lineRule="atLeast"/>
        <w:ind w:right="-28"/>
        <w:rPr>
          <w:rFonts w:ascii="Times New Roman" w:hAnsi="Times New Roman" w:cs="Times New Roman"/>
        </w:rPr>
      </w:pPr>
      <w:proofErr w:type="gramStart"/>
      <w:r w:rsidRPr="00AA6047">
        <w:rPr>
          <w:rFonts w:ascii="Times New Roman" w:hAnsi="Times New Roman" w:cs="Times New Roman"/>
        </w:rPr>
        <w:t>la</w:t>
      </w:r>
      <w:proofErr w:type="gramEnd"/>
      <w:r w:rsidRPr="00AA6047">
        <w:rPr>
          <w:rFonts w:ascii="Times New Roman" w:hAnsi="Times New Roman" w:cs="Times New Roman"/>
        </w:rPr>
        <w:t xml:space="preserve"> fonction principale du management est de tenir compte et d’arbitrer entre les demandes potentiellement contradictoires des </w:t>
      </w:r>
      <w:r w:rsidRPr="00AA6047">
        <w:rPr>
          <w:rFonts w:ascii="Times New Roman" w:hAnsi="Times New Roman" w:cs="Times New Roman"/>
          <w:iCs/>
        </w:rPr>
        <w:t>parties prenantes.</w:t>
      </w:r>
    </w:p>
    <w:p w14:paraId="00FB439B" w14:textId="77777777" w:rsidR="000A238D" w:rsidRPr="00AA6047" w:rsidRDefault="000A238D" w:rsidP="004F1E63">
      <w:pPr>
        <w:widowControl w:val="0"/>
        <w:autoSpaceDE w:val="0"/>
        <w:autoSpaceDN w:val="0"/>
        <w:adjustRightInd w:val="0"/>
        <w:jc w:val="both"/>
        <w:rPr>
          <w:rFonts w:ascii="Times New Roman" w:hAnsi="Times New Roman"/>
          <w:b/>
          <w:sz w:val="28"/>
          <w:szCs w:val="28"/>
        </w:rPr>
      </w:pPr>
    </w:p>
    <w:p w14:paraId="2BE09092" w14:textId="26D7D42D" w:rsidR="0048265F" w:rsidRPr="00AA6047" w:rsidRDefault="00CC33C4" w:rsidP="004F1E63">
      <w:pPr>
        <w:widowControl w:val="0"/>
        <w:autoSpaceDE w:val="0"/>
        <w:autoSpaceDN w:val="0"/>
        <w:adjustRightInd w:val="0"/>
        <w:jc w:val="both"/>
        <w:rPr>
          <w:rFonts w:ascii="Times New Roman" w:hAnsi="Times New Roman"/>
          <w:b/>
          <w:sz w:val="28"/>
          <w:szCs w:val="28"/>
        </w:rPr>
      </w:pPr>
      <w:r w:rsidRPr="00AA6047">
        <w:rPr>
          <w:rFonts w:ascii="Times New Roman" w:hAnsi="Times New Roman"/>
          <w:b/>
          <w:sz w:val="28"/>
          <w:szCs w:val="28"/>
        </w:rPr>
        <w:t>Michael Porter</w:t>
      </w:r>
      <w:r w:rsidR="00E605FE" w:rsidRPr="00AA6047">
        <w:rPr>
          <w:rFonts w:ascii="Times New Roman" w:hAnsi="Times New Roman"/>
          <w:b/>
          <w:sz w:val="28"/>
          <w:szCs w:val="28"/>
        </w:rPr>
        <w:t xml:space="preserve"> et l’avantage concurrentiel</w:t>
      </w:r>
    </w:p>
    <w:p w14:paraId="7B2B8478" w14:textId="77777777" w:rsidR="00CC33C4" w:rsidRPr="00AA6047" w:rsidRDefault="00CC33C4" w:rsidP="004F1E63">
      <w:pPr>
        <w:widowControl w:val="0"/>
        <w:autoSpaceDE w:val="0"/>
        <w:autoSpaceDN w:val="0"/>
        <w:adjustRightInd w:val="0"/>
        <w:jc w:val="both"/>
        <w:rPr>
          <w:rFonts w:ascii="Times New Roman" w:hAnsi="Times New Roman"/>
          <w:b/>
          <w:sz w:val="28"/>
          <w:szCs w:val="28"/>
        </w:rPr>
      </w:pPr>
    </w:p>
    <w:p w14:paraId="78123E03" w14:textId="4818EAEF" w:rsidR="00D6180E" w:rsidRPr="00AA6047" w:rsidRDefault="00CC33C4"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M. Porter est une des icônes des sciences des organisations</w:t>
      </w:r>
      <w:r w:rsidR="00787F90" w:rsidRPr="00AA6047">
        <w:rPr>
          <w:rStyle w:val="Marquenotebasdepage"/>
          <w:rFonts w:ascii="Times New Roman" w:hAnsi="Times New Roman"/>
          <w:szCs w:val="24"/>
        </w:rPr>
        <w:footnoteReference w:id="22"/>
      </w:r>
      <w:r w:rsidR="00D54703" w:rsidRPr="00AA6047">
        <w:rPr>
          <w:rFonts w:ascii="Times New Roman" w:hAnsi="Times New Roman"/>
          <w:szCs w:val="24"/>
        </w:rPr>
        <w:t xml:space="preserve">. « On » lui attribue le raisonnement en avantage concurrentiel à partir d’un modèle construit sur la maitrise des </w:t>
      </w:r>
      <w:r w:rsidR="005D14FC" w:rsidRPr="00AA6047">
        <w:rPr>
          <w:rFonts w:ascii="Times New Roman" w:hAnsi="Times New Roman"/>
          <w:szCs w:val="24"/>
        </w:rPr>
        <w:t xml:space="preserve">5 </w:t>
      </w:r>
      <w:r w:rsidR="00D54703" w:rsidRPr="00AA6047">
        <w:rPr>
          <w:rFonts w:ascii="Times New Roman" w:hAnsi="Times New Roman"/>
          <w:szCs w:val="24"/>
        </w:rPr>
        <w:t xml:space="preserve">forces </w:t>
      </w:r>
      <w:r w:rsidR="00197CCD">
        <w:rPr>
          <w:rFonts w:ascii="Times New Roman" w:hAnsi="Times New Roman"/>
          <w:szCs w:val="24"/>
        </w:rPr>
        <w:t>(le</w:t>
      </w:r>
      <w:r w:rsidR="005D14FC" w:rsidRPr="00AA6047">
        <w:rPr>
          <w:rFonts w:ascii="Times New Roman" w:hAnsi="Times New Roman"/>
          <w:szCs w:val="24"/>
        </w:rPr>
        <w:t xml:space="preserve"> « modèle des 5 forces » que sont l'intensité de la rivalité entre les concurrents, le pouvoir de négociation des clients, le pouvoir de négociation des fournisseurs, la menace d'ent</w:t>
      </w:r>
      <w:r w:rsidR="007D05A2" w:rsidRPr="00AA6047">
        <w:rPr>
          <w:rFonts w:ascii="Times New Roman" w:hAnsi="Times New Roman"/>
          <w:szCs w:val="24"/>
        </w:rPr>
        <w:t>rants potentiels sur le marché et l</w:t>
      </w:r>
      <w:r w:rsidR="005D14FC" w:rsidRPr="00AA6047">
        <w:rPr>
          <w:rFonts w:ascii="Times New Roman" w:hAnsi="Times New Roman"/>
          <w:szCs w:val="24"/>
        </w:rPr>
        <w:t>a menac</w:t>
      </w:r>
      <w:r w:rsidR="007D05A2" w:rsidRPr="00AA6047">
        <w:rPr>
          <w:rFonts w:ascii="Times New Roman" w:hAnsi="Times New Roman"/>
          <w:szCs w:val="24"/>
        </w:rPr>
        <w:t xml:space="preserve">e des produits de substitution), forces </w:t>
      </w:r>
      <w:r w:rsidR="00D54703" w:rsidRPr="00AA6047">
        <w:rPr>
          <w:rFonts w:ascii="Times New Roman" w:hAnsi="Times New Roman"/>
          <w:szCs w:val="24"/>
        </w:rPr>
        <w:t xml:space="preserve">qui structurent l’environnement d’une organisation et le déploiement d'une </w:t>
      </w:r>
      <w:hyperlink r:id="rId15" w:history="1">
        <w:r w:rsidR="00D54703" w:rsidRPr="00AA6047">
          <w:rPr>
            <w:rFonts w:ascii="Times New Roman" w:hAnsi="Times New Roman"/>
            <w:szCs w:val="24"/>
          </w:rPr>
          <w:t>chaîne de valeur</w:t>
        </w:r>
      </w:hyperlink>
      <w:r w:rsidR="005D14FC" w:rsidRPr="00AA6047">
        <w:rPr>
          <w:rFonts w:ascii="Times New Roman" w:hAnsi="Times New Roman"/>
          <w:szCs w:val="24"/>
        </w:rPr>
        <w:t>, ensemble</w:t>
      </w:r>
      <w:r w:rsidR="00D54703" w:rsidRPr="00AA6047">
        <w:rPr>
          <w:rFonts w:ascii="Times New Roman" w:hAnsi="Times New Roman"/>
          <w:szCs w:val="24"/>
        </w:rPr>
        <w:t xml:space="preserve"> venant fonder un modèle organisationnel. Auteur du contexte de</w:t>
      </w:r>
      <w:r w:rsidR="005D14FC" w:rsidRPr="00AA6047">
        <w:rPr>
          <w:rFonts w:ascii="Times New Roman" w:hAnsi="Times New Roman"/>
          <w:szCs w:val="24"/>
        </w:rPr>
        <w:t xml:space="preserve"> la multinationalisation des entreprises, M.</w:t>
      </w:r>
      <w:r w:rsidR="00D54703" w:rsidRPr="00AA6047">
        <w:rPr>
          <w:rFonts w:ascii="Times New Roman" w:hAnsi="Times New Roman"/>
          <w:szCs w:val="24"/>
        </w:rPr>
        <w:t xml:space="preserve"> Porter a également </w:t>
      </w:r>
      <w:r w:rsidR="005D14FC" w:rsidRPr="00AA6047">
        <w:rPr>
          <w:rFonts w:ascii="Times New Roman" w:hAnsi="Times New Roman"/>
          <w:szCs w:val="24"/>
        </w:rPr>
        <w:t>conceptualisé</w:t>
      </w:r>
      <w:r w:rsidR="00D54703" w:rsidRPr="00AA6047">
        <w:rPr>
          <w:rFonts w:ascii="Times New Roman" w:hAnsi="Times New Roman"/>
          <w:szCs w:val="24"/>
        </w:rPr>
        <w:t xml:space="preserve"> la notion de </w:t>
      </w:r>
      <w:hyperlink r:id="rId16" w:history="1">
        <w:r w:rsidR="00D54703" w:rsidRPr="00AA6047">
          <w:rPr>
            <w:rFonts w:ascii="Times New Roman" w:hAnsi="Times New Roman"/>
            <w:szCs w:val="24"/>
          </w:rPr>
          <w:t>pôle de compétence</w:t>
        </w:r>
      </w:hyperlink>
      <w:r w:rsidR="00D54703" w:rsidRPr="00AA6047">
        <w:rPr>
          <w:rFonts w:ascii="Times New Roman" w:hAnsi="Times New Roman"/>
          <w:szCs w:val="24"/>
        </w:rPr>
        <w:t xml:space="preserve"> géographique</w:t>
      </w:r>
      <w:r w:rsidR="005D14FC" w:rsidRPr="00AA6047">
        <w:rPr>
          <w:rFonts w:ascii="Times New Roman" w:hAnsi="Times New Roman"/>
          <w:szCs w:val="24"/>
        </w:rPr>
        <w:t xml:space="preserve"> (</w:t>
      </w:r>
      <w:r w:rsidR="00D54703" w:rsidRPr="00AA6047">
        <w:rPr>
          <w:rFonts w:ascii="Times New Roman" w:hAnsi="Times New Roman"/>
          <w:i/>
          <w:iCs/>
          <w:szCs w:val="24"/>
        </w:rPr>
        <w:t>Porter's clusters</w:t>
      </w:r>
      <w:r w:rsidR="005D14FC" w:rsidRPr="00AA6047">
        <w:rPr>
          <w:rFonts w:ascii="Times New Roman" w:hAnsi="Times New Roman"/>
          <w:iCs/>
          <w:szCs w:val="24"/>
        </w:rPr>
        <w:t>)</w:t>
      </w:r>
      <w:r w:rsidR="00D54703" w:rsidRPr="00AA6047">
        <w:rPr>
          <w:rFonts w:ascii="Times New Roman" w:hAnsi="Times New Roman"/>
          <w:szCs w:val="24"/>
        </w:rPr>
        <w:t>.</w:t>
      </w:r>
      <w:r w:rsidR="007D05A2" w:rsidRPr="00AA6047">
        <w:rPr>
          <w:rFonts w:ascii="Times New Roman" w:hAnsi="Times New Roman"/>
          <w:szCs w:val="24"/>
        </w:rPr>
        <w:t xml:space="preserve"> Comme dans les analyses qui précèdent, le modèle propose 4 stratégies type (stratégies génériques) au confluent de deux axes : celui de l’avantage concurrentiel (divisé en deux logiques, celles des coûts et celle de la différenciation) et celui du champ concurrentiel (divisé lui aussi en deux logiques, celle de la quête d’une cible large et celle d</w:t>
      </w:r>
      <w:r w:rsidR="00197CCD">
        <w:rPr>
          <w:rFonts w:ascii="Times New Roman" w:hAnsi="Times New Roman"/>
          <w:szCs w:val="24"/>
        </w:rPr>
        <w:t>e la quête d’une cible</w:t>
      </w:r>
      <w:r w:rsidR="007D05A2" w:rsidRPr="00AA6047">
        <w:rPr>
          <w:rFonts w:ascii="Times New Roman" w:hAnsi="Times New Roman"/>
          <w:szCs w:val="24"/>
        </w:rPr>
        <w:t xml:space="preserve"> étroite). Les 4 stratégies génériques sont la stratégie de la domination par les coûts, la stratégie de différenciation (au regard de la quête d’une cible large), la focalisation fondée sur des coûts réduits et la focalisation fondée sur la différenciation (au regard de la quête d’une cible étroite).</w:t>
      </w:r>
    </w:p>
    <w:p w14:paraId="6B7962C5" w14:textId="77777777" w:rsidR="00D6180E" w:rsidRPr="00AA6047" w:rsidRDefault="00D6180E"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798379DC" w14:textId="13A85B3D" w:rsidR="00DE612B" w:rsidRPr="00AA6047" w:rsidRDefault="00DE612B"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Kenichi Ohmae et la globalisation de la stratégie</w:t>
      </w:r>
    </w:p>
    <w:p w14:paraId="70AA8E53" w14:textId="77777777" w:rsidR="00DE612B" w:rsidRPr="00AA6047" w:rsidRDefault="00DE612B"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30AC4B5A" w14:textId="50C713BE" w:rsidR="00DE612B" w:rsidRPr="00AA6047" w:rsidRDefault="00DE612B" w:rsidP="004F1E63">
      <w:pPr>
        <w:pStyle w:val="NormalWeb"/>
        <w:spacing w:before="0" w:after="0" w:line="360" w:lineRule="atLeast"/>
        <w:jc w:val="both"/>
        <w:rPr>
          <w:rFonts w:ascii="Times New Roman" w:hAnsi="Times New Roman"/>
          <w:color w:val="000000"/>
        </w:rPr>
      </w:pPr>
      <w:r w:rsidRPr="00AA6047">
        <w:rPr>
          <w:rFonts w:ascii="Times New Roman" w:hAnsi="Times New Roman"/>
        </w:rPr>
        <w:t xml:space="preserve">Kenichi Ohmae est considéré comme une référence en matière de stratégie. </w:t>
      </w:r>
      <w:r w:rsidRPr="00AA6047">
        <w:rPr>
          <w:rFonts w:ascii="Times New Roman" w:hAnsi="Times New Roman"/>
          <w:i/>
          <w:color w:val="000000"/>
        </w:rPr>
        <w:t>The Mind of the Strategist. Business Planning for Competitive Advantage</w:t>
      </w:r>
      <w:r w:rsidRPr="00AA6047">
        <w:rPr>
          <w:rFonts w:ascii="Times New Roman" w:hAnsi="Times New Roman"/>
          <w:color w:val="000000"/>
        </w:rPr>
        <w:t>,</w:t>
      </w:r>
      <w:r w:rsidRPr="00AA6047">
        <w:rPr>
          <w:rStyle w:val="Marquenotebasdepage"/>
          <w:rFonts w:ascii="Times New Roman" w:hAnsi="Times New Roman"/>
          <w:color w:val="000000"/>
        </w:rPr>
        <w:footnoteReference w:id="23"/>
      </w:r>
      <w:proofErr w:type="gramStart"/>
      <w:r w:rsidRPr="00AA6047">
        <w:rPr>
          <w:rFonts w:ascii="Times New Roman" w:hAnsi="Times New Roman"/>
          <w:color w:val="000000"/>
        </w:rPr>
        <w:t>,</w:t>
      </w:r>
      <w:proofErr w:type="gramEnd"/>
      <w:r w:rsidRPr="00AA6047">
        <w:rPr>
          <w:rFonts w:ascii="Times New Roman" w:hAnsi="Times New Roman"/>
          <w:i/>
          <w:color w:val="000000"/>
        </w:rPr>
        <w:t xml:space="preserve"> Triad Power : the Coming Shape of Global Competition</w:t>
      </w:r>
      <w:r w:rsidRPr="00AA6047">
        <w:rPr>
          <w:rStyle w:val="Marquenotebasdepage"/>
          <w:rFonts w:ascii="Times New Roman" w:hAnsi="Times New Roman"/>
          <w:i/>
          <w:color w:val="000000"/>
        </w:rPr>
        <w:footnoteReference w:id="24"/>
      </w:r>
      <w:r w:rsidRPr="00AA6047">
        <w:rPr>
          <w:rFonts w:ascii="Times New Roman" w:hAnsi="Times New Roman"/>
          <w:color w:val="000000"/>
        </w:rPr>
        <w:t xml:space="preserve"> dans lequel il traite déjà (en 1985) de « stratégie globale », </w:t>
      </w:r>
      <w:r w:rsidRPr="00AA6047">
        <w:rPr>
          <w:rFonts w:ascii="Times New Roman" w:hAnsi="Times New Roman"/>
          <w:i/>
          <w:color w:val="000000"/>
        </w:rPr>
        <w:t>The Borderless World: Power and Strategy in the Interlinked Economy</w:t>
      </w:r>
      <w:r w:rsidRPr="00AA6047">
        <w:rPr>
          <w:rStyle w:val="Marquenotebasdepage"/>
          <w:rFonts w:ascii="Times New Roman" w:hAnsi="Times New Roman"/>
          <w:i/>
          <w:color w:val="000000"/>
        </w:rPr>
        <w:footnoteReference w:id="25"/>
      </w:r>
      <w:r w:rsidRPr="00AA6047">
        <w:rPr>
          <w:rFonts w:ascii="Times New Roman" w:hAnsi="Times New Roman"/>
          <w:color w:val="000000"/>
        </w:rPr>
        <w:t xml:space="preserve">. </w:t>
      </w:r>
      <w:r w:rsidR="00D519F5" w:rsidRPr="00AA6047">
        <w:rPr>
          <w:rFonts w:ascii="Times New Roman" w:hAnsi="Times New Roman"/>
          <w:color w:val="000000"/>
        </w:rPr>
        <w:t>Il propose d’</w:t>
      </w:r>
      <w:r w:rsidRPr="00AA6047">
        <w:rPr>
          <w:rFonts w:ascii="Times New Roman" w:hAnsi="Times New Roman"/>
          <w:color w:val="000000"/>
        </w:rPr>
        <w:t>articule</w:t>
      </w:r>
      <w:r w:rsidR="00D519F5" w:rsidRPr="00AA6047">
        <w:rPr>
          <w:rFonts w:ascii="Times New Roman" w:hAnsi="Times New Roman"/>
          <w:color w:val="000000"/>
        </w:rPr>
        <w:t>r</w:t>
      </w:r>
      <w:r w:rsidRPr="00AA6047">
        <w:rPr>
          <w:rFonts w:ascii="Times New Roman" w:hAnsi="Times New Roman"/>
          <w:color w:val="000000"/>
        </w:rPr>
        <w:t xml:space="preserve"> les facteurs capables de conférer un </w:t>
      </w:r>
      <w:r w:rsidR="00D519F5" w:rsidRPr="00AA6047">
        <w:rPr>
          <w:rFonts w:ascii="Times New Roman" w:hAnsi="Times New Roman"/>
          <w:color w:val="000000"/>
        </w:rPr>
        <w:t>avantage concurrentiel</w:t>
      </w:r>
      <w:r w:rsidRPr="00AA6047">
        <w:rPr>
          <w:rFonts w:ascii="Times New Roman" w:hAnsi="Times New Roman"/>
          <w:color w:val="000000"/>
        </w:rPr>
        <w:t xml:space="preserve"> par référence à des facteurs clés de succès « classiques » (la structure organisationnelle, la croissance du marché, les possibilités de différenciation, la structure des coûts, le degré d’innovation et d’internationalisation)</w:t>
      </w:r>
      <w:r w:rsidR="00D519F5" w:rsidRPr="00AA6047">
        <w:rPr>
          <w:rFonts w:ascii="Times New Roman" w:hAnsi="Times New Roman"/>
          <w:color w:val="000000"/>
        </w:rPr>
        <w:t xml:space="preserve"> en mettant</w:t>
      </w:r>
      <w:r w:rsidRPr="00AA6047">
        <w:rPr>
          <w:rFonts w:ascii="Times New Roman" w:hAnsi="Times New Roman"/>
          <w:color w:val="000000"/>
        </w:rPr>
        <w:t xml:space="preserve"> en avant la trilogie des tr</w:t>
      </w:r>
      <w:r w:rsidR="00D519F5" w:rsidRPr="00AA6047">
        <w:rPr>
          <w:rFonts w:ascii="Times New Roman" w:hAnsi="Times New Roman"/>
          <w:color w:val="000000"/>
        </w:rPr>
        <w:t>o</w:t>
      </w:r>
      <w:r w:rsidRPr="00AA6047">
        <w:rPr>
          <w:rFonts w:ascii="Times New Roman" w:hAnsi="Times New Roman"/>
          <w:color w:val="000000"/>
        </w:rPr>
        <w:t xml:space="preserve">is « C » (Client, Compagnie, Concurrence) comme éléments constitutifs du « triangle stratégique ». Il met </w:t>
      </w:r>
      <w:r w:rsidR="00D519F5" w:rsidRPr="00AA6047">
        <w:rPr>
          <w:rFonts w:ascii="Times New Roman" w:hAnsi="Times New Roman"/>
          <w:color w:val="000000"/>
        </w:rPr>
        <w:t>également</w:t>
      </w:r>
      <w:r w:rsidRPr="00AA6047">
        <w:rPr>
          <w:rFonts w:ascii="Times New Roman" w:hAnsi="Times New Roman"/>
          <w:color w:val="000000"/>
        </w:rPr>
        <w:t xml:space="preserve"> en avant certains « faits » </w:t>
      </w:r>
      <w:r w:rsidR="00D519F5" w:rsidRPr="00AA6047">
        <w:rPr>
          <w:rFonts w:ascii="Times New Roman" w:hAnsi="Times New Roman"/>
          <w:color w:val="000000"/>
        </w:rPr>
        <w:t xml:space="preserve">devant être considérés </w:t>
      </w:r>
      <w:r w:rsidRPr="00AA6047">
        <w:rPr>
          <w:rFonts w:ascii="Times New Roman" w:hAnsi="Times New Roman"/>
          <w:color w:val="000000"/>
        </w:rPr>
        <w:t xml:space="preserve">comme incontournables dans la </w:t>
      </w:r>
      <w:r w:rsidR="00D519F5" w:rsidRPr="00AA6047">
        <w:rPr>
          <w:rFonts w:ascii="Times New Roman" w:hAnsi="Times New Roman"/>
          <w:color w:val="000000"/>
        </w:rPr>
        <w:t>formulation de la stratégie : le</w:t>
      </w:r>
      <w:r w:rsidRPr="00AA6047">
        <w:rPr>
          <w:rFonts w:ascii="Times New Roman" w:hAnsi="Times New Roman"/>
          <w:color w:val="000000"/>
        </w:rPr>
        <w:t xml:space="preserve"> passage d’une industrie à</w:t>
      </w:r>
      <w:r w:rsidR="00D519F5" w:rsidRPr="00AA6047">
        <w:rPr>
          <w:rFonts w:ascii="Times New Roman" w:hAnsi="Times New Roman"/>
          <w:color w:val="000000"/>
        </w:rPr>
        <w:t xml:space="preserve"> </w:t>
      </w:r>
      <w:r w:rsidRPr="00AA6047">
        <w:rPr>
          <w:rFonts w:ascii="Times New Roman" w:hAnsi="Times New Roman"/>
          <w:color w:val="000000"/>
        </w:rPr>
        <w:t>forte intensité en main d’oeuvre à une industrie à forte intensité en capital, la mutation des entreprises multinationales vers des entreprises « multilocales », la variabilisation des coûts, l’importance des TIC, la remise en cause de la logique fonctionnaliste pour une logique par activité, l’importance des objectifs de rentabilité financière, l’importance du facteur humain.</w:t>
      </w:r>
    </w:p>
    <w:p w14:paraId="399D0588" w14:textId="77777777" w:rsidR="00DE612B" w:rsidRPr="00AA6047" w:rsidRDefault="00DE612B" w:rsidP="004F1E63">
      <w:pPr>
        <w:spacing w:line="360" w:lineRule="atLeast"/>
        <w:jc w:val="both"/>
        <w:rPr>
          <w:rFonts w:ascii="Times New Roman" w:hAnsi="Times New Roman"/>
          <w:color w:val="000000"/>
          <w:sz w:val="32"/>
        </w:rPr>
      </w:pPr>
    </w:p>
    <w:p w14:paraId="57E9F34B" w14:textId="1D3A66C4" w:rsidR="00DE612B" w:rsidRPr="00AA6047" w:rsidRDefault="00DE612B" w:rsidP="004F1E63">
      <w:pPr>
        <w:spacing w:line="360" w:lineRule="atLeast"/>
        <w:jc w:val="both"/>
        <w:rPr>
          <w:rFonts w:ascii="Times New Roman" w:hAnsi="Times New Roman"/>
          <w:color w:val="000000"/>
        </w:rPr>
      </w:pPr>
      <w:r w:rsidRPr="00AA6047">
        <w:rPr>
          <w:rFonts w:ascii="Times New Roman" w:hAnsi="Times New Roman"/>
          <w:color w:val="000000"/>
        </w:rPr>
        <w:t xml:space="preserve">L’efficacité organisationnelle repose sur le mélange de logiques et sur la puissance de l’intuition et de l’innovation. Pour construire une stratégie, il faut savoir modeler ensemble pensée, action, apprentissage, stabilité et changement. La démarche stratégique s’inspire d’analyses, de plans, cependant elle doit s’adapter aux difficultés rencontrées. Pour reprendre successivement les trois « C », pour les « clients », il va mettre en avant la segmentation par objectif (d’utilisation du produit), par besoins en essayant d’avoir la segmentation la plus fine possible (en particulier plus fine que celle des concurrents), d’où l’importance du </w:t>
      </w:r>
      <w:r w:rsidRPr="00AA6047">
        <w:rPr>
          <w:rFonts w:ascii="Times New Roman" w:hAnsi="Times New Roman"/>
          <w:i/>
          <w:color w:val="000000"/>
        </w:rPr>
        <w:t>mix</w:t>
      </w:r>
      <w:r w:rsidRPr="00AA6047">
        <w:rPr>
          <w:rFonts w:ascii="Times New Roman" w:hAnsi="Times New Roman"/>
          <w:color w:val="000000"/>
        </w:rPr>
        <w:t xml:space="preserve"> client. Pour la « compagnie », il souligne l’importance de la sélectivité des activités, l’importance de l’alternative « faire » ou « faire faire » et les facteurs  de construction de la rentabilité (réduction des coûts, sélectivité des produits offerts et des activités assurées en propre) et la mutualisation maximale des activités. Pour la « concurrence », il met en avant l’importance de l’image, la capitalisation sur les différences de rentabilité et les différences de structure, l’allègement maximal des structures organisationnelles, et le </w:t>
      </w:r>
      <w:r w:rsidRPr="00AA6047">
        <w:rPr>
          <w:rFonts w:ascii="Times New Roman" w:hAnsi="Times New Roman"/>
          <w:i/>
          <w:color w:val="000000"/>
        </w:rPr>
        <w:t xml:space="preserve">Hito-Kane-Mono </w:t>
      </w:r>
      <w:r w:rsidRPr="00AA6047">
        <w:rPr>
          <w:rFonts w:ascii="Times New Roman" w:hAnsi="Times New Roman"/>
          <w:color w:val="000000"/>
        </w:rPr>
        <w:t xml:space="preserve">(les personnes, l’argent et les choses). L’idée du </w:t>
      </w:r>
      <w:r w:rsidRPr="00AA6047">
        <w:rPr>
          <w:rFonts w:ascii="Times New Roman" w:hAnsi="Times New Roman"/>
          <w:i/>
          <w:color w:val="000000"/>
        </w:rPr>
        <w:t>Hito-Kane-Mono</w:t>
      </w:r>
      <w:r w:rsidRPr="00AA6047">
        <w:rPr>
          <w:rFonts w:ascii="Times New Roman" w:hAnsi="Times New Roman"/>
          <w:color w:val="000000"/>
        </w:rPr>
        <w:t xml:space="preserve"> est d’abord d’allouer les responsabilités de gestion (le </w:t>
      </w:r>
      <w:r w:rsidRPr="00AA6047">
        <w:rPr>
          <w:rFonts w:ascii="Times New Roman" w:hAnsi="Times New Roman"/>
          <w:i/>
          <w:color w:val="000000"/>
        </w:rPr>
        <w:t>hito</w:t>
      </w:r>
      <w:r w:rsidRPr="00AA6047">
        <w:rPr>
          <w:rFonts w:ascii="Times New Roman" w:hAnsi="Times New Roman"/>
          <w:color w:val="000000"/>
        </w:rPr>
        <w:t xml:space="preserve">) sur le </w:t>
      </w:r>
      <w:r w:rsidRPr="00AA6047">
        <w:rPr>
          <w:rFonts w:ascii="Times New Roman" w:hAnsi="Times New Roman"/>
          <w:i/>
          <w:color w:val="000000"/>
        </w:rPr>
        <w:t>mono</w:t>
      </w:r>
      <w:r w:rsidRPr="00AA6047">
        <w:rPr>
          <w:rFonts w:ascii="Times New Roman" w:hAnsi="Times New Roman"/>
          <w:color w:val="000000"/>
        </w:rPr>
        <w:t xml:space="preserve"> (usines, machines, technologies, savoir-faire et compétences). C’est le </w:t>
      </w:r>
      <w:r w:rsidRPr="00AA6047">
        <w:rPr>
          <w:rFonts w:ascii="Times New Roman" w:hAnsi="Times New Roman"/>
          <w:i/>
          <w:color w:val="000000"/>
        </w:rPr>
        <w:t>hito</w:t>
      </w:r>
      <w:r w:rsidRPr="00AA6047">
        <w:rPr>
          <w:rFonts w:ascii="Times New Roman" w:hAnsi="Times New Roman"/>
          <w:color w:val="000000"/>
        </w:rPr>
        <w:t xml:space="preserve"> qui va développer des idées créatives pour générer le </w:t>
      </w:r>
      <w:r w:rsidRPr="00AA6047">
        <w:rPr>
          <w:rFonts w:ascii="Times New Roman" w:hAnsi="Times New Roman"/>
          <w:i/>
          <w:color w:val="000000"/>
        </w:rPr>
        <w:t>kane</w:t>
      </w:r>
      <w:r w:rsidRPr="00AA6047">
        <w:rPr>
          <w:rFonts w:ascii="Times New Roman" w:hAnsi="Times New Roman"/>
          <w:color w:val="000000"/>
        </w:rPr>
        <w:t xml:space="preserve"> (argent) par la rentabilité. </w:t>
      </w:r>
    </w:p>
    <w:p w14:paraId="43E6DC0A" w14:textId="77777777" w:rsidR="00DE612B" w:rsidRPr="00AA6047" w:rsidRDefault="00DE612B"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65816BA4" w14:textId="21E67293" w:rsidR="00D6180E" w:rsidRPr="00AA6047" w:rsidRDefault="00BA7481"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 xml:space="preserve">R. P. </w:t>
      </w:r>
      <w:r w:rsidR="00D6180E" w:rsidRPr="00AA6047">
        <w:rPr>
          <w:rFonts w:ascii="Times New Roman" w:hAnsi="Times New Roman"/>
          <w:b/>
          <w:sz w:val="28"/>
          <w:szCs w:val="28"/>
        </w:rPr>
        <w:t>Rumelt</w:t>
      </w:r>
      <w:r w:rsidRPr="00AA6047">
        <w:rPr>
          <w:rStyle w:val="Marquenotebasdepage"/>
          <w:rFonts w:ascii="Times New Roman" w:hAnsi="Times New Roman"/>
          <w:b/>
          <w:sz w:val="28"/>
          <w:szCs w:val="28"/>
        </w:rPr>
        <w:footnoteReference w:id="26"/>
      </w:r>
      <w:r w:rsidRPr="00AA6047">
        <w:rPr>
          <w:rFonts w:ascii="Times New Roman" w:hAnsi="Times New Roman"/>
          <w:b/>
          <w:sz w:val="28"/>
          <w:szCs w:val="28"/>
        </w:rPr>
        <w:t>,</w:t>
      </w:r>
      <w:r w:rsidR="00D6180E" w:rsidRPr="00AA6047">
        <w:rPr>
          <w:rFonts w:ascii="Times New Roman" w:hAnsi="Times New Roman"/>
          <w:b/>
          <w:sz w:val="28"/>
          <w:szCs w:val="28"/>
        </w:rPr>
        <w:t xml:space="preserve"> </w:t>
      </w:r>
      <w:r w:rsidR="003637E3" w:rsidRPr="00AA6047">
        <w:rPr>
          <w:rFonts w:ascii="Times New Roman" w:hAnsi="Times New Roman"/>
          <w:b/>
          <w:sz w:val="28"/>
          <w:szCs w:val="28"/>
        </w:rPr>
        <w:t xml:space="preserve">B. </w:t>
      </w:r>
      <w:r w:rsidR="00D6180E" w:rsidRPr="00AA6047">
        <w:rPr>
          <w:rFonts w:ascii="Times New Roman" w:hAnsi="Times New Roman"/>
          <w:b/>
          <w:sz w:val="28"/>
          <w:szCs w:val="28"/>
        </w:rPr>
        <w:t>Wernefelt</w:t>
      </w:r>
      <w:r w:rsidR="003637E3" w:rsidRPr="00AA6047">
        <w:rPr>
          <w:rStyle w:val="Marquenotebasdepage"/>
          <w:rFonts w:ascii="Times New Roman" w:hAnsi="Times New Roman"/>
          <w:b/>
          <w:sz w:val="28"/>
          <w:szCs w:val="28"/>
        </w:rPr>
        <w:footnoteReference w:id="27"/>
      </w:r>
      <w:r w:rsidRPr="00AA6047">
        <w:rPr>
          <w:rFonts w:ascii="Times New Roman" w:hAnsi="Times New Roman"/>
          <w:b/>
          <w:sz w:val="28"/>
          <w:szCs w:val="28"/>
        </w:rPr>
        <w:t>,</w:t>
      </w:r>
      <w:r w:rsidR="00D6180E" w:rsidRPr="00AA6047">
        <w:rPr>
          <w:rFonts w:ascii="Times New Roman" w:hAnsi="Times New Roman"/>
          <w:b/>
          <w:sz w:val="28"/>
          <w:szCs w:val="28"/>
        </w:rPr>
        <w:t xml:space="preserve"> </w:t>
      </w:r>
      <w:r w:rsidR="00356883" w:rsidRPr="00AA6047">
        <w:rPr>
          <w:rFonts w:ascii="Times New Roman" w:hAnsi="Times New Roman"/>
          <w:b/>
          <w:sz w:val="28"/>
          <w:szCs w:val="28"/>
        </w:rPr>
        <w:t xml:space="preserve">J. B. </w:t>
      </w:r>
      <w:r w:rsidR="00D6180E" w:rsidRPr="00AA6047">
        <w:rPr>
          <w:rFonts w:ascii="Times New Roman" w:hAnsi="Times New Roman"/>
          <w:b/>
          <w:sz w:val="28"/>
          <w:szCs w:val="28"/>
        </w:rPr>
        <w:t>Barney</w:t>
      </w:r>
      <w:r w:rsidR="00356883" w:rsidRPr="00AA6047">
        <w:rPr>
          <w:rStyle w:val="Marquenotebasdepage"/>
          <w:rFonts w:ascii="Times New Roman" w:hAnsi="Times New Roman"/>
          <w:b/>
          <w:sz w:val="28"/>
          <w:szCs w:val="28"/>
        </w:rPr>
        <w:footnoteReference w:id="28"/>
      </w:r>
      <w:r w:rsidR="00D6180E" w:rsidRPr="00AA6047">
        <w:rPr>
          <w:rFonts w:ascii="Times New Roman" w:hAnsi="Times New Roman"/>
          <w:b/>
          <w:sz w:val="28"/>
          <w:szCs w:val="28"/>
        </w:rPr>
        <w:t xml:space="preserve"> e</w:t>
      </w:r>
      <w:r w:rsidR="00C83D32" w:rsidRPr="00AA6047">
        <w:rPr>
          <w:rFonts w:ascii="Times New Roman" w:hAnsi="Times New Roman"/>
          <w:b/>
          <w:sz w:val="28"/>
          <w:szCs w:val="28"/>
        </w:rPr>
        <w:t>t la théorie de la ressource</w:t>
      </w:r>
    </w:p>
    <w:p w14:paraId="6BDF3388" w14:textId="77777777" w:rsidR="00BA7481" w:rsidRPr="00AA6047" w:rsidRDefault="00BA7481"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40E74813" w14:textId="57B7D123" w:rsidR="00D6180E" w:rsidRPr="00AA6047" w:rsidRDefault="00BA7481"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La théorie de la ressource</w:t>
      </w:r>
      <w:r w:rsidR="000D3B86" w:rsidRPr="00AA6047">
        <w:rPr>
          <w:rFonts w:ascii="Times New Roman" w:hAnsi="Times New Roman"/>
          <w:szCs w:val="24"/>
        </w:rPr>
        <w:t xml:space="preserve"> considère que c’est un ensemble de ressources tangibles et intangibles qui constitue le socle de l’avantage compétitif. Pour transformer un avantage compétitif à court terme en un avantage compétitif durable, il s’agir de développer cet ensemble de ressources en maintenant la nature de leur hétérogénéité et leur enracinement afin d’en limiter l’imitation et la substituabilité. La logique d’une trajectoire stratégique repose donc sur l’identification des ressources clés actuelles et po</w:t>
      </w:r>
      <w:r w:rsidR="00197CCD">
        <w:rPr>
          <w:rFonts w:ascii="Times New Roman" w:hAnsi="Times New Roman"/>
          <w:szCs w:val="24"/>
        </w:rPr>
        <w:t>tentielles, de constater qu’elles</w:t>
      </w:r>
      <w:r w:rsidR="000D3B86" w:rsidRPr="00AA6047">
        <w:rPr>
          <w:rFonts w:ascii="Times New Roman" w:hAnsi="Times New Roman"/>
          <w:szCs w:val="24"/>
        </w:rPr>
        <w:t xml:space="preserve"> vérifient les deux critères ci-dessus (des ressources non aisément imitable et substituables – cf. l’acronyme VRIN – </w:t>
      </w:r>
      <w:r w:rsidR="000D3B86" w:rsidRPr="00AA6047">
        <w:rPr>
          <w:rFonts w:ascii="Times New Roman" w:hAnsi="Times New Roman"/>
          <w:i/>
          <w:szCs w:val="24"/>
        </w:rPr>
        <w:t>valuable, rare, in-imitable, non-substituable</w:t>
      </w:r>
      <w:r w:rsidR="000D3B86" w:rsidRPr="00AA6047">
        <w:rPr>
          <w:rFonts w:ascii="Times New Roman" w:hAnsi="Times New Roman"/>
          <w:szCs w:val="24"/>
        </w:rPr>
        <w:t>) et de veiller à leur maintien et à leur développement. Il est alors question de ressources et de « cap</w:t>
      </w:r>
      <w:r w:rsidR="003637E3" w:rsidRPr="00AA6047">
        <w:rPr>
          <w:rFonts w:ascii="Times New Roman" w:hAnsi="Times New Roman"/>
          <w:szCs w:val="24"/>
        </w:rPr>
        <w:t>abilités » (Amit &amp; Shoemaker 1993</w:t>
      </w:r>
      <w:r w:rsidR="000D3B86" w:rsidRPr="00AA6047">
        <w:rPr>
          <w:rFonts w:ascii="Times New Roman" w:hAnsi="Times New Roman"/>
          <w:szCs w:val="24"/>
        </w:rPr>
        <w:t>)</w:t>
      </w:r>
      <w:r w:rsidR="00356883" w:rsidRPr="00AA6047">
        <w:rPr>
          <w:rFonts w:ascii="Times New Roman" w:hAnsi="Times New Roman"/>
          <w:szCs w:val="24"/>
        </w:rPr>
        <w:t>. L’organisation</w:t>
      </w:r>
      <w:r w:rsidR="00D6180E" w:rsidRPr="00AA6047">
        <w:rPr>
          <w:rFonts w:ascii="Times New Roman" w:hAnsi="Times New Roman"/>
          <w:szCs w:val="24"/>
        </w:rPr>
        <w:t xml:space="preserve"> n’est plus con</w:t>
      </w:r>
      <w:r w:rsidR="00356883" w:rsidRPr="00AA6047">
        <w:rPr>
          <w:rFonts w:ascii="Times New Roman" w:hAnsi="Times New Roman"/>
          <w:szCs w:val="24"/>
        </w:rPr>
        <w:t>sidérée comme un portefeuille d’activités contribuant à la production</w:t>
      </w:r>
      <w:r w:rsidR="00D6180E" w:rsidRPr="00AA6047">
        <w:rPr>
          <w:rFonts w:ascii="Times New Roman" w:hAnsi="Times New Roman"/>
          <w:szCs w:val="24"/>
        </w:rPr>
        <w:t xml:space="preserve"> </w:t>
      </w:r>
      <w:r w:rsidR="00197CCD">
        <w:rPr>
          <w:rFonts w:ascii="Times New Roman" w:hAnsi="Times New Roman"/>
          <w:szCs w:val="24"/>
        </w:rPr>
        <w:t>« </w:t>
      </w:r>
      <w:r w:rsidR="00D6180E" w:rsidRPr="00AA6047">
        <w:rPr>
          <w:rFonts w:ascii="Times New Roman" w:hAnsi="Times New Roman"/>
          <w:szCs w:val="24"/>
        </w:rPr>
        <w:t>produits</w:t>
      </w:r>
      <w:r w:rsidR="00356883" w:rsidRPr="00AA6047">
        <w:rPr>
          <w:rFonts w:ascii="Times New Roman" w:hAnsi="Times New Roman"/>
          <w:szCs w:val="24"/>
        </w:rPr>
        <w:t xml:space="preserve"> &amp; services </w:t>
      </w:r>
      <w:r w:rsidR="00D6180E" w:rsidRPr="00AA6047">
        <w:rPr>
          <w:rFonts w:ascii="Times New Roman" w:hAnsi="Times New Roman"/>
          <w:szCs w:val="24"/>
        </w:rPr>
        <w:t>/</w:t>
      </w:r>
      <w:r w:rsidR="00356883" w:rsidRPr="00AA6047">
        <w:rPr>
          <w:rFonts w:ascii="Times New Roman" w:hAnsi="Times New Roman"/>
          <w:szCs w:val="24"/>
        </w:rPr>
        <w:t xml:space="preserve"> marchés</w:t>
      </w:r>
      <w:r w:rsidR="00197CCD">
        <w:rPr>
          <w:rFonts w:ascii="Times New Roman" w:hAnsi="Times New Roman"/>
          <w:szCs w:val="24"/>
        </w:rPr>
        <w:t> »</w:t>
      </w:r>
      <w:r w:rsidR="00D6180E" w:rsidRPr="00AA6047">
        <w:rPr>
          <w:rFonts w:ascii="Times New Roman" w:hAnsi="Times New Roman"/>
          <w:szCs w:val="24"/>
        </w:rPr>
        <w:t xml:space="preserve"> mais comme </w:t>
      </w:r>
      <w:r w:rsidR="00D6180E" w:rsidRPr="00AA6047">
        <w:rPr>
          <w:rFonts w:ascii="Times New Roman" w:hAnsi="Times New Roman"/>
          <w:bCs/>
          <w:szCs w:val="24"/>
        </w:rPr>
        <w:t xml:space="preserve">un portefeuille de ressources. </w:t>
      </w:r>
      <w:r w:rsidR="00D6180E" w:rsidRPr="00AA6047">
        <w:rPr>
          <w:rFonts w:ascii="Times New Roman" w:hAnsi="Times New Roman"/>
          <w:szCs w:val="24"/>
        </w:rPr>
        <w:t xml:space="preserve">Ce ne sont </w:t>
      </w:r>
      <w:r w:rsidR="00356883" w:rsidRPr="00AA6047">
        <w:rPr>
          <w:rFonts w:ascii="Times New Roman" w:hAnsi="Times New Roman"/>
          <w:szCs w:val="24"/>
        </w:rPr>
        <w:t xml:space="preserve">donc </w:t>
      </w:r>
      <w:r w:rsidR="00D6180E" w:rsidRPr="00AA6047">
        <w:rPr>
          <w:rFonts w:ascii="Times New Roman" w:hAnsi="Times New Roman"/>
          <w:szCs w:val="24"/>
        </w:rPr>
        <w:t>plus les besoins des clients</w:t>
      </w:r>
      <w:r w:rsidR="00356883" w:rsidRPr="00AA6047">
        <w:rPr>
          <w:rFonts w:ascii="Times New Roman" w:hAnsi="Times New Roman"/>
          <w:szCs w:val="24"/>
        </w:rPr>
        <w:t xml:space="preserve"> qui déterminent la stratégie</w:t>
      </w:r>
      <w:r w:rsidR="00D6180E" w:rsidRPr="00AA6047">
        <w:rPr>
          <w:rFonts w:ascii="Times New Roman" w:hAnsi="Times New Roman"/>
          <w:szCs w:val="24"/>
        </w:rPr>
        <w:t xml:space="preserve"> mais les ressources et les compétences </w:t>
      </w:r>
      <w:r w:rsidR="00356883" w:rsidRPr="00AA6047">
        <w:rPr>
          <w:rFonts w:ascii="Times New Roman" w:hAnsi="Times New Roman"/>
          <w:szCs w:val="24"/>
        </w:rPr>
        <w:t>organisationnelles, l</w:t>
      </w:r>
      <w:r w:rsidR="00D6180E" w:rsidRPr="00AA6047">
        <w:rPr>
          <w:rFonts w:ascii="Times New Roman" w:hAnsi="Times New Roman"/>
          <w:bCs/>
          <w:szCs w:val="24"/>
        </w:rPr>
        <w:t xml:space="preserve">’avantage concurrentiel </w:t>
      </w:r>
      <w:r w:rsidR="00356883" w:rsidRPr="00AA6047">
        <w:rPr>
          <w:rFonts w:ascii="Times New Roman" w:hAnsi="Times New Roman"/>
          <w:bCs/>
          <w:szCs w:val="24"/>
        </w:rPr>
        <w:t>existant</w:t>
      </w:r>
      <w:r w:rsidR="00C7398D" w:rsidRPr="00AA6047">
        <w:rPr>
          <w:rFonts w:ascii="Times New Roman" w:hAnsi="Times New Roman"/>
          <w:bCs/>
          <w:szCs w:val="24"/>
        </w:rPr>
        <w:t xml:space="preserve"> en interne. Les ressources s’analysent en 6 catégories : les r</w:t>
      </w:r>
      <w:r w:rsidR="00D6180E" w:rsidRPr="00AA6047">
        <w:rPr>
          <w:rFonts w:ascii="Times New Roman" w:hAnsi="Times New Roman"/>
          <w:szCs w:val="24"/>
        </w:rPr>
        <w:t>essources financières</w:t>
      </w:r>
      <w:r w:rsidR="00C7398D" w:rsidRPr="00AA6047">
        <w:rPr>
          <w:rFonts w:ascii="Times New Roman" w:hAnsi="Times New Roman"/>
          <w:szCs w:val="24"/>
        </w:rPr>
        <w:t xml:space="preserve">, </w:t>
      </w:r>
      <w:r w:rsidR="00D6180E" w:rsidRPr="00AA6047">
        <w:rPr>
          <w:rFonts w:ascii="Times New Roman" w:hAnsi="Times New Roman"/>
          <w:szCs w:val="24"/>
        </w:rPr>
        <w:t>humaines</w:t>
      </w:r>
      <w:r w:rsidR="00C7398D" w:rsidRPr="00AA6047">
        <w:rPr>
          <w:rFonts w:ascii="Times New Roman" w:hAnsi="Times New Roman"/>
          <w:szCs w:val="24"/>
        </w:rPr>
        <w:t>,</w:t>
      </w:r>
      <w:r w:rsidR="00D6180E" w:rsidRPr="00AA6047">
        <w:rPr>
          <w:rFonts w:ascii="Times New Roman" w:hAnsi="Times New Roman"/>
          <w:szCs w:val="24"/>
        </w:rPr>
        <w:t xml:space="preserve"> physiques</w:t>
      </w:r>
      <w:r w:rsidR="00C7398D" w:rsidRPr="00AA6047">
        <w:rPr>
          <w:rFonts w:ascii="Times New Roman" w:hAnsi="Times New Roman"/>
          <w:szCs w:val="24"/>
        </w:rPr>
        <w:t xml:space="preserve">, organisationnelles, </w:t>
      </w:r>
      <w:r w:rsidR="00D6180E" w:rsidRPr="00AA6047">
        <w:rPr>
          <w:rFonts w:ascii="Times New Roman" w:hAnsi="Times New Roman"/>
          <w:szCs w:val="24"/>
        </w:rPr>
        <w:t>technologiques</w:t>
      </w:r>
      <w:r w:rsidR="00C7398D" w:rsidRPr="00AA6047">
        <w:rPr>
          <w:rFonts w:ascii="Times New Roman" w:hAnsi="Times New Roman"/>
          <w:szCs w:val="24"/>
        </w:rPr>
        <w:t xml:space="preserve"> et de réputation.</w:t>
      </w:r>
      <w:r w:rsidR="00D6180E" w:rsidRPr="00AA6047">
        <w:rPr>
          <w:rFonts w:ascii="Times New Roman" w:hAnsi="Times New Roman"/>
          <w:szCs w:val="24"/>
        </w:rPr>
        <w:t xml:space="preserve"> </w:t>
      </w:r>
      <w:r w:rsidR="00D6180E" w:rsidRPr="00AA6047">
        <w:rPr>
          <w:rFonts w:ascii="Times New Roman" w:hAnsi="Times New Roman"/>
          <w:bCs/>
          <w:szCs w:val="24"/>
        </w:rPr>
        <w:t xml:space="preserve">Les compétences </w:t>
      </w:r>
      <w:r w:rsidR="00C7398D" w:rsidRPr="00AA6047">
        <w:rPr>
          <w:rFonts w:ascii="Times New Roman" w:hAnsi="Times New Roman"/>
          <w:bCs/>
          <w:szCs w:val="24"/>
        </w:rPr>
        <w:t>fondent</w:t>
      </w:r>
      <w:r w:rsidR="00D6180E" w:rsidRPr="00AA6047">
        <w:rPr>
          <w:rFonts w:ascii="Times New Roman" w:hAnsi="Times New Roman"/>
          <w:bCs/>
          <w:szCs w:val="24"/>
        </w:rPr>
        <w:t xml:space="preserve"> l</w:t>
      </w:r>
      <w:r w:rsidR="00C7398D" w:rsidRPr="00AA6047">
        <w:rPr>
          <w:rFonts w:ascii="Times New Roman" w:hAnsi="Times New Roman"/>
          <w:bCs/>
          <w:szCs w:val="24"/>
        </w:rPr>
        <w:t>a capacité organisationnelle à</w:t>
      </w:r>
      <w:r w:rsidR="00D6180E" w:rsidRPr="00AA6047">
        <w:rPr>
          <w:rFonts w:ascii="Times New Roman" w:hAnsi="Times New Roman"/>
          <w:bCs/>
          <w:szCs w:val="24"/>
        </w:rPr>
        <w:t xml:space="preserve"> déployer les ressources pour atteindre un objectif</w:t>
      </w:r>
      <w:r w:rsidR="00C7398D" w:rsidRPr="00AA6047">
        <w:rPr>
          <w:rFonts w:ascii="Times New Roman" w:hAnsi="Times New Roman"/>
          <w:szCs w:val="24"/>
        </w:rPr>
        <w:t xml:space="preserve"> d’où</w:t>
      </w:r>
      <w:r w:rsidR="00D6180E" w:rsidRPr="00AA6047">
        <w:rPr>
          <w:rFonts w:ascii="Times New Roman" w:hAnsi="Times New Roman"/>
          <w:szCs w:val="24"/>
        </w:rPr>
        <w:t xml:space="preserve"> l’idée d’un </w:t>
      </w:r>
      <w:r w:rsidR="00D6180E" w:rsidRPr="00AA6047">
        <w:rPr>
          <w:rFonts w:ascii="Times New Roman" w:hAnsi="Times New Roman"/>
          <w:bCs/>
          <w:szCs w:val="24"/>
        </w:rPr>
        <w:t xml:space="preserve">apprentissage </w:t>
      </w:r>
      <w:r w:rsidR="00D6180E" w:rsidRPr="00AA6047">
        <w:rPr>
          <w:rFonts w:ascii="Times New Roman" w:hAnsi="Times New Roman"/>
          <w:szCs w:val="24"/>
        </w:rPr>
        <w:t>en combinant plusieurs</w:t>
      </w:r>
      <w:r w:rsidR="00C7398D" w:rsidRPr="00AA6047">
        <w:rPr>
          <w:rFonts w:ascii="Times New Roman" w:hAnsi="Times New Roman"/>
          <w:szCs w:val="24"/>
        </w:rPr>
        <w:t xml:space="preserve"> ressources venant relier la perspective organisationnelle de la stratégie à la question de l’apprentissage organisationnel.</w:t>
      </w:r>
    </w:p>
    <w:p w14:paraId="1810CDBB" w14:textId="77777777" w:rsidR="00C7398D" w:rsidRPr="00AA6047" w:rsidRDefault="00C7398D"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43339EF3" w14:textId="77501072" w:rsidR="00B32880" w:rsidRPr="00AA6047" w:rsidRDefault="00C83D32"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L</w:t>
      </w:r>
      <w:r w:rsidR="00213C82" w:rsidRPr="00AA6047">
        <w:rPr>
          <w:rFonts w:ascii="Times New Roman" w:hAnsi="Times New Roman"/>
          <w:b/>
          <w:sz w:val="28"/>
          <w:szCs w:val="28"/>
        </w:rPr>
        <w:t>a notion de cœur de compétence et d</w:t>
      </w:r>
      <w:r w:rsidRPr="00AA6047">
        <w:rPr>
          <w:rFonts w:ascii="Times New Roman" w:hAnsi="Times New Roman"/>
          <w:b/>
          <w:sz w:val="28"/>
          <w:szCs w:val="28"/>
        </w:rPr>
        <w:t>’intention stratégique (</w:t>
      </w:r>
      <w:r w:rsidR="00E605FE" w:rsidRPr="00AA6047">
        <w:rPr>
          <w:rFonts w:ascii="Times New Roman" w:hAnsi="Times New Roman"/>
          <w:b/>
          <w:i/>
          <w:sz w:val="28"/>
          <w:szCs w:val="28"/>
        </w:rPr>
        <w:t>s</w:t>
      </w:r>
      <w:r w:rsidRPr="00AA6047">
        <w:rPr>
          <w:rFonts w:ascii="Times New Roman" w:hAnsi="Times New Roman"/>
          <w:b/>
          <w:i/>
          <w:sz w:val="28"/>
          <w:szCs w:val="28"/>
        </w:rPr>
        <w:t>trategic intent</w:t>
      </w:r>
      <w:r w:rsidRPr="00AA6047">
        <w:rPr>
          <w:rFonts w:ascii="Times New Roman" w:hAnsi="Times New Roman"/>
          <w:b/>
          <w:sz w:val="28"/>
          <w:szCs w:val="28"/>
        </w:rPr>
        <w:t>)</w:t>
      </w:r>
      <w:r w:rsidR="00B32880" w:rsidRPr="00AA6047">
        <w:rPr>
          <w:rFonts w:ascii="Times New Roman" w:hAnsi="Times New Roman"/>
          <w:b/>
          <w:sz w:val="28"/>
          <w:szCs w:val="28"/>
        </w:rPr>
        <w:t xml:space="preserve"> de C. K. Prahalad &amp; G. Hamel</w:t>
      </w:r>
      <w:r w:rsidR="00B32880" w:rsidRPr="00AA6047">
        <w:rPr>
          <w:rStyle w:val="Marquenotebasdepage"/>
          <w:rFonts w:ascii="Times New Roman" w:hAnsi="Times New Roman"/>
          <w:b/>
          <w:sz w:val="28"/>
          <w:szCs w:val="28"/>
        </w:rPr>
        <w:footnoteReference w:id="29"/>
      </w:r>
      <w:r w:rsidRPr="00AA6047">
        <w:rPr>
          <w:rFonts w:ascii="Times New Roman" w:hAnsi="Times New Roman"/>
          <w:b/>
          <w:sz w:val="28"/>
          <w:szCs w:val="28"/>
        </w:rPr>
        <w:t xml:space="preserve"> </w:t>
      </w:r>
    </w:p>
    <w:p w14:paraId="0B4DA8D1" w14:textId="77777777" w:rsidR="00B32880" w:rsidRPr="00AA6047" w:rsidRDefault="00B32880"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67B1D8D8" w14:textId="77777777" w:rsidR="00EF16FA" w:rsidRPr="00AA6047" w:rsidRDefault="00EF16FA"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La notion de</w:t>
      </w:r>
      <w:r w:rsidR="00B32880" w:rsidRPr="00AA6047">
        <w:rPr>
          <w:rFonts w:ascii="Times New Roman" w:hAnsi="Times New Roman"/>
          <w:szCs w:val="24"/>
        </w:rPr>
        <w:t xml:space="preserve"> </w:t>
      </w:r>
      <w:r w:rsidRPr="00AA6047">
        <w:rPr>
          <w:rFonts w:ascii="Times New Roman" w:hAnsi="Times New Roman"/>
          <w:bCs/>
          <w:szCs w:val="24"/>
        </w:rPr>
        <w:t>« c</w:t>
      </w:r>
      <w:r w:rsidR="00B32880" w:rsidRPr="00AA6047">
        <w:rPr>
          <w:rFonts w:ascii="Times New Roman" w:hAnsi="Times New Roman"/>
          <w:bCs/>
          <w:szCs w:val="24"/>
        </w:rPr>
        <w:t>œur de compétence</w:t>
      </w:r>
      <w:r w:rsidRPr="00AA6047">
        <w:rPr>
          <w:rFonts w:ascii="Times New Roman" w:hAnsi="Times New Roman"/>
          <w:bCs/>
          <w:szCs w:val="24"/>
        </w:rPr>
        <w:t> », « cœur de métier »</w:t>
      </w:r>
      <w:r w:rsidRPr="00AA6047">
        <w:rPr>
          <w:rFonts w:ascii="Times New Roman" w:hAnsi="Times New Roman"/>
          <w:szCs w:val="24"/>
        </w:rPr>
        <w:t>, « compétence-clé » ou encore « </w:t>
      </w:r>
      <w:r w:rsidR="00B32880" w:rsidRPr="00AA6047">
        <w:rPr>
          <w:rFonts w:ascii="Times New Roman" w:hAnsi="Times New Roman"/>
          <w:iCs/>
          <w:szCs w:val="24"/>
        </w:rPr>
        <w:t>compétence distinctive</w:t>
      </w:r>
      <w:r w:rsidRPr="00AA6047">
        <w:rPr>
          <w:rFonts w:ascii="Times New Roman" w:hAnsi="Times New Roman"/>
          <w:iCs/>
          <w:szCs w:val="24"/>
        </w:rPr>
        <w:t> » caractérise ce qu’une organisation fait mieux que ses concurrentes (développement de nouveaux produits, implication des salariés, etc.). Les activités qui n’appartiennent pas au cœur de métier ont vocation à pouvoir être externalisées.</w:t>
      </w:r>
      <w:r w:rsidRPr="00AA6047">
        <w:rPr>
          <w:rFonts w:ascii="Times New Roman" w:hAnsi="Times New Roman"/>
          <w:i/>
          <w:iCs/>
          <w:szCs w:val="24"/>
        </w:rPr>
        <w:t xml:space="preserve"> </w:t>
      </w:r>
      <w:r w:rsidRPr="00AA6047">
        <w:rPr>
          <w:rFonts w:ascii="Times New Roman" w:hAnsi="Times New Roman"/>
          <w:szCs w:val="24"/>
        </w:rPr>
        <w:t xml:space="preserve">Une compétence-clé comporte trois registres : </w:t>
      </w:r>
      <w:r w:rsidR="00B32880" w:rsidRPr="00AA6047">
        <w:rPr>
          <w:rFonts w:ascii="Times New Roman" w:hAnsi="Times New Roman"/>
          <w:szCs w:val="24"/>
        </w:rPr>
        <w:t xml:space="preserve">la possibilité </w:t>
      </w:r>
      <w:r w:rsidRPr="00AA6047">
        <w:rPr>
          <w:rFonts w:ascii="Times New Roman" w:hAnsi="Times New Roman"/>
          <w:szCs w:val="24"/>
        </w:rPr>
        <w:t>d’accéder à de nombreux marchés, l’accroissement d</w:t>
      </w:r>
      <w:r w:rsidR="00B32880" w:rsidRPr="00AA6047">
        <w:rPr>
          <w:rFonts w:ascii="Times New Roman" w:hAnsi="Times New Roman"/>
          <w:szCs w:val="24"/>
        </w:rPr>
        <w:t>es avantages perçus par le client</w:t>
      </w:r>
      <w:r w:rsidRPr="00AA6047">
        <w:rPr>
          <w:rFonts w:ascii="Times New Roman" w:hAnsi="Times New Roman"/>
          <w:szCs w:val="24"/>
        </w:rPr>
        <w:t xml:space="preserve"> et d’être</w:t>
      </w:r>
      <w:r w:rsidR="00B32880" w:rsidRPr="00AA6047">
        <w:rPr>
          <w:rFonts w:ascii="Times New Roman" w:hAnsi="Times New Roman"/>
          <w:szCs w:val="24"/>
        </w:rPr>
        <w:t xml:space="preserve"> diffici</w:t>
      </w:r>
      <w:r w:rsidRPr="00AA6047">
        <w:rPr>
          <w:rFonts w:ascii="Times New Roman" w:hAnsi="Times New Roman"/>
          <w:szCs w:val="24"/>
        </w:rPr>
        <w:t>le à imiter. Les compétences-clés sont de nature organisationnelle (et non individuelle).</w:t>
      </w:r>
    </w:p>
    <w:p w14:paraId="12CAB786" w14:textId="77777777" w:rsidR="00EF16FA" w:rsidRPr="00AA6047" w:rsidRDefault="00EF16FA" w:rsidP="004F1E63">
      <w:pPr>
        <w:widowControl w:val="0"/>
        <w:autoSpaceDE w:val="0"/>
        <w:autoSpaceDN w:val="0"/>
        <w:adjustRightInd w:val="0"/>
        <w:spacing w:line="360" w:lineRule="atLeast"/>
        <w:jc w:val="both"/>
        <w:rPr>
          <w:rFonts w:ascii="Times New Roman" w:hAnsi="Times New Roman"/>
          <w:szCs w:val="24"/>
        </w:rPr>
      </w:pPr>
    </w:p>
    <w:p w14:paraId="0C90F759" w14:textId="26F35F3E" w:rsidR="00C83D32" w:rsidRPr="00AA6047" w:rsidRDefault="00EF16FA"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La notion d</w:t>
      </w:r>
      <w:r w:rsidR="00B32880" w:rsidRPr="00AA6047">
        <w:rPr>
          <w:rFonts w:ascii="Times New Roman" w:hAnsi="Times New Roman"/>
          <w:szCs w:val="24"/>
        </w:rPr>
        <w:t xml:space="preserve">’intention stratégique </w:t>
      </w:r>
      <w:r w:rsidRPr="00AA6047">
        <w:rPr>
          <w:rFonts w:ascii="Times New Roman" w:hAnsi="Times New Roman"/>
          <w:szCs w:val="24"/>
        </w:rPr>
        <w:t>repose</w:t>
      </w:r>
      <w:r w:rsidR="00B32880" w:rsidRPr="00AA6047">
        <w:rPr>
          <w:rFonts w:ascii="Times New Roman" w:hAnsi="Times New Roman"/>
          <w:szCs w:val="24"/>
        </w:rPr>
        <w:t xml:space="preserve"> une </w:t>
      </w:r>
      <w:r w:rsidR="00B32880" w:rsidRPr="00AA6047">
        <w:rPr>
          <w:rFonts w:ascii="Times New Roman" w:hAnsi="Times New Roman"/>
          <w:bCs/>
          <w:szCs w:val="24"/>
        </w:rPr>
        <w:t>vision volontariste de la stratégie</w:t>
      </w:r>
      <w:r w:rsidR="00B32880" w:rsidRPr="00AA6047">
        <w:rPr>
          <w:rFonts w:ascii="Times New Roman" w:hAnsi="Times New Roman"/>
          <w:szCs w:val="24"/>
        </w:rPr>
        <w:t xml:space="preserve">. </w:t>
      </w:r>
      <w:r w:rsidRPr="00AA6047">
        <w:rPr>
          <w:rFonts w:ascii="Times New Roman" w:hAnsi="Times New Roman"/>
          <w:szCs w:val="24"/>
        </w:rPr>
        <w:t>Il ne s’agit pas de s’adapter à l’</w:t>
      </w:r>
      <w:r w:rsidR="00B32880" w:rsidRPr="00AA6047">
        <w:rPr>
          <w:rFonts w:ascii="Times New Roman" w:hAnsi="Times New Roman"/>
          <w:szCs w:val="24"/>
        </w:rPr>
        <w:t xml:space="preserve">environnement mais </w:t>
      </w:r>
      <w:r w:rsidRPr="00AA6047">
        <w:rPr>
          <w:rFonts w:ascii="Times New Roman" w:hAnsi="Times New Roman"/>
          <w:szCs w:val="24"/>
        </w:rPr>
        <w:t xml:space="preserve">de </w:t>
      </w:r>
      <w:r w:rsidR="00B32880" w:rsidRPr="00AA6047">
        <w:rPr>
          <w:rFonts w:ascii="Times New Roman" w:hAnsi="Times New Roman"/>
          <w:szCs w:val="24"/>
        </w:rPr>
        <w:t xml:space="preserve">le </w:t>
      </w:r>
      <w:r w:rsidRPr="00AA6047">
        <w:rPr>
          <w:rFonts w:ascii="Times New Roman" w:hAnsi="Times New Roman"/>
          <w:szCs w:val="24"/>
        </w:rPr>
        <w:t>modifier</w:t>
      </w:r>
      <w:r w:rsidR="00B32880" w:rsidRPr="00AA6047">
        <w:rPr>
          <w:rFonts w:ascii="Times New Roman" w:hAnsi="Times New Roman"/>
          <w:szCs w:val="24"/>
        </w:rPr>
        <w:t xml:space="preserve"> à son profit</w:t>
      </w:r>
      <w:r w:rsidRPr="00AA6047">
        <w:rPr>
          <w:rFonts w:ascii="Times New Roman" w:hAnsi="Times New Roman"/>
          <w:szCs w:val="24"/>
        </w:rPr>
        <w:t xml:space="preserve">, c’est-à-dire de changer </w:t>
      </w:r>
      <w:r w:rsidR="00B32880" w:rsidRPr="00AA6047">
        <w:rPr>
          <w:rFonts w:ascii="Times New Roman" w:hAnsi="Times New Roman"/>
          <w:szCs w:val="24"/>
        </w:rPr>
        <w:t xml:space="preserve">les règles du jeu. Le changement </w:t>
      </w:r>
      <w:r w:rsidRPr="00AA6047">
        <w:rPr>
          <w:rFonts w:ascii="Times New Roman" w:hAnsi="Times New Roman"/>
          <w:szCs w:val="24"/>
        </w:rPr>
        <w:t>devient</w:t>
      </w:r>
      <w:r w:rsidR="00B32880" w:rsidRPr="00AA6047">
        <w:rPr>
          <w:rFonts w:ascii="Times New Roman" w:hAnsi="Times New Roman"/>
          <w:szCs w:val="24"/>
        </w:rPr>
        <w:t xml:space="preserve"> un objectif </w:t>
      </w:r>
      <w:r w:rsidRPr="00AA6047">
        <w:rPr>
          <w:rFonts w:ascii="Times New Roman" w:hAnsi="Times New Roman"/>
          <w:szCs w:val="24"/>
        </w:rPr>
        <w:t xml:space="preserve">stratégique </w:t>
      </w:r>
      <w:r w:rsidR="00B32880" w:rsidRPr="00AA6047">
        <w:rPr>
          <w:rFonts w:ascii="Times New Roman" w:hAnsi="Times New Roman"/>
          <w:szCs w:val="24"/>
        </w:rPr>
        <w:t xml:space="preserve">(cf. la notion de </w:t>
      </w:r>
      <w:r w:rsidR="00B32880" w:rsidRPr="00AA6047">
        <w:rPr>
          <w:rFonts w:ascii="Times New Roman" w:hAnsi="Times New Roman"/>
          <w:i/>
          <w:iCs/>
          <w:szCs w:val="24"/>
        </w:rPr>
        <w:t>kaizen</w:t>
      </w:r>
      <w:r w:rsidRPr="00AA6047">
        <w:rPr>
          <w:rFonts w:ascii="Times New Roman" w:hAnsi="Times New Roman"/>
          <w:iCs/>
          <w:szCs w:val="24"/>
        </w:rPr>
        <w:t xml:space="preserve"> des entreprises japonaises</w:t>
      </w:r>
      <w:r w:rsidR="00B32880" w:rsidRPr="00AA6047">
        <w:rPr>
          <w:rFonts w:ascii="Times New Roman" w:hAnsi="Times New Roman"/>
          <w:szCs w:val="24"/>
        </w:rPr>
        <w:t xml:space="preserve">). </w:t>
      </w:r>
      <w:r w:rsidRPr="00AA6047">
        <w:rPr>
          <w:rFonts w:ascii="Times New Roman" w:hAnsi="Times New Roman"/>
          <w:szCs w:val="24"/>
        </w:rPr>
        <w:t>L’intention est une repr</w:t>
      </w:r>
      <w:r w:rsidR="00467468" w:rsidRPr="00AA6047">
        <w:rPr>
          <w:rFonts w:ascii="Times New Roman" w:hAnsi="Times New Roman"/>
          <w:szCs w:val="24"/>
        </w:rPr>
        <w:t>ésentation partagée de l’avenir à long terme. Elle possède deux effets : u</w:t>
      </w:r>
      <w:r w:rsidR="00B32880" w:rsidRPr="00AA6047">
        <w:rPr>
          <w:rFonts w:ascii="Times New Roman" w:hAnsi="Times New Roman"/>
          <w:szCs w:val="24"/>
        </w:rPr>
        <w:t xml:space="preserve">n </w:t>
      </w:r>
      <w:r w:rsidR="00B32880" w:rsidRPr="00AA6047">
        <w:rPr>
          <w:rFonts w:ascii="Times New Roman" w:hAnsi="Times New Roman"/>
          <w:bCs/>
          <w:szCs w:val="24"/>
        </w:rPr>
        <w:t xml:space="preserve">« effet de tension » </w:t>
      </w:r>
      <w:r w:rsidR="00B32880" w:rsidRPr="00AA6047">
        <w:rPr>
          <w:rFonts w:ascii="Times New Roman" w:hAnsi="Times New Roman"/>
          <w:szCs w:val="24"/>
        </w:rPr>
        <w:t>qui doit amener l’</w:t>
      </w:r>
      <w:r w:rsidR="00467468" w:rsidRPr="00AA6047">
        <w:rPr>
          <w:rFonts w:ascii="Times New Roman" w:hAnsi="Times New Roman"/>
          <w:szCs w:val="24"/>
        </w:rPr>
        <w:t>organisation</w:t>
      </w:r>
      <w:r w:rsidR="00B32880" w:rsidRPr="00AA6047">
        <w:rPr>
          <w:rFonts w:ascii="Times New Roman" w:hAnsi="Times New Roman"/>
          <w:szCs w:val="24"/>
        </w:rPr>
        <w:t xml:space="preserve"> à repenser ses cadres de référence </w:t>
      </w:r>
      <w:r w:rsidR="00467468" w:rsidRPr="00AA6047">
        <w:rPr>
          <w:rFonts w:ascii="Times New Roman" w:hAnsi="Times New Roman"/>
          <w:szCs w:val="24"/>
        </w:rPr>
        <w:t>compte tenu d</w:t>
      </w:r>
      <w:r w:rsidR="00B32880" w:rsidRPr="00AA6047">
        <w:rPr>
          <w:rFonts w:ascii="Times New Roman" w:hAnsi="Times New Roman"/>
          <w:szCs w:val="24"/>
        </w:rPr>
        <w:t xml:space="preserve">es ressources et </w:t>
      </w:r>
      <w:r w:rsidR="00467468" w:rsidRPr="00AA6047">
        <w:rPr>
          <w:rFonts w:ascii="Times New Roman" w:hAnsi="Times New Roman"/>
          <w:szCs w:val="24"/>
        </w:rPr>
        <w:t xml:space="preserve">des </w:t>
      </w:r>
      <w:r w:rsidR="00B32880" w:rsidRPr="00AA6047">
        <w:rPr>
          <w:rFonts w:ascii="Times New Roman" w:hAnsi="Times New Roman"/>
          <w:szCs w:val="24"/>
        </w:rPr>
        <w:t xml:space="preserve">compétences </w:t>
      </w:r>
      <w:r w:rsidR="00467468" w:rsidRPr="00AA6047">
        <w:rPr>
          <w:rFonts w:ascii="Times New Roman" w:hAnsi="Times New Roman"/>
          <w:szCs w:val="24"/>
        </w:rPr>
        <w:t>qui manquent aujourd’hui</w:t>
      </w:r>
      <w:r w:rsidR="00B32880" w:rsidRPr="00AA6047">
        <w:rPr>
          <w:rFonts w:ascii="Times New Roman" w:hAnsi="Times New Roman"/>
          <w:szCs w:val="24"/>
        </w:rPr>
        <w:t xml:space="preserve"> pour parvenir au développement </w:t>
      </w:r>
      <w:r w:rsidR="00467468" w:rsidRPr="00AA6047">
        <w:rPr>
          <w:rFonts w:ascii="Times New Roman" w:hAnsi="Times New Roman"/>
          <w:szCs w:val="24"/>
        </w:rPr>
        <w:t>souhaité et un</w:t>
      </w:r>
      <w:r w:rsidR="00B32880" w:rsidRPr="00AA6047">
        <w:rPr>
          <w:rFonts w:ascii="Times New Roman" w:hAnsi="Times New Roman"/>
          <w:szCs w:val="24"/>
        </w:rPr>
        <w:t xml:space="preserve"> </w:t>
      </w:r>
      <w:r w:rsidR="00B32880" w:rsidRPr="00AA6047">
        <w:rPr>
          <w:rFonts w:ascii="Times New Roman" w:hAnsi="Times New Roman"/>
          <w:bCs/>
          <w:szCs w:val="24"/>
        </w:rPr>
        <w:t xml:space="preserve">« effet de levier » </w:t>
      </w:r>
      <w:r w:rsidR="00B32880" w:rsidRPr="00AA6047">
        <w:rPr>
          <w:rFonts w:ascii="Times New Roman" w:hAnsi="Times New Roman"/>
          <w:szCs w:val="24"/>
        </w:rPr>
        <w:t xml:space="preserve">qui </w:t>
      </w:r>
      <w:r w:rsidR="00467468" w:rsidRPr="00AA6047">
        <w:rPr>
          <w:rFonts w:ascii="Times New Roman" w:hAnsi="Times New Roman"/>
          <w:szCs w:val="24"/>
        </w:rPr>
        <w:t>suscite</w:t>
      </w:r>
      <w:r w:rsidR="00B32880" w:rsidRPr="00AA6047">
        <w:rPr>
          <w:rFonts w:ascii="Times New Roman" w:hAnsi="Times New Roman"/>
          <w:szCs w:val="24"/>
        </w:rPr>
        <w:t xml:space="preserve"> le besoin de maximiser l’usage des compétences </w:t>
      </w:r>
      <w:r w:rsidR="00467468" w:rsidRPr="00AA6047">
        <w:rPr>
          <w:rFonts w:ascii="Times New Roman" w:hAnsi="Times New Roman"/>
          <w:szCs w:val="24"/>
        </w:rPr>
        <w:t xml:space="preserve">clés et une </w:t>
      </w:r>
      <w:r w:rsidR="00B32880" w:rsidRPr="00AA6047">
        <w:rPr>
          <w:rFonts w:ascii="Times New Roman" w:hAnsi="Times New Roman"/>
          <w:bCs/>
          <w:szCs w:val="24"/>
        </w:rPr>
        <w:t>strate</w:t>
      </w:r>
      <w:r w:rsidR="00467468" w:rsidRPr="00AA6047">
        <w:rPr>
          <w:rFonts w:ascii="Times New Roman" w:hAnsi="Times New Roman"/>
          <w:bCs/>
          <w:szCs w:val="24"/>
        </w:rPr>
        <w:t>́gie</w:t>
      </w:r>
      <w:r w:rsidR="00B32880" w:rsidRPr="00AA6047">
        <w:rPr>
          <w:rFonts w:ascii="Times New Roman" w:hAnsi="Times New Roman"/>
          <w:bCs/>
          <w:szCs w:val="24"/>
        </w:rPr>
        <w:t xml:space="preserve"> de transformation</w:t>
      </w:r>
      <w:r w:rsidR="00467468" w:rsidRPr="00AA6047">
        <w:rPr>
          <w:rFonts w:ascii="Times New Roman" w:hAnsi="Times New Roman"/>
          <w:szCs w:val="24"/>
        </w:rPr>
        <w:t>, destinée</w:t>
      </w:r>
      <w:r w:rsidR="00B32880" w:rsidRPr="00AA6047">
        <w:rPr>
          <w:rFonts w:ascii="Times New Roman" w:hAnsi="Times New Roman"/>
          <w:szCs w:val="24"/>
        </w:rPr>
        <w:t xml:space="preserve"> à </w:t>
      </w:r>
      <w:r w:rsidR="00467468" w:rsidRPr="00AA6047">
        <w:rPr>
          <w:rFonts w:ascii="Times New Roman" w:hAnsi="Times New Roman"/>
          <w:szCs w:val="24"/>
        </w:rPr>
        <w:t xml:space="preserve">modifier le </w:t>
      </w:r>
      <w:r w:rsidR="00B32880" w:rsidRPr="00AA6047">
        <w:rPr>
          <w:rFonts w:ascii="Times New Roman" w:hAnsi="Times New Roman"/>
          <w:szCs w:val="24"/>
        </w:rPr>
        <w:t xml:space="preserve">jeu concurrentiel. </w:t>
      </w:r>
    </w:p>
    <w:p w14:paraId="61999DD8" w14:textId="77777777" w:rsidR="00467468" w:rsidRPr="00AA6047" w:rsidRDefault="00467468" w:rsidP="004F1E63">
      <w:pPr>
        <w:widowControl w:val="0"/>
        <w:autoSpaceDE w:val="0"/>
        <w:autoSpaceDN w:val="0"/>
        <w:adjustRightInd w:val="0"/>
        <w:spacing w:line="360" w:lineRule="atLeast"/>
        <w:jc w:val="both"/>
        <w:rPr>
          <w:rFonts w:ascii="Times New Roman" w:hAnsi="Times New Roman"/>
          <w:szCs w:val="24"/>
        </w:rPr>
      </w:pPr>
    </w:p>
    <w:p w14:paraId="6252C6AF" w14:textId="1028B396" w:rsidR="00C83D32" w:rsidRPr="00AA6047" w:rsidRDefault="00E605FE"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r w:rsidRPr="00AA6047">
        <w:rPr>
          <w:rFonts w:ascii="Times New Roman" w:hAnsi="Times New Roman"/>
          <w:b/>
          <w:sz w:val="28"/>
          <w:szCs w:val="28"/>
        </w:rPr>
        <w:t xml:space="preserve">Les </w:t>
      </w:r>
      <w:r w:rsidR="00C83D32" w:rsidRPr="00AA6047">
        <w:rPr>
          <w:rFonts w:ascii="Times New Roman" w:hAnsi="Times New Roman"/>
          <w:b/>
          <w:sz w:val="28"/>
          <w:szCs w:val="28"/>
        </w:rPr>
        <w:t>« </w:t>
      </w:r>
      <w:r w:rsidRPr="00AA6047">
        <w:rPr>
          <w:rFonts w:ascii="Times New Roman" w:hAnsi="Times New Roman"/>
          <w:b/>
          <w:sz w:val="28"/>
          <w:szCs w:val="28"/>
        </w:rPr>
        <w:t>c</w:t>
      </w:r>
      <w:r w:rsidR="003637E3" w:rsidRPr="00AA6047">
        <w:rPr>
          <w:rFonts w:ascii="Times New Roman" w:hAnsi="Times New Roman"/>
          <w:b/>
          <w:sz w:val="28"/>
          <w:szCs w:val="28"/>
        </w:rPr>
        <w:t>apabilités dynamique</w:t>
      </w:r>
      <w:r w:rsidR="00C83D32" w:rsidRPr="00AA6047">
        <w:rPr>
          <w:rFonts w:ascii="Times New Roman" w:hAnsi="Times New Roman"/>
          <w:b/>
          <w:sz w:val="28"/>
          <w:szCs w:val="28"/>
        </w:rPr>
        <w:t>s » (</w:t>
      </w:r>
      <w:r w:rsidR="00C83D32" w:rsidRPr="00AA6047">
        <w:rPr>
          <w:rFonts w:ascii="Times New Roman" w:hAnsi="Times New Roman"/>
          <w:b/>
          <w:i/>
          <w:sz w:val="28"/>
          <w:szCs w:val="28"/>
        </w:rPr>
        <w:t>dynamic capabilities</w:t>
      </w:r>
      <w:r w:rsidR="00C83D32" w:rsidRPr="00AA6047">
        <w:rPr>
          <w:rFonts w:ascii="Times New Roman" w:hAnsi="Times New Roman"/>
          <w:b/>
          <w:sz w:val="28"/>
          <w:szCs w:val="28"/>
        </w:rPr>
        <w:t>) de</w:t>
      </w:r>
      <w:r w:rsidR="003637E3" w:rsidRPr="00AA6047">
        <w:rPr>
          <w:rFonts w:ascii="Times New Roman" w:hAnsi="Times New Roman"/>
          <w:b/>
          <w:sz w:val="28"/>
          <w:szCs w:val="28"/>
        </w:rPr>
        <w:t xml:space="preserve"> </w:t>
      </w:r>
      <w:r w:rsidR="00C83D32" w:rsidRPr="00AA6047">
        <w:rPr>
          <w:rFonts w:ascii="Times New Roman" w:hAnsi="Times New Roman"/>
          <w:b/>
          <w:sz w:val="28"/>
          <w:szCs w:val="28"/>
        </w:rPr>
        <w:t xml:space="preserve">D. J. </w:t>
      </w:r>
      <w:r w:rsidR="003637E3" w:rsidRPr="00AA6047">
        <w:rPr>
          <w:rFonts w:ascii="Times New Roman" w:hAnsi="Times New Roman"/>
          <w:b/>
          <w:sz w:val="28"/>
          <w:szCs w:val="28"/>
        </w:rPr>
        <w:t>Teece</w:t>
      </w:r>
      <w:r w:rsidR="00C83D32" w:rsidRPr="00AA6047">
        <w:rPr>
          <w:rFonts w:ascii="Times New Roman" w:hAnsi="Times New Roman"/>
          <w:b/>
          <w:sz w:val="28"/>
          <w:szCs w:val="28"/>
        </w:rPr>
        <w:t xml:space="preserve"> &amp; G. Pisano &amp; A. Shuen</w:t>
      </w:r>
      <w:r w:rsidR="00C83D32" w:rsidRPr="00AA6047">
        <w:rPr>
          <w:rStyle w:val="Marquenotebasdepage"/>
          <w:rFonts w:ascii="Times New Roman" w:hAnsi="Times New Roman"/>
          <w:b/>
          <w:sz w:val="28"/>
          <w:szCs w:val="28"/>
        </w:rPr>
        <w:footnoteReference w:id="30"/>
      </w:r>
      <w:r w:rsidR="003637E3" w:rsidRPr="00AA6047">
        <w:rPr>
          <w:rFonts w:ascii="Times New Roman" w:hAnsi="Times New Roman"/>
          <w:szCs w:val="24"/>
        </w:rPr>
        <w:t xml:space="preserve"> </w:t>
      </w:r>
    </w:p>
    <w:p w14:paraId="524E4302" w14:textId="77777777" w:rsidR="00C83D32" w:rsidRPr="00AA6047" w:rsidRDefault="00C83D32"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39617C5F" w14:textId="550738FA" w:rsidR="00C83D32" w:rsidRPr="00AA6047" w:rsidRDefault="00C83D32"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La principale différence entre cette approche et celle de la théorie de la ressource est que l’approche en « capabilités dynamiques » se focalise plus sur la survie et la pérennité que sur l’obtention d’un avantage concurrentiel durable. Une « capabilité dynamique » est la capacité organisationnelle à reconfigurer des compétences internes et externes pour faire face à des environnements en évolution rapide. La notion s’inspire de cel</w:t>
      </w:r>
      <w:r w:rsidR="00197CCD">
        <w:rPr>
          <w:rFonts w:ascii="Times New Roman" w:hAnsi="Times New Roman"/>
          <w:szCs w:val="24"/>
        </w:rPr>
        <w:t>l</w:t>
      </w:r>
      <w:r w:rsidRPr="00AA6047">
        <w:rPr>
          <w:rFonts w:ascii="Times New Roman" w:hAnsi="Times New Roman"/>
          <w:szCs w:val="24"/>
        </w:rPr>
        <w:t>e de compétence clé que l’on trouve chez C. K. Prahalad &amp; G. Hamel</w:t>
      </w:r>
      <w:r w:rsidRPr="00AA6047">
        <w:rPr>
          <w:rStyle w:val="Marquenotebasdepage"/>
          <w:rFonts w:ascii="Times New Roman" w:hAnsi="Times New Roman"/>
          <w:szCs w:val="24"/>
        </w:rPr>
        <w:footnoteReference w:id="31"/>
      </w:r>
      <w:r w:rsidRPr="00AA6047">
        <w:rPr>
          <w:rFonts w:ascii="Times New Roman" w:hAnsi="Times New Roman"/>
          <w:szCs w:val="24"/>
        </w:rPr>
        <w:t xml:space="preserve"> comme chez I. Nonaka &amp; H. Takeuchi</w:t>
      </w:r>
      <w:r w:rsidRPr="00AA6047">
        <w:rPr>
          <w:rStyle w:val="Marquenotebasdepage"/>
          <w:rFonts w:ascii="Times New Roman" w:hAnsi="Times New Roman"/>
          <w:szCs w:val="24"/>
        </w:rPr>
        <w:footnoteReference w:id="32"/>
      </w:r>
      <w:r w:rsidRPr="00AA6047">
        <w:rPr>
          <w:rFonts w:ascii="Times New Roman" w:hAnsi="Times New Roman"/>
          <w:szCs w:val="24"/>
        </w:rPr>
        <w:t>. Elle se différencie de la capabilité opérationnelle qui concerne les opérations co</w:t>
      </w:r>
      <w:r w:rsidR="002C0E61">
        <w:rPr>
          <w:rFonts w:ascii="Times New Roman" w:hAnsi="Times New Roman"/>
          <w:szCs w:val="24"/>
        </w:rPr>
        <w:t xml:space="preserve">urantes de l’organisation. On </w:t>
      </w:r>
      <w:r w:rsidRPr="00AA6047">
        <w:rPr>
          <w:rFonts w:ascii="Times New Roman" w:hAnsi="Times New Roman"/>
          <w:szCs w:val="24"/>
        </w:rPr>
        <w:t xml:space="preserve">trouve </w:t>
      </w:r>
      <w:r w:rsidR="002C0E61">
        <w:rPr>
          <w:rFonts w:ascii="Times New Roman" w:hAnsi="Times New Roman"/>
          <w:szCs w:val="24"/>
        </w:rPr>
        <w:t xml:space="preserve">une </w:t>
      </w:r>
      <w:r w:rsidRPr="00AA6047">
        <w:rPr>
          <w:rFonts w:ascii="Times New Roman" w:hAnsi="Times New Roman"/>
          <w:szCs w:val="24"/>
        </w:rPr>
        <w:t>référence à la notion de « routine organisationnelle » de R. R. Nelson &amp; S. G. Winter</w:t>
      </w:r>
      <w:r w:rsidRPr="00AA6047">
        <w:rPr>
          <w:rStyle w:val="Marquenotebasdepage"/>
          <w:rFonts w:ascii="Times New Roman" w:hAnsi="Times New Roman"/>
          <w:szCs w:val="24"/>
        </w:rPr>
        <w:footnoteReference w:id="33"/>
      </w:r>
      <w:r w:rsidRPr="00AA6047">
        <w:rPr>
          <w:rFonts w:ascii="Times New Roman" w:hAnsi="Times New Roman"/>
          <w:szCs w:val="24"/>
        </w:rPr>
        <w:t>. L’approche se confronte à deux questions : comment des dirigeants d’organisation connaissant des succès peuvent-ils modifier leur modèle mental afin de s’adapter à un changement radical ? Comment les organisations peuvent-elles</w:t>
      </w:r>
      <w:r w:rsidR="00B32880" w:rsidRPr="00AA6047">
        <w:rPr>
          <w:rFonts w:ascii="Times New Roman" w:hAnsi="Times New Roman"/>
          <w:szCs w:val="24"/>
        </w:rPr>
        <w:t xml:space="preserve"> maintenir leurs capabilités tout en assurant leur pérennité ? Il y est donc question de la dépendance de sentier. Les organisations et leurs membres doivent être capables d’apprendre rapidement et de construire des actifs stratégiques, l</w:t>
      </w:r>
      <w:r w:rsidR="002C0E61">
        <w:rPr>
          <w:rFonts w:ascii="Times New Roman" w:hAnsi="Times New Roman"/>
          <w:szCs w:val="24"/>
        </w:rPr>
        <w:t>es actifs existants devant être</w:t>
      </w:r>
      <w:r w:rsidR="00B32880" w:rsidRPr="00AA6047">
        <w:rPr>
          <w:rFonts w:ascii="Times New Roman" w:hAnsi="Times New Roman"/>
          <w:szCs w:val="24"/>
        </w:rPr>
        <w:t xml:space="preserve"> transformés ou reconfigurés. Ce sont donc des aspects tels que l’apprentissage, la capacité à gérer de nouveaux actifs, de transformer les actifs existants et de relire les combinaisons d’actifs qui comptent ici.</w:t>
      </w:r>
    </w:p>
    <w:p w14:paraId="3C8B04DE" w14:textId="77777777" w:rsidR="00467468" w:rsidRPr="00AA6047" w:rsidRDefault="00467468"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56DF53DA" w14:textId="7C0828DD" w:rsidR="000A238D" w:rsidRPr="00AA6047" w:rsidRDefault="000A238D"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 xml:space="preserve">Approche socio cognitive de </w:t>
      </w:r>
      <w:r w:rsidR="00CC1EDA" w:rsidRPr="00AA6047">
        <w:rPr>
          <w:rFonts w:ascii="Times New Roman" w:hAnsi="Times New Roman"/>
          <w:b/>
          <w:sz w:val="28"/>
          <w:szCs w:val="28"/>
        </w:rPr>
        <w:t xml:space="preserve">Gerry </w:t>
      </w:r>
      <w:r w:rsidRPr="00AA6047">
        <w:rPr>
          <w:rFonts w:ascii="Times New Roman" w:hAnsi="Times New Roman"/>
          <w:b/>
          <w:sz w:val="28"/>
          <w:szCs w:val="28"/>
        </w:rPr>
        <w:t>Jo</w:t>
      </w:r>
      <w:r w:rsidR="00CC1EDA" w:rsidRPr="00AA6047">
        <w:rPr>
          <w:rFonts w:ascii="Times New Roman" w:hAnsi="Times New Roman"/>
          <w:b/>
          <w:sz w:val="28"/>
          <w:szCs w:val="28"/>
        </w:rPr>
        <w:t>h</w:t>
      </w:r>
      <w:r w:rsidRPr="00AA6047">
        <w:rPr>
          <w:rFonts w:ascii="Times New Roman" w:hAnsi="Times New Roman"/>
          <w:b/>
          <w:sz w:val="28"/>
          <w:szCs w:val="28"/>
        </w:rPr>
        <w:t>nson</w:t>
      </w:r>
      <w:r w:rsidR="002E0C40" w:rsidRPr="00AA6047">
        <w:rPr>
          <w:rStyle w:val="Marquenotebasdepage"/>
          <w:rFonts w:ascii="Times New Roman" w:hAnsi="Times New Roman"/>
          <w:b/>
          <w:sz w:val="28"/>
          <w:szCs w:val="28"/>
        </w:rPr>
        <w:footnoteReference w:id="34"/>
      </w:r>
      <w:r w:rsidR="00017353" w:rsidRPr="00AA6047">
        <w:rPr>
          <w:rFonts w:ascii="Times New Roman" w:hAnsi="Times New Roman"/>
          <w:b/>
          <w:sz w:val="28"/>
          <w:szCs w:val="28"/>
        </w:rPr>
        <w:t xml:space="preserve">, Anne Huff et Paul </w:t>
      </w:r>
      <w:r w:rsidR="00643E16" w:rsidRPr="00AA6047">
        <w:rPr>
          <w:rFonts w:ascii="Times New Roman" w:hAnsi="Times New Roman"/>
          <w:b/>
          <w:sz w:val="28"/>
          <w:szCs w:val="28"/>
        </w:rPr>
        <w:t xml:space="preserve"> </w:t>
      </w:r>
      <w:r w:rsidR="00017353" w:rsidRPr="00AA6047">
        <w:rPr>
          <w:rFonts w:ascii="Times New Roman" w:hAnsi="Times New Roman"/>
          <w:b/>
          <w:sz w:val="28"/>
          <w:szCs w:val="28"/>
        </w:rPr>
        <w:t xml:space="preserve">Shrivastava </w:t>
      </w:r>
    </w:p>
    <w:p w14:paraId="601494A7" w14:textId="77777777" w:rsidR="0005773F" w:rsidRPr="00AA6047" w:rsidRDefault="0005773F"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6E8CA34B" w14:textId="470B9FD4" w:rsidR="00696D43" w:rsidRPr="00AA6047" w:rsidRDefault="00CC1EDA" w:rsidP="004F1E63">
      <w:pPr>
        <w:spacing w:before="100" w:beforeAutospacing="1" w:after="100" w:afterAutospacing="1" w:line="360" w:lineRule="atLeast"/>
        <w:jc w:val="both"/>
        <w:rPr>
          <w:rFonts w:ascii="Times New Roman" w:hAnsi="Times New Roman"/>
          <w:szCs w:val="24"/>
        </w:rPr>
      </w:pPr>
      <w:r w:rsidRPr="00AA6047">
        <w:rPr>
          <w:rFonts w:ascii="Times New Roman" w:hAnsi="Times New Roman"/>
          <w:szCs w:val="24"/>
        </w:rPr>
        <w:t>L’approche socio-cognitive de la stratégie prend en compte les interdépendances entre les agents organisationnels et qui font de l’organisation un lieu de rencontre d’individus aux provenances diverses et ayant des schémas de pensée, des intérêts, des positions, etc. différents. Ces interdépendances constituent une ressource mais aussi un démenti à la vision ration</w:t>
      </w:r>
      <w:r w:rsidR="00681788" w:rsidRPr="00AA6047">
        <w:rPr>
          <w:rFonts w:ascii="Times New Roman" w:hAnsi="Times New Roman"/>
          <w:szCs w:val="24"/>
        </w:rPr>
        <w:t xml:space="preserve">aliste du processus stratégique d’où la mise en exergue d’une dimension socio-cognitive à ce processus et le recours à la méthode des cartes cognitives pour récupérer </w:t>
      </w:r>
      <w:r w:rsidR="00696D43" w:rsidRPr="00AA6047">
        <w:rPr>
          <w:rFonts w:ascii="Times New Roman" w:hAnsi="Times New Roman"/>
          <w:szCs w:val="24"/>
        </w:rPr>
        <w:t>et analyser les r</w:t>
      </w:r>
      <w:r w:rsidR="00681788" w:rsidRPr="00AA6047">
        <w:rPr>
          <w:rFonts w:ascii="Times New Roman" w:hAnsi="Times New Roman"/>
          <w:szCs w:val="24"/>
        </w:rPr>
        <w:t xml:space="preserve">eprésentations stratégiques.  </w:t>
      </w:r>
    </w:p>
    <w:p w14:paraId="33E00F83" w14:textId="77777777" w:rsidR="00287575" w:rsidRPr="00AA6047" w:rsidRDefault="00625FA5" w:rsidP="004F1E63">
      <w:pPr>
        <w:spacing w:before="100" w:beforeAutospacing="1" w:after="100" w:afterAutospacing="1" w:line="360" w:lineRule="atLeast"/>
        <w:jc w:val="both"/>
        <w:rPr>
          <w:rFonts w:ascii="Times New Roman" w:hAnsi="Times New Roman"/>
          <w:szCs w:val="24"/>
        </w:rPr>
      </w:pPr>
      <w:r w:rsidRPr="00AA6047">
        <w:rPr>
          <w:rFonts w:ascii="Times New Roman" w:hAnsi="Times New Roman"/>
          <w:szCs w:val="24"/>
        </w:rPr>
        <w:t>A la question des cartes cognitives, A. Huff ajoute un travail sur les changements stratégique</w:t>
      </w:r>
      <w:r w:rsidRPr="00AA6047">
        <w:rPr>
          <w:rStyle w:val="Marquenotebasdepage"/>
          <w:rFonts w:ascii="Times New Roman" w:hAnsi="Times New Roman"/>
          <w:szCs w:val="24"/>
        </w:rPr>
        <w:footnoteReference w:id="35"/>
      </w:r>
      <w:r w:rsidRPr="00AA6047">
        <w:rPr>
          <w:rFonts w:ascii="Times New Roman" w:hAnsi="Times New Roman"/>
          <w:szCs w:val="24"/>
        </w:rPr>
        <w:t>.</w:t>
      </w:r>
    </w:p>
    <w:p w14:paraId="647B367C" w14:textId="5B1EF691" w:rsidR="00467468" w:rsidRPr="00AA6047" w:rsidRDefault="00625FA5" w:rsidP="004F1E63">
      <w:pPr>
        <w:spacing w:before="100" w:beforeAutospacing="1" w:after="100" w:afterAutospacing="1" w:line="360" w:lineRule="atLeast"/>
        <w:jc w:val="both"/>
        <w:rPr>
          <w:rFonts w:ascii="Times New Roman" w:hAnsi="Times New Roman"/>
          <w:szCs w:val="24"/>
        </w:rPr>
      </w:pPr>
      <w:r w:rsidRPr="00AA6047">
        <w:rPr>
          <w:rFonts w:ascii="Times New Roman" w:hAnsi="Times New Roman"/>
          <w:szCs w:val="24"/>
        </w:rPr>
        <w:t>P. Shrivastava</w:t>
      </w:r>
      <w:r w:rsidR="00287575" w:rsidRPr="00AA6047">
        <w:rPr>
          <w:rStyle w:val="Marquenotebasdepage"/>
          <w:rFonts w:ascii="Times New Roman" w:hAnsi="Times New Roman"/>
          <w:szCs w:val="24"/>
        </w:rPr>
        <w:footnoteReference w:id="36"/>
      </w:r>
      <w:r w:rsidRPr="00AA6047">
        <w:rPr>
          <w:rFonts w:ascii="Times New Roman" w:hAnsi="Times New Roman"/>
          <w:szCs w:val="24"/>
        </w:rPr>
        <w:t xml:space="preserve"> s’est pour sa part intéressé à l’organisation durable et aux crises (étant né à B</w:t>
      </w:r>
      <w:r w:rsidR="00287575" w:rsidRPr="00AA6047">
        <w:rPr>
          <w:rFonts w:ascii="Times New Roman" w:hAnsi="Times New Roman"/>
          <w:szCs w:val="24"/>
        </w:rPr>
        <w:t>hop</w:t>
      </w:r>
      <w:r w:rsidRPr="00AA6047">
        <w:rPr>
          <w:rFonts w:ascii="Times New Roman" w:hAnsi="Times New Roman"/>
          <w:szCs w:val="24"/>
        </w:rPr>
        <w:t>al, on peut comprendre !)</w:t>
      </w:r>
      <w:r w:rsidR="00287575" w:rsidRPr="00AA6047">
        <w:rPr>
          <w:rFonts w:ascii="Times New Roman" w:hAnsi="Times New Roman"/>
          <w:szCs w:val="24"/>
        </w:rPr>
        <w:t xml:space="preserve"> et donc aux relations « homme – technologie - nature »</w:t>
      </w:r>
      <w:r w:rsidRPr="00AA6047">
        <w:rPr>
          <w:rFonts w:ascii="Times New Roman" w:hAnsi="Times New Roman"/>
          <w:szCs w:val="24"/>
        </w:rPr>
        <w:t xml:space="preserve"> </w:t>
      </w:r>
      <w:r w:rsidR="00287575" w:rsidRPr="00AA6047">
        <w:rPr>
          <w:rFonts w:ascii="Times New Roman" w:hAnsi="Times New Roman"/>
          <w:szCs w:val="24"/>
        </w:rPr>
        <w:t xml:space="preserve">en dénonçant, à la lumière des crises, la tradition dominante </w:t>
      </w:r>
      <w:r w:rsidR="002C0E61">
        <w:rPr>
          <w:rFonts w:ascii="Times New Roman" w:hAnsi="Times New Roman"/>
          <w:szCs w:val="24"/>
        </w:rPr>
        <w:t xml:space="preserve">d’ignorance de la nature </w:t>
      </w:r>
      <w:r w:rsidR="00287575" w:rsidRPr="00AA6047">
        <w:rPr>
          <w:rFonts w:ascii="Times New Roman" w:hAnsi="Times New Roman"/>
          <w:szCs w:val="24"/>
        </w:rPr>
        <w:t>en sciences des organisations</w:t>
      </w:r>
    </w:p>
    <w:p w14:paraId="46F361D7" w14:textId="36FAF924" w:rsidR="00467468" w:rsidRPr="00AA6047" w:rsidRDefault="00287575"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Approche contextualiste d’Andrew</w:t>
      </w:r>
      <w:r w:rsidR="00467468" w:rsidRPr="00AA6047">
        <w:rPr>
          <w:rFonts w:ascii="Times New Roman" w:hAnsi="Times New Roman"/>
          <w:b/>
          <w:sz w:val="28"/>
          <w:szCs w:val="28"/>
        </w:rPr>
        <w:t xml:space="preserve"> Pettigrew</w:t>
      </w:r>
      <w:r w:rsidR="00EE0C19" w:rsidRPr="00AA6047">
        <w:rPr>
          <w:rStyle w:val="Marquenotebasdepage"/>
          <w:rFonts w:ascii="Times New Roman" w:hAnsi="Times New Roman"/>
          <w:b/>
          <w:sz w:val="28"/>
          <w:szCs w:val="28"/>
        </w:rPr>
        <w:footnoteReference w:id="37"/>
      </w:r>
    </w:p>
    <w:p w14:paraId="00B35149" w14:textId="77777777" w:rsidR="00287575" w:rsidRPr="00AA6047" w:rsidRDefault="00287575"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2BF4B770" w14:textId="4F19C2F3" w:rsidR="00287575" w:rsidRPr="00AA6047" w:rsidRDefault="00287575" w:rsidP="004F1E63">
      <w:pPr>
        <w:spacing w:line="360" w:lineRule="atLeast"/>
        <w:jc w:val="both"/>
        <w:rPr>
          <w:rFonts w:ascii="Times New Roman" w:hAnsi="Times New Roman"/>
          <w:szCs w:val="24"/>
        </w:rPr>
      </w:pPr>
      <w:r w:rsidRPr="00AA6047">
        <w:rPr>
          <w:rFonts w:ascii="Times New Roman" w:hAnsi="Times New Roman"/>
          <w:bCs/>
          <w:szCs w:val="24"/>
        </w:rPr>
        <w:t xml:space="preserve">L'analyse contextualiste repose sur </w:t>
      </w:r>
      <w:r w:rsidR="002C0E61">
        <w:rPr>
          <w:rFonts w:ascii="Times New Roman" w:hAnsi="Times New Roman"/>
          <w:bCs/>
          <w:szCs w:val="24"/>
        </w:rPr>
        <w:t>la méthode de</w:t>
      </w:r>
      <w:r w:rsidR="00576C32" w:rsidRPr="00AA6047">
        <w:rPr>
          <w:rFonts w:ascii="Times New Roman" w:hAnsi="Times New Roman"/>
          <w:bCs/>
          <w:szCs w:val="24"/>
        </w:rPr>
        <w:t xml:space="preserve"> </w:t>
      </w:r>
      <w:r w:rsidR="002C0E61">
        <w:rPr>
          <w:rFonts w:ascii="Times New Roman" w:hAnsi="Times New Roman"/>
          <w:bCs/>
          <w:szCs w:val="24"/>
        </w:rPr>
        <w:t>l’</w:t>
      </w:r>
      <w:r w:rsidR="00576C32" w:rsidRPr="00AA6047">
        <w:rPr>
          <w:rFonts w:ascii="Times New Roman" w:hAnsi="Times New Roman"/>
          <w:bCs/>
          <w:szCs w:val="24"/>
        </w:rPr>
        <w:t>étude de cas longitudinale (A. Pettigrew</w:t>
      </w:r>
      <w:r w:rsidR="00576C32" w:rsidRPr="00AA6047">
        <w:rPr>
          <w:rFonts w:ascii="Times New Roman" w:hAnsi="Times New Roman"/>
          <w:szCs w:val="24"/>
        </w:rPr>
        <w:t xml:space="preserve"> a étudié de 1975 à 1983</w:t>
      </w:r>
      <w:r w:rsidRPr="00AA6047">
        <w:rPr>
          <w:rFonts w:ascii="Times New Roman" w:hAnsi="Times New Roman"/>
          <w:szCs w:val="24"/>
        </w:rPr>
        <w:t xml:space="preserve"> les industries </w:t>
      </w:r>
      <w:r w:rsidR="00576C32" w:rsidRPr="00AA6047">
        <w:rPr>
          <w:rFonts w:ascii="Times New Roman" w:hAnsi="Times New Roman"/>
          <w:szCs w:val="24"/>
        </w:rPr>
        <w:t xml:space="preserve">chimiques et leur environnement du fait de leur perte de compétitivité en Grande </w:t>
      </w:r>
      <w:r w:rsidR="0005773F" w:rsidRPr="00AA6047">
        <w:rPr>
          <w:rFonts w:ascii="Times New Roman" w:hAnsi="Times New Roman"/>
          <w:szCs w:val="24"/>
        </w:rPr>
        <w:t>Bretagne).</w:t>
      </w:r>
      <w:r w:rsidR="00576C32" w:rsidRPr="00AA6047">
        <w:rPr>
          <w:rFonts w:ascii="Times New Roman" w:hAnsi="Times New Roman"/>
          <w:szCs w:val="24"/>
        </w:rPr>
        <w:t xml:space="preserve"> C’est l’accent mis sur le changement dans le temps, </w:t>
      </w:r>
      <w:r w:rsidR="002C0E61">
        <w:rPr>
          <w:rFonts w:ascii="Times New Roman" w:hAnsi="Times New Roman"/>
          <w:szCs w:val="24"/>
        </w:rPr>
        <w:t xml:space="preserve">dans </w:t>
      </w:r>
      <w:r w:rsidR="00576C32" w:rsidRPr="00AA6047">
        <w:rPr>
          <w:rFonts w:ascii="Times New Roman" w:hAnsi="Times New Roman"/>
          <w:szCs w:val="24"/>
        </w:rPr>
        <w:t>le contexte qui marque cette méthode particulièrement adaptée à l’étude des mutations car il s’agit d’examiner les processus, les modifications. C’est une démarche qui s’inscrit dans une attitude constructiviste</w:t>
      </w:r>
      <w:r w:rsidR="00576C32" w:rsidRPr="00AA6047">
        <w:rPr>
          <w:rFonts w:ascii="Times New Roman" w:hAnsi="Times New Roman"/>
          <w:bCs/>
          <w:szCs w:val="24"/>
        </w:rPr>
        <w:t xml:space="preserve">, </w:t>
      </w:r>
      <w:r w:rsidR="00576C32" w:rsidRPr="00AA6047">
        <w:rPr>
          <w:rFonts w:ascii="Times New Roman" w:hAnsi="Times New Roman"/>
          <w:szCs w:val="24"/>
        </w:rPr>
        <w:t>replaçant l’analyse de l’information recueillie dans son contexte.</w:t>
      </w:r>
      <w:r w:rsidR="00576C32" w:rsidRPr="00AA6047">
        <w:rPr>
          <w:rFonts w:ascii="Times New Roman" w:hAnsi="Times New Roman"/>
          <w:bCs/>
          <w:szCs w:val="24"/>
        </w:rPr>
        <w:t xml:space="preserve"> </w:t>
      </w:r>
      <w:r w:rsidRPr="00AA6047">
        <w:rPr>
          <w:rFonts w:ascii="Times New Roman" w:hAnsi="Times New Roman"/>
          <w:szCs w:val="24"/>
        </w:rPr>
        <w:t>L’analyse pr</w:t>
      </w:r>
      <w:r w:rsidR="00576C32" w:rsidRPr="00AA6047">
        <w:rPr>
          <w:rFonts w:ascii="Times New Roman" w:hAnsi="Times New Roman"/>
          <w:szCs w:val="24"/>
        </w:rPr>
        <w:t>ocessuelle est qualifiée d’horizontale</w:t>
      </w:r>
      <w:r w:rsidRPr="00AA6047">
        <w:rPr>
          <w:rFonts w:ascii="Times New Roman" w:hAnsi="Times New Roman"/>
          <w:szCs w:val="24"/>
        </w:rPr>
        <w:t xml:space="preserve"> </w:t>
      </w:r>
      <w:r w:rsidR="00576C32" w:rsidRPr="00AA6047">
        <w:rPr>
          <w:rFonts w:ascii="Times New Roman" w:hAnsi="Times New Roman"/>
          <w:szCs w:val="24"/>
        </w:rPr>
        <w:t xml:space="preserve">(elle fait référence au raccordement séquentiel entre les phénomènes au cours du temps) </w:t>
      </w:r>
      <w:r w:rsidRPr="00AA6047">
        <w:rPr>
          <w:rFonts w:ascii="Times New Roman" w:hAnsi="Times New Roman"/>
          <w:szCs w:val="24"/>
        </w:rPr>
        <w:t xml:space="preserve">et l’analyse multi niveau </w:t>
      </w:r>
      <w:r w:rsidR="00576C32" w:rsidRPr="00AA6047">
        <w:rPr>
          <w:rFonts w:ascii="Times New Roman" w:hAnsi="Times New Roman"/>
          <w:szCs w:val="24"/>
        </w:rPr>
        <w:t xml:space="preserve">de verticale (elle </w:t>
      </w:r>
      <w:r w:rsidRPr="00AA6047">
        <w:rPr>
          <w:rFonts w:ascii="Times New Roman" w:hAnsi="Times New Roman"/>
          <w:szCs w:val="24"/>
        </w:rPr>
        <w:t xml:space="preserve">fait référence aux interdépendances entre les </w:t>
      </w:r>
      <w:r w:rsidR="00576C32" w:rsidRPr="00AA6047">
        <w:rPr>
          <w:rFonts w:ascii="Times New Roman" w:hAnsi="Times New Roman"/>
          <w:szCs w:val="24"/>
        </w:rPr>
        <w:t>différents</w:t>
      </w:r>
      <w:r w:rsidRPr="00AA6047">
        <w:rPr>
          <w:rFonts w:ascii="Times New Roman" w:hAnsi="Times New Roman"/>
          <w:szCs w:val="24"/>
        </w:rPr>
        <w:t xml:space="preserve"> niveau</w:t>
      </w:r>
      <w:r w:rsidR="00576C32" w:rsidRPr="00AA6047">
        <w:rPr>
          <w:rFonts w:ascii="Times New Roman" w:hAnsi="Times New Roman"/>
          <w:szCs w:val="24"/>
        </w:rPr>
        <w:t>x</w:t>
      </w:r>
      <w:r w:rsidRPr="00AA6047">
        <w:rPr>
          <w:rFonts w:ascii="Times New Roman" w:hAnsi="Times New Roman"/>
          <w:szCs w:val="24"/>
        </w:rPr>
        <w:t xml:space="preserve"> d’analyse pour expliquer </w:t>
      </w:r>
      <w:r w:rsidR="00576C32" w:rsidRPr="00AA6047">
        <w:rPr>
          <w:rFonts w:ascii="Times New Roman" w:hAnsi="Times New Roman"/>
          <w:szCs w:val="24"/>
        </w:rPr>
        <w:t>l’un d’entre eux)</w:t>
      </w:r>
      <w:r w:rsidRPr="00AA6047">
        <w:rPr>
          <w:rFonts w:ascii="Times New Roman" w:hAnsi="Times New Roman"/>
          <w:szCs w:val="24"/>
        </w:rPr>
        <w:t xml:space="preserve">. </w:t>
      </w:r>
      <w:r w:rsidR="00576C32" w:rsidRPr="00AA6047">
        <w:rPr>
          <w:rFonts w:ascii="Times New Roman" w:hAnsi="Times New Roman"/>
          <w:bCs/>
          <w:szCs w:val="24"/>
        </w:rPr>
        <w:t xml:space="preserve">Elle repose sur </w:t>
      </w:r>
      <w:r w:rsidRPr="00AA6047">
        <w:rPr>
          <w:rFonts w:ascii="Times New Roman" w:hAnsi="Times New Roman"/>
          <w:szCs w:val="24"/>
        </w:rPr>
        <w:t>quatre pré requis :</w:t>
      </w:r>
      <w:r w:rsidR="00576C32" w:rsidRPr="00AA6047">
        <w:rPr>
          <w:rFonts w:ascii="Times New Roman" w:hAnsi="Times New Roman"/>
          <w:bCs/>
          <w:szCs w:val="24"/>
        </w:rPr>
        <w:t xml:space="preserve"> </w:t>
      </w:r>
      <w:r w:rsidRPr="00AA6047">
        <w:rPr>
          <w:rFonts w:ascii="Times New Roman" w:hAnsi="Times New Roman"/>
          <w:szCs w:val="24"/>
        </w:rPr>
        <w:t>elle doit être délimitée</w:t>
      </w:r>
      <w:r w:rsidR="00576C32" w:rsidRPr="00AA6047">
        <w:rPr>
          <w:rFonts w:ascii="Times New Roman" w:hAnsi="Times New Roman"/>
          <w:szCs w:val="24"/>
        </w:rPr>
        <w:t xml:space="preserve"> et</w:t>
      </w:r>
      <w:r w:rsidRPr="00AA6047">
        <w:rPr>
          <w:rFonts w:ascii="Times New Roman" w:hAnsi="Times New Roman"/>
          <w:szCs w:val="24"/>
        </w:rPr>
        <w:t xml:space="preserve"> cohérente sur</w:t>
      </w:r>
      <w:r w:rsidR="00576C32" w:rsidRPr="00AA6047">
        <w:rPr>
          <w:rFonts w:ascii="Times New Roman" w:hAnsi="Times New Roman"/>
          <w:szCs w:val="24"/>
        </w:rPr>
        <w:t xml:space="preserve"> le plan théorique et empirique, elle doit </w:t>
      </w:r>
      <w:r w:rsidRPr="00AA6047">
        <w:rPr>
          <w:rFonts w:ascii="Times New Roman" w:hAnsi="Times New Roman"/>
          <w:szCs w:val="24"/>
        </w:rPr>
        <w:t>faire une description précise des pro</w:t>
      </w:r>
      <w:r w:rsidR="00576C32" w:rsidRPr="00AA6047">
        <w:rPr>
          <w:rFonts w:ascii="Times New Roman" w:hAnsi="Times New Roman"/>
          <w:szCs w:val="24"/>
        </w:rPr>
        <w:t>cessus à étudier, d</w:t>
      </w:r>
      <w:r w:rsidRPr="00AA6047">
        <w:rPr>
          <w:rFonts w:ascii="Times New Roman" w:hAnsi="Times New Roman"/>
          <w:szCs w:val="24"/>
        </w:rPr>
        <w:t xml:space="preserve">es liens qui les </w:t>
      </w:r>
      <w:r w:rsidR="00576C32" w:rsidRPr="00AA6047">
        <w:rPr>
          <w:rFonts w:ascii="Times New Roman" w:hAnsi="Times New Roman"/>
          <w:szCs w:val="24"/>
        </w:rPr>
        <w:t>ré</w:t>
      </w:r>
      <w:r w:rsidRPr="00AA6047">
        <w:rPr>
          <w:rFonts w:ascii="Times New Roman" w:hAnsi="Times New Roman"/>
          <w:szCs w:val="24"/>
        </w:rPr>
        <w:t>unissent</w:t>
      </w:r>
      <w:r w:rsidR="00576C32" w:rsidRPr="00AA6047">
        <w:rPr>
          <w:rFonts w:ascii="Times New Roman" w:hAnsi="Times New Roman"/>
          <w:szCs w:val="24"/>
        </w:rPr>
        <w:t xml:space="preserve"> et de</w:t>
      </w:r>
      <w:r w:rsidRPr="00AA6047">
        <w:rPr>
          <w:rFonts w:ascii="Times New Roman" w:hAnsi="Times New Roman"/>
          <w:szCs w:val="24"/>
        </w:rPr>
        <w:t xml:space="preserve"> leur évolution dans le temps</w:t>
      </w:r>
      <w:r w:rsidR="00576C32" w:rsidRPr="00AA6047">
        <w:rPr>
          <w:rFonts w:ascii="Times New Roman" w:hAnsi="Times New Roman"/>
          <w:szCs w:val="24"/>
        </w:rPr>
        <w:t xml:space="preserve"> au regard de deux niveaux - les acteurs (</w:t>
      </w:r>
      <w:r w:rsidRPr="00AA6047">
        <w:rPr>
          <w:rFonts w:ascii="Times New Roman" w:hAnsi="Times New Roman"/>
          <w:szCs w:val="24"/>
        </w:rPr>
        <w:t xml:space="preserve">forme, interactions, </w:t>
      </w:r>
      <w:r w:rsidR="00576C32" w:rsidRPr="00AA6047">
        <w:rPr>
          <w:rFonts w:ascii="Times New Roman" w:hAnsi="Times New Roman"/>
          <w:szCs w:val="24"/>
        </w:rPr>
        <w:t xml:space="preserve">« actions – </w:t>
      </w:r>
      <w:r w:rsidRPr="00AA6047">
        <w:rPr>
          <w:rFonts w:ascii="Times New Roman" w:hAnsi="Times New Roman"/>
          <w:szCs w:val="24"/>
        </w:rPr>
        <w:t>réactions</w:t>
      </w:r>
      <w:r w:rsidR="00576C32" w:rsidRPr="00AA6047">
        <w:rPr>
          <w:rFonts w:ascii="Times New Roman" w:hAnsi="Times New Roman"/>
          <w:szCs w:val="24"/>
        </w:rPr>
        <w:t> »</w:t>
      </w:r>
      <w:r w:rsidRPr="00AA6047">
        <w:rPr>
          <w:rFonts w:ascii="Times New Roman" w:hAnsi="Times New Roman"/>
          <w:szCs w:val="24"/>
        </w:rPr>
        <w:t>, adaptation) et le système (émergence, mobilisation, continuité, changement,</w:t>
      </w:r>
      <w:r w:rsidR="00576C32" w:rsidRPr="00AA6047">
        <w:rPr>
          <w:rFonts w:ascii="Times New Roman" w:hAnsi="Times New Roman"/>
          <w:szCs w:val="24"/>
        </w:rPr>
        <w:t xml:space="preserve"> disparition, transformation</w:t>
      </w:r>
      <w:r w:rsidR="002C0E61">
        <w:rPr>
          <w:rFonts w:ascii="Times New Roman" w:hAnsi="Times New Roman"/>
          <w:szCs w:val="24"/>
        </w:rPr>
        <w:t>). E</w:t>
      </w:r>
      <w:r w:rsidR="00576C32" w:rsidRPr="00AA6047">
        <w:rPr>
          <w:rFonts w:ascii="Times New Roman" w:hAnsi="Times New Roman"/>
          <w:szCs w:val="24"/>
        </w:rPr>
        <w:t>lle considère les individus comme</w:t>
      </w:r>
      <w:r w:rsidRPr="00AA6047">
        <w:rPr>
          <w:rFonts w:ascii="Times New Roman" w:hAnsi="Times New Roman"/>
          <w:szCs w:val="24"/>
        </w:rPr>
        <w:t xml:space="preserve"> </w:t>
      </w:r>
      <w:r w:rsidR="00EE0C19" w:rsidRPr="00AA6047">
        <w:rPr>
          <w:rFonts w:ascii="Times New Roman" w:hAnsi="Times New Roman"/>
          <w:szCs w:val="24"/>
        </w:rPr>
        <w:t>reche</w:t>
      </w:r>
      <w:r w:rsidR="00576C32" w:rsidRPr="00AA6047">
        <w:rPr>
          <w:rFonts w:ascii="Times New Roman" w:hAnsi="Times New Roman"/>
          <w:szCs w:val="24"/>
        </w:rPr>
        <w:t>rchant</w:t>
      </w:r>
      <w:r w:rsidRPr="00AA6047">
        <w:rPr>
          <w:rFonts w:ascii="Times New Roman" w:hAnsi="Times New Roman"/>
          <w:szCs w:val="24"/>
        </w:rPr>
        <w:t xml:space="preserve"> </w:t>
      </w:r>
      <w:r w:rsidR="00EE0C19" w:rsidRPr="00AA6047">
        <w:rPr>
          <w:rFonts w:ascii="Times New Roman" w:hAnsi="Times New Roman"/>
          <w:szCs w:val="24"/>
        </w:rPr>
        <w:t>à ajuster</w:t>
      </w:r>
      <w:r w:rsidRPr="00AA6047">
        <w:rPr>
          <w:rFonts w:ascii="Times New Roman" w:hAnsi="Times New Roman"/>
          <w:szCs w:val="24"/>
        </w:rPr>
        <w:t xml:space="preserve"> les condition</w:t>
      </w:r>
      <w:r w:rsidR="002C0E61">
        <w:rPr>
          <w:rFonts w:ascii="Times New Roman" w:hAnsi="Times New Roman"/>
          <w:szCs w:val="24"/>
        </w:rPr>
        <w:t>s</w:t>
      </w:r>
      <w:r w:rsidRPr="00AA6047">
        <w:rPr>
          <w:rFonts w:ascii="Times New Roman" w:hAnsi="Times New Roman"/>
          <w:szCs w:val="24"/>
        </w:rPr>
        <w:t xml:space="preserve"> s</w:t>
      </w:r>
      <w:r w:rsidR="00EE0C19" w:rsidRPr="00AA6047">
        <w:rPr>
          <w:rFonts w:ascii="Times New Roman" w:hAnsi="Times New Roman"/>
          <w:szCs w:val="24"/>
        </w:rPr>
        <w:t xml:space="preserve">ociales </w:t>
      </w:r>
      <w:r w:rsidR="002C0E61">
        <w:rPr>
          <w:rFonts w:ascii="Times New Roman" w:hAnsi="Times New Roman"/>
          <w:szCs w:val="24"/>
        </w:rPr>
        <w:t xml:space="preserve">afin de parvenir </w:t>
      </w:r>
      <w:r w:rsidR="00EE0C19" w:rsidRPr="00AA6047">
        <w:rPr>
          <w:rFonts w:ascii="Times New Roman" w:hAnsi="Times New Roman"/>
          <w:szCs w:val="24"/>
        </w:rPr>
        <w:t>à leur</w:t>
      </w:r>
      <w:r w:rsidR="002C0E61">
        <w:rPr>
          <w:rFonts w:ascii="Times New Roman" w:hAnsi="Times New Roman"/>
          <w:szCs w:val="24"/>
        </w:rPr>
        <w:t>s</w:t>
      </w:r>
      <w:r w:rsidR="00EE0C19" w:rsidRPr="00AA6047">
        <w:rPr>
          <w:rFonts w:ascii="Times New Roman" w:hAnsi="Times New Roman"/>
          <w:szCs w:val="24"/>
        </w:rPr>
        <w:t xml:space="preserve"> fin</w:t>
      </w:r>
      <w:r w:rsidR="002C0E61">
        <w:rPr>
          <w:rFonts w:ascii="Times New Roman" w:hAnsi="Times New Roman"/>
          <w:szCs w:val="24"/>
        </w:rPr>
        <w:t>s,</w:t>
      </w:r>
      <w:r w:rsidR="00EE0C19" w:rsidRPr="00AA6047">
        <w:rPr>
          <w:rFonts w:ascii="Times New Roman" w:hAnsi="Times New Roman"/>
          <w:szCs w:val="24"/>
        </w:rPr>
        <w:t xml:space="preserve"> c’est-à-dire qu’elle</w:t>
      </w:r>
      <w:r w:rsidR="002C0E61">
        <w:rPr>
          <w:rFonts w:ascii="Times New Roman" w:hAnsi="Times New Roman"/>
          <w:szCs w:val="24"/>
        </w:rPr>
        <w:t xml:space="preserve"> examine</w:t>
      </w:r>
      <w:r w:rsidRPr="00AA6047">
        <w:rPr>
          <w:rFonts w:ascii="Times New Roman" w:hAnsi="Times New Roman"/>
          <w:szCs w:val="24"/>
        </w:rPr>
        <w:t xml:space="preserve"> le jeu des relations de pouvoir à l’origine des pro</w:t>
      </w:r>
      <w:r w:rsidR="00EE0C19" w:rsidRPr="00AA6047">
        <w:rPr>
          <w:rFonts w:ascii="Times New Roman" w:hAnsi="Times New Roman"/>
          <w:szCs w:val="24"/>
        </w:rPr>
        <w:t xml:space="preserve">cessus et de leur développement et elle </w:t>
      </w:r>
      <w:r w:rsidRPr="00AA6047">
        <w:rPr>
          <w:rFonts w:ascii="Times New Roman" w:hAnsi="Times New Roman"/>
          <w:szCs w:val="24"/>
        </w:rPr>
        <w:t xml:space="preserve">doit étudier les liens entre les processus verticaux et horizontaux, afin de ne pas se limiter à une simple approche descriptive des antécédents sous-jacents des processus. Le résultat </w:t>
      </w:r>
      <w:r w:rsidR="00EE0C19" w:rsidRPr="00AA6047">
        <w:rPr>
          <w:rFonts w:ascii="Times New Roman" w:hAnsi="Times New Roman"/>
          <w:szCs w:val="24"/>
        </w:rPr>
        <w:t>d’une analyse contextualiste est une</w:t>
      </w:r>
      <w:r w:rsidRPr="00AA6047">
        <w:rPr>
          <w:rFonts w:ascii="Times New Roman" w:hAnsi="Times New Roman"/>
          <w:szCs w:val="24"/>
        </w:rPr>
        <w:t xml:space="preserve"> modélisation de la manière dont les facteurs et les processus interagis</w:t>
      </w:r>
      <w:r w:rsidR="00EE0C19" w:rsidRPr="00AA6047">
        <w:rPr>
          <w:rFonts w:ascii="Times New Roman" w:hAnsi="Times New Roman"/>
          <w:szCs w:val="24"/>
        </w:rPr>
        <w:t>sent en fonction de leur niveau</w:t>
      </w:r>
      <w:r w:rsidRPr="00AA6047">
        <w:rPr>
          <w:rFonts w:ascii="Times New Roman" w:hAnsi="Times New Roman"/>
          <w:szCs w:val="24"/>
        </w:rPr>
        <w:t xml:space="preserve"> et dans le temps.</w:t>
      </w:r>
      <w:r w:rsidR="00EE0C19" w:rsidRPr="00AA6047">
        <w:rPr>
          <w:rFonts w:ascii="Times New Roman" w:hAnsi="Times New Roman"/>
          <w:szCs w:val="24"/>
        </w:rPr>
        <w:t xml:space="preserve"> Les archives, rapports de réunions, retours d’expériences sont des éléments constitutifs d’une analyse contextualiste dans le but de </w:t>
      </w:r>
      <w:r w:rsidRPr="00AA6047">
        <w:rPr>
          <w:rFonts w:ascii="Times New Roman" w:hAnsi="Times New Roman"/>
          <w:szCs w:val="24"/>
        </w:rPr>
        <w:t xml:space="preserve">faire ressortir la chronologie des </w:t>
      </w:r>
      <w:r w:rsidR="00EE0C19" w:rsidRPr="00AA6047">
        <w:rPr>
          <w:rFonts w:ascii="Times New Roman" w:hAnsi="Times New Roman"/>
          <w:szCs w:val="24"/>
        </w:rPr>
        <w:t>jalons</w:t>
      </w:r>
      <w:r w:rsidRPr="00AA6047">
        <w:rPr>
          <w:rFonts w:ascii="Times New Roman" w:hAnsi="Times New Roman"/>
          <w:szCs w:val="24"/>
        </w:rPr>
        <w:t xml:space="preserve"> et leurs conséquences. </w:t>
      </w:r>
    </w:p>
    <w:p w14:paraId="01FD6055" w14:textId="77777777" w:rsidR="00467468" w:rsidRPr="00AA6047" w:rsidRDefault="00467468"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795E2984" w14:textId="6C8936A2" w:rsidR="00467468" w:rsidRPr="00AA6047" w:rsidRDefault="003A66C2"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Les a</w:t>
      </w:r>
      <w:r w:rsidR="00467468" w:rsidRPr="00AA6047">
        <w:rPr>
          <w:rFonts w:ascii="Times New Roman" w:hAnsi="Times New Roman"/>
          <w:b/>
          <w:sz w:val="28"/>
          <w:szCs w:val="28"/>
        </w:rPr>
        <w:t xml:space="preserve">pproches post modernes de </w:t>
      </w:r>
      <w:r w:rsidRPr="00AA6047">
        <w:rPr>
          <w:rFonts w:ascii="Times New Roman" w:hAnsi="Times New Roman"/>
          <w:b/>
          <w:sz w:val="28"/>
          <w:szCs w:val="28"/>
        </w:rPr>
        <w:t xml:space="preserve">David </w:t>
      </w:r>
      <w:r w:rsidR="00467468" w:rsidRPr="00AA6047">
        <w:rPr>
          <w:rFonts w:ascii="Times New Roman" w:hAnsi="Times New Roman"/>
          <w:b/>
          <w:sz w:val="28"/>
          <w:szCs w:val="28"/>
        </w:rPr>
        <w:t>Knight</w:t>
      </w:r>
      <w:r w:rsidRPr="00AA6047">
        <w:rPr>
          <w:rFonts w:ascii="Times New Roman" w:hAnsi="Times New Roman"/>
          <w:b/>
          <w:sz w:val="28"/>
          <w:szCs w:val="28"/>
        </w:rPr>
        <w:t>s</w:t>
      </w:r>
      <w:r w:rsidR="00467468" w:rsidRPr="00AA6047">
        <w:rPr>
          <w:rFonts w:ascii="Times New Roman" w:hAnsi="Times New Roman"/>
          <w:b/>
          <w:sz w:val="28"/>
          <w:szCs w:val="28"/>
        </w:rPr>
        <w:t xml:space="preserve"> et </w:t>
      </w:r>
      <w:r w:rsidRPr="00AA6047">
        <w:rPr>
          <w:rFonts w:ascii="Times New Roman" w:hAnsi="Times New Roman"/>
          <w:b/>
          <w:sz w:val="28"/>
          <w:szCs w:val="28"/>
        </w:rPr>
        <w:t xml:space="preserve">Glenn </w:t>
      </w:r>
      <w:r w:rsidR="00467468" w:rsidRPr="00AA6047">
        <w:rPr>
          <w:rFonts w:ascii="Times New Roman" w:hAnsi="Times New Roman"/>
          <w:b/>
          <w:sz w:val="28"/>
          <w:szCs w:val="28"/>
        </w:rPr>
        <w:t>Morgan</w:t>
      </w:r>
      <w:r w:rsidRPr="00AA6047">
        <w:rPr>
          <w:rStyle w:val="Marquenotebasdepage"/>
          <w:rFonts w:ascii="Times New Roman" w:hAnsi="Times New Roman"/>
          <w:b/>
          <w:sz w:val="28"/>
          <w:szCs w:val="28"/>
        </w:rPr>
        <w:footnoteReference w:id="38"/>
      </w:r>
      <w:r w:rsidR="00467468" w:rsidRPr="00AA6047">
        <w:rPr>
          <w:rFonts w:ascii="Times New Roman" w:hAnsi="Times New Roman"/>
          <w:b/>
          <w:sz w:val="28"/>
          <w:szCs w:val="28"/>
        </w:rPr>
        <w:t xml:space="preserve">, </w:t>
      </w:r>
      <w:r w:rsidRPr="00AA6047">
        <w:rPr>
          <w:rFonts w:ascii="Times New Roman" w:hAnsi="Times New Roman"/>
          <w:b/>
          <w:sz w:val="28"/>
          <w:szCs w:val="28"/>
        </w:rPr>
        <w:t xml:space="preserve">David </w:t>
      </w:r>
      <w:r w:rsidR="00467468" w:rsidRPr="00AA6047">
        <w:rPr>
          <w:rFonts w:ascii="Times New Roman" w:hAnsi="Times New Roman"/>
          <w:b/>
          <w:sz w:val="28"/>
          <w:szCs w:val="28"/>
        </w:rPr>
        <w:t xml:space="preserve">Barry et </w:t>
      </w:r>
      <w:r w:rsidRPr="00AA6047">
        <w:rPr>
          <w:rFonts w:ascii="Times New Roman" w:hAnsi="Times New Roman"/>
          <w:b/>
          <w:sz w:val="28"/>
          <w:szCs w:val="28"/>
        </w:rPr>
        <w:t xml:space="preserve">Michael </w:t>
      </w:r>
      <w:r w:rsidR="00467468" w:rsidRPr="00AA6047">
        <w:rPr>
          <w:rFonts w:ascii="Times New Roman" w:hAnsi="Times New Roman"/>
          <w:b/>
          <w:sz w:val="28"/>
          <w:szCs w:val="28"/>
        </w:rPr>
        <w:t>Elmes</w:t>
      </w:r>
      <w:r w:rsidRPr="00AA6047">
        <w:rPr>
          <w:rStyle w:val="Marquenotebasdepage"/>
          <w:rFonts w:ascii="Times New Roman" w:hAnsi="Times New Roman"/>
          <w:b/>
          <w:sz w:val="28"/>
          <w:szCs w:val="28"/>
        </w:rPr>
        <w:footnoteReference w:id="39"/>
      </w:r>
      <w:r w:rsidR="00467468" w:rsidRPr="00AA6047">
        <w:rPr>
          <w:rFonts w:ascii="Times New Roman" w:hAnsi="Times New Roman"/>
          <w:b/>
          <w:sz w:val="28"/>
          <w:szCs w:val="28"/>
        </w:rPr>
        <w:t xml:space="preserve">, </w:t>
      </w:r>
      <w:r w:rsidR="00997186" w:rsidRPr="00AA6047">
        <w:rPr>
          <w:rFonts w:ascii="Times New Roman" w:hAnsi="Times New Roman"/>
          <w:b/>
          <w:sz w:val="28"/>
          <w:szCs w:val="28"/>
        </w:rPr>
        <w:t xml:space="preserve">Stephen </w:t>
      </w:r>
      <w:r w:rsidR="00467468" w:rsidRPr="00AA6047">
        <w:rPr>
          <w:rFonts w:ascii="Times New Roman" w:hAnsi="Times New Roman"/>
          <w:b/>
          <w:sz w:val="28"/>
          <w:szCs w:val="28"/>
        </w:rPr>
        <w:t>Cummings</w:t>
      </w:r>
      <w:r w:rsidR="00C95B2D" w:rsidRPr="00AA6047">
        <w:rPr>
          <w:rStyle w:val="Marquenotebasdepage"/>
          <w:rFonts w:ascii="Times New Roman" w:hAnsi="Times New Roman"/>
          <w:b/>
          <w:sz w:val="28"/>
          <w:szCs w:val="28"/>
        </w:rPr>
        <w:footnoteReference w:id="40"/>
      </w:r>
    </w:p>
    <w:p w14:paraId="3834C253" w14:textId="77777777" w:rsidR="003A66C2" w:rsidRPr="00AA6047" w:rsidRDefault="003A66C2"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5B0FAC3D" w14:textId="559816F8" w:rsidR="003A66C2" w:rsidRPr="007C7D34" w:rsidRDefault="00997186" w:rsidP="004F1E63">
      <w:pPr>
        <w:widowControl w:val="0"/>
        <w:tabs>
          <w:tab w:val="left" w:pos="220"/>
          <w:tab w:val="left" w:pos="720"/>
        </w:tabs>
        <w:autoSpaceDE w:val="0"/>
        <w:autoSpaceDN w:val="0"/>
        <w:adjustRightInd w:val="0"/>
        <w:spacing w:line="360" w:lineRule="atLeast"/>
        <w:jc w:val="both"/>
        <w:rPr>
          <w:rFonts w:ascii="Times New Roman" w:hAnsi="Times New Roman"/>
          <w:color w:val="312A2A"/>
          <w:szCs w:val="24"/>
        </w:rPr>
      </w:pPr>
      <w:r w:rsidRPr="00AA6047">
        <w:rPr>
          <w:rFonts w:ascii="Times New Roman" w:hAnsi="Times New Roman"/>
          <w:color w:val="312A2A"/>
          <w:szCs w:val="24"/>
        </w:rPr>
        <w:t xml:space="preserve">D. </w:t>
      </w:r>
      <w:r w:rsidR="003A66C2" w:rsidRPr="00AA6047">
        <w:rPr>
          <w:rFonts w:ascii="Times New Roman" w:hAnsi="Times New Roman"/>
          <w:color w:val="312A2A"/>
          <w:szCs w:val="24"/>
        </w:rPr>
        <w:t xml:space="preserve">Knights &amp; </w:t>
      </w:r>
      <w:r w:rsidRPr="00AA6047">
        <w:rPr>
          <w:rFonts w:ascii="Times New Roman" w:hAnsi="Times New Roman"/>
          <w:color w:val="312A2A"/>
          <w:szCs w:val="24"/>
        </w:rPr>
        <w:t xml:space="preserve">G. </w:t>
      </w:r>
      <w:r w:rsidR="003A66C2" w:rsidRPr="00AA6047">
        <w:rPr>
          <w:rFonts w:ascii="Times New Roman" w:hAnsi="Times New Roman"/>
          <w:color w:val="312A2A"/>
          <w:szCs w:val="24"/>
        </w:rPr>
        <w:t>Morgan</w:t>
      </w:r>
      <w:r w:rsidRPr="00AA6047">
        <w:rPr>
          <w:rFonts w:ascii="Times New Roman" w:hAnsi="Times New Roman"/>
          <w:color w:val="312A2A"/>
          <w:szCs w:val="24"/>
        </w:rPr>
        <w:t xml:space="preserve"> s’appuient sur M. Foucault pour argumenter sur le fait que la stratégie peut être considérée comme un discours qui ayant ses propres conditions de possibilité c’est-à-dire historiquement ancré comme technologie du pouvoir</w:t>
      </w:r>
      <w:r w:rsidR="003A66C2" w:rsidRPr="00AA6047">
        <w:rPr>
          <w:rFonts w:ascii="Times New Roman" w:hAnsi="Times New Roman"/>
          <w:color w:val="312A2A"/>
          <w:szCs w:val="24"/>
        </w:rPr>
        <w:t xml:space="preserve"> </w:t>
      </w:r>
      <w:r w:rsidR="00FE4394" w:rsidRPr="00AA6047">
        <w:rPr>
          <w:rFonts w:ascii="Times New Roman" w:hAnsi="Times New Roman"/>
          <w:color w:val="312A2A"/>
          <w:szCs w:val="24"/>
        </w:rPr>
        <w:t xml:space="preserve">et ne peut donc être considérée comme un processus rationnel. La genèse et la reproduction de la référence à la stratégie </w:t>
      </w:r>
      <w:proofErr w:type="gramStart"/>
      <w:r w:rsidR="00FE4394" w:rsidRPr="00AA6047">
        <w:rPr>
          <w:rFonts w:ascii="Times New Roman" w:hAnsi="Times New Roman"/>
          <w:color w:val="312A2A"/>
          <w:szCs w:val="24"/>
        </w:rPr>
        <w:t>est</w:t>
      </w:r>
      <w:proofErr w:type="gramEnd"/>
      <w:r w:rsidR="00FE4394" w:rsidRPr="00AA6047">
        <w:rPr>
          <w:rFonts w:ascii="Times New Roman" w:hAnsi="Times New Roman"/>
          <w:color w:val="312A2A"/>
          <w:szCs w:val="24"/>
        </w:rPr>
        <w:t xml:space="preserve"> un élément essentiel du discours managérial tendant à faire des agents organisationnels des sujets en état d’accomplissement du f</w:t>
      </w:r>
      <w:r w:rsidR="00C95B2D" w:rsidRPr="00AA6047">
        <w:rPr>
          <w:rFonts w:ascii="Times New Roman" w:hAnsi="Times New Roman"/>
          <w:color w:val="312A2A"/>
          <w:szCs w:val="24"/>
        </w:rPr>
        <w:t xml:space="preserve">ait de leur </w:t>
      </w:r>
      <w:r w:rsidR="00C95B2D" w:rsidRPr="007C7D34">
        <w:rPr>
          <w:rFonts w:ascii="Times New Roman" w:hAnsi="Times New Roman"/>
          <w:color w:val="312A2A"/>
          <w:szCs w:val="24"/>
        </w:rPr>
        <w:t>participation aux p</w:t>
      </w:r>
      <w:r w:rsidR="00FE4394" w:rsidRPr="007C7D34">
        <w:rPr>
          <w:rFonts w:ascii="Times New Roman" w:hAnsi="Times New Roman"/>
          <w:color w:val="312A2A"/>
          <w:szCs w:val="24"/>
        </w:rPr>
        <w:t xml:space="preserve">ratiques stratégiques. Les conflits au sujet d’une stratégie sont donc plus qu’une question de carrière personnelle et de concurrence sur le marché. La stratégie concerne l’être au sens profond du terme et la légitimation de l’inégalité dans les relations qui prévalent des les organisations aujourd’hui.  </w:t>
      </w:r>
    </w:p>
    <w:p w14:paraId="31E1C1CE" w14:textId="77777777" w:rsidR="00EF3374" w:rsidRPr="007C7D34" w:rsidRDefault="00EF3374" w:rsidP="004F1E63">
      <w:pPr>
        <w:widowControl w:val="0"/>
        <w:tabs>
          <w:tab w:val="left" w:pos="220"/>
          <w:tab w:val="left" w:pos="720"/>
        </w:tabs>
        <w:autoSpaceDE w:val="0"/>
        <w:autoSpaceDN w:val="0"/>
        <w:adjustRightInd w:val="0"/>
        <w:spacing w:line="360" w:lineRule="atLeast"/>
        <w:jc w:val="both"/>
        <w:rPr>
          <w:rFonts w:ascii="Times New Roman" w:hAnsi="Times New Roman"/>
          <w:color w:val="312A2A"/>
          <w:szCs w:val="24"/>
        </w:rPr>
      </w:pPr>
    </w:p>
    <w:p w14:paraId="2895A2E2" w14:textId="3A44E85C" w:rsidR="007C7D34" w:rsidRPr="007C7D34" w:rsidRDefault="00FE4394" w:rsidP="007C7D34">
      <w:pPr>
        <w:spacing w:line="360" w:lineRule="atLeast"/>
        <w:jc w:val="both"/>
        <w:rPr>
          <w:rFonts w:ascii="Times New Roman" w:hAnsi="Times New Roman"/>
        </w:rPr>
      </w:pPr>
      <w:r w:rsidRPr="007C7D34">
        <w:rPr>
          <w:rFonts w:ascii="Times New Roman" w:hAnsi="Times New Roman"/>
          <w:color w:val="312A2A"/>
          <w:szCs w:val="24"/>
        </w:rPr>
        <w:t>D. Barry &amp;</w:t>
      </w:r>
      <w:r w:rsidR="00EF3374" w:rsidRPr="007C7D34">
        <w:rPr>
          <w:rFonts w:ascii="Times New Roman" w:hAnsi="Times New Roman"/>
          <w:color w:val="312A2A"/>
          <w:szCs w:val="24"/>
        </w:rPr>
        <w:t xml:space="preserve"> </w:t>
      </w:r>
      <w:r w:rsidRPr="007C7D34">
        <w:rPr>
          <w:rFonts w:ascii="Times New Roman" w:hAnsi="Times New Roman"/>
          <w:color w:val="312A2A"/>
          <w:szCs w:val="24"/>
        </w:rPr>
        <w:t xml:space="preserve">M. Elmes </w:t>
      </w:r>
      <w:r w:rsidR="00C77937" w:rsidRPr="007C7D34">
        <w:rPr>
          <w:rFonts w:ascii="Times New Roman" w:hAnsi="Times New Roman"/>
          <w:color w:val="312A2A"/>
          <w:szCs w:val="24"/>
        </w:rPr>
        <w:t>considèrent le</w:t>
      </w:r>
      <w:r w:rsidR="00EF3374" w:rsidRPr="007C7D34">
        <w:rPr>
          <w:rFonts w:ascii="Times New Roman" w:hAnsi="Times New Roman"/>
          <w:color w:val="312A2A"/>
          <w:szCs w:val="24"/>
        </w:rPr>
        <w:t xml:space="preserve"> management stratégique comme une forme de fiction devant déboucher sur un discours crédible des stratégistes. </w:t>
      </w:r>
      <w:r w:rsidRPr="007C7D34">
        <w:rPr>
          <w:rFonts w:ascii="Times New Roman" w:hAnsi="Times New Roman"/>
          <w:color w:val="312A2A"/>
          <w:szCs w:val="24"/>
        </w:rPr>
        <w:t>La</w:t>
      </w:r>
      <w:r w:rsidR="00976257" w:rsidRPr="007C7D34">
        <w:rPr>
          <w:rFonts w:ascii="Times New Roman" w:hAnsi="Times New Roman"/>
          <w:color w:val="312A2A"/>
          <w:szCs w:val="24"/>
        </w:rPr>
        <w:t xml:space="preserve"> dimension performative du discours </w:t>
      </w:r>
      <w:r w:rsidRPr="007C7D34">
        <w:rPr>
          <w:rFonts w:ascii="Times New Roman" w:hAnsi="Times New Roman"/>
          <w:color w:val="312A2A"/>
          <w:szCs w:val="24"/>
        </w:rPr>
        <w:t xml:space="preserve">stratégique a donc quelque chose à voir </w:t>
      </w:r>
      <w:r w:rsidR="00976257" w:rsidRPr="007C7D34">
        <w:rPr>
          <w:rFonts w:ascii="Times New Roman" w:hAnsi="Times New Roman"/>
          <w:color w:val="312A2A"/>
          <w:szCs w:val="24"/>
        </w:rPr>
        <w:t>avec des types de narration</w:t>
      </w:r>
      <w:r w:rsidRPr="007C7D34">
        <w:rPr>
          <w:rFonts w:ascii="Times New Roman" w:hAnsi="Times New Roman"/>
          <w:color w:val="312A2A"/>
          <w:szCs w:val="24"/>
        </w:rPr>
        <w:t>. Ils en mettent en exergue 4 :</w:t>
      </w:r>
      <w:r w:rsidR="00976257" w:rsidRPr="007C7D34">
        <w:rPr>
          <w:rFonts w:ascii="Times New Roman" w:hAnsi="Times New Roman"/>
          <w:color w:val="312A2A"/>
          <w:szCs w:val="24"/>
        </w:rPr>
        <w:t xml:space="preserve"> la narration épique (exemple : le SWOT), la nar</w:t>
      </w:r>
      <w:r w:rsidRPr="007C7D34">
        <w:rPr>
          <w:rFonts w:ascii="Times New Roman" w:hAnsi="Times New Roman"/>
          <w:color w:val="312A2A"/>
          <w:szCs w:val="24"/>
        </w:rPr>
        <w:t>ra</w:t>
      </w:r>
      <w:r w:rsidR="00976257" w:rsidRPr="007C7D34">
        <w:rPr>
          <w:rFonts w:ascii="Times New Roman" w:hAnsi="Times New Roman"/>
          <w:color w:val="312A2A"/>
          <w:szCs w:val="24"/>
        </w:rPr>
        <w:t>tion puriste (</w:t>
      </w:r>
      <w:r w:rsidR="007F47F7" w:rsidRPr="007C7D34">
        <w:rPr>
          <w:rFonts w:ascii="Times New Roman" w:hAnsi="Times New Roman"/>
          <w:color w:val="312A2A"/>
          <w:szCs w:val="24"/>
        </w:rPr>
        <w:t xml:space="preserve">exemple : </w:t>
      </w:r>
      <w:r w:rsidRPr="007C7D34">
        <w:rPr>
          <w:rFonts w:ascii="Times New Roman" w:hAnsi="Times New Roman"/>
          <w:color w:val="312A2A"/>
          <w:szCs w:val="24"/>
        </w:rPr>
        <w:t>celle des configur</w:t>
      </w:r>
      <w:r w:rsidR="007F47F7" w:rsidRPr="007C7D34">
        <w:rPr>
          <w:rFonts w:ascii="Times New Roman" w:hAnsi="Times New Roman"/>
          <w:color w:val="312A2A"/>
          <w:szCs w:val="24"/>
        </w:rPr>
        <w:t>ations abstraites comme chez R. E. Miles &amp;</w:t>
      </w:r>
      <w:r w:rsidR="00976257" w:rsidRPr="007C7D34">
        <w:rPr>
          <w:rFonts w:ascii="Times New Roman" w:hAnsi="Times New Roman"/>
          <w:color w:val="312A2A"/>
          <w:szCs w:val="24"/>
        </w:rPr>
        <w:t xml:space="preserve"> </w:t>
      </w:r>
      <w:r w:rsidR="007F47F7" w:rsidRPr="007C7D34">
        <w:rPr>
          <w:rFonts w:ascii="Times New Roman" w:hAnsi="Times New Roman"/>
          <w:color w:val="312A2A"/>
          <w:szCs w:val="24"/>
        </w:rPr>
        <w:t xml:space="preserve">C. </w:t>
      </w:r>
      <w:r w:rsidR="00976257" w:rsidRPr="007C7D34">
        <w:rPr>
          <w:rFonts w:ascii="Times New Roman" w:hAnsi="Times New Roman"/>
          <w:color w:val="312A2A"/>
          <w:szCs w:val="24"/>
        </w:rPr>
        <w:t>S</w:t>
      </w:r>
      <w:r w:rsidR="007F47F7" w:rsidRPr="007C7D34">
        <w:rPr>
          <w:rFonts w:ascii="Times New Roman" w:hAnsi="Times New Roman"/>
          <w:color w:val="312A2A"/>
          <w:szCs w:val="24"/>
        </w:rPr>
        <w:t>now), la narration techno-futuriste (exemple :</w:t>
      </w:r>
      <w:r w:rsidR="00976257" w:rsidRPr="007C7D34">
        <w:rPr>
          <w:rFonts w:ascii="Times New Roman" w:hAnsi="Times New Roman"/>
          <w:color w:val="312A2A"/>
          <w:szCs w:val="24"/>
        </w:rPr>
        <w:t xml:space="preserve"> les configurations des rôles et des str</w:t>
      </w:r>
      <w:r w:rsidR="007F47F7" w:rsidRPr="007C7D34">
        <w:rPr>
          <w:rFonts w:ascii="Times New Roman" w:hAnsi="Times New Roman"/>
          <w:color w:val="312A2A"/>
          <w:szCs w:val="24"/>
        </w:rPr>
        <w:t>uctures d’H.</w:t>
      </w:r>
      <w:r w:rsidR="00976257" w:rsidRPr="007C7D34">
        <w:rPr>
          <w:rFonts w:ascii="Times New Roman" w:hAnsi="Times New Roman"/>
          <w:color w:val="312A2A"/>
          <w:szCs w:val="24"/>
        </w:rPr>
        <w:t xml:space="preserve"> Mintzberg</w:t>
      </w:r>
      <w:r w:rsidR="007F47F7" w:rsidRPr="007C7D34">
        <w:rPr>
          <w:rStyle w:val="Marquenotebasdepage"/>
          <w:rFonts w:ascii="Times New Roman" w:hAnsi="Times New Roman"/>
          <w:color w:val="312A2A"/>
          <w:szCs w:val="24"/>
        </w:rPr>
        <w:footnoteReference w:id="41"/>
      </w:r>
      <w:r w:rsidR="00976257" w:rsidRPr="007C7D34">
        <w:rPr>
          <w:rFonts w:ascii="Times New Roman" w:hAnsi="Times New Roman"/>
          <w:color w:val="312A2A"/>
          <w:szCs w:val="24"/>
        </w:rPr>
        <w:t>) et la narration polyphonique (</w:t>
      </w:r>
      <w:r w:rsidR="00C95B2D" w:rsidRPr="007C7D34">
        <w:rPr>
          <w:rFonts w:ascii="Times New Roman" w:hAnsi="Times New Roman"/>
          <w:color w:val="312A2A"/>
          <w:szCs w:val="24"/>
        </w:rPr>
        <w:t xml:space="preserve">exemple : </w:t>
      </w:r>
      <w:r w:rsidR="00976257" w:rsidRPr="007C7D34">
        <w:rPr>
          <w:rFonts w:ascii="Times New Roman" w:hAnsi="Times New Roman"/>
          <w:color w:val="312A2A"/>
          <w:szCs w:val="24"/>
        </w:rPr>
        <w:t xml:space="preserve">donner </w:t>
      </w:r>
      <w:r w:rsidR="002C0E61">
        <w:rPr>
          <w:rFonts w:ascii="Times New Roman" w:hAnsi="Times New Roman"/>
          <w:color w:val="312A2A"/>
          <w:szCs w:val="24"/>
        </w:rPr>
        <w:t>une représentation de la D</w:t>
      </w:r>
      <w:r w:rsidR="00976257" w:rsidRPr="007C7D34">
        <w:rPr>
          <w:rFonts w:ascii="Times New Roman" w:hAnsi="Times New Roman"/>
          <w:color w:val="312A2A"/>
          <w:szCs w:val="24"/>
        </w:rPr>
        <w:t>irection</w:t>
      </w:r>
      <w:r w:rsidR="002C0E61">
        <w:rPr>
          <w:rFonts w:ascii="Times New Roman" w:hAnsi="Times New Roman"/>
          <w:color w:val="312A2A"/>
          <w:szCs w:val="24"/>
        </w:rPr>
        <w:t xml:space="preserve"> comme chef d’orchestre</w:t>
      </w:r>
      <w:r w:rsidR="00976257" w:rsidRPr="007C7D34">
        <w:rPr>
          <w:rFonts w:ascii="Times New Roman" w:hAnsi="Times New Roman"/>
          <w:color w:val="312A2A"/>
          <w:szCs w:val="24"/>
        </w:rPr>
        <w:t xml:space="preserve"> cf. </w:t>
      </w:r>
      <w:r w:rsidR="00C95B2D" w:rsidRPr="007C7D34">
        <w:rPr>
          <w:rFonts w:ascii="Times New Roman" w:hAnsi="Times New Roman"/>
          <w:color w:val="312A2A"/>
          <w:szCs w:val="24"/>
        </w:rPr>
        <w:t xml:space="preserve">D. M. </w:t>
      </w:r>
      <w:r w:rsidR="00976257" w:rsidRPr="007C7D34">
        <w:rPr>
          <w:rFonts w:ascii="Times New Roman" w:hAnsi="Times New Roman"/>
          <w:color w:val="312A2A"/>
          <w:szCs w:val="24"/>
        </w:rPr>
        <w:t>Boje</w:t>
      </w:r>
      <w:r w:rsidR="00C95B2D" w:rsidRPr="007C7D34">
        <w:rPr>
          <w:rStyle w:val="Marquenotebasdepage"/>
          <w:rFonts w:ascii="Times New Roman" w:hAnsi="Times New Roman"/>
          <w:color w:val="312A2A"/>
          <w:szCs w:val="24"/>
        </w:rPr>
        <w:footnoteReference w:id="42"/>
      </w:r>
      <w:r w:rsidR="00976257" w:rsidRPr="007C7D34">
        <w:rPr>
          <w:rFonts w:ascii="Times New Roman" w:hAnsi="Times New Roman"/>
          <w:color w:val="312A2A"/>
          <w:szCs w:val="24"/>
        </w:rPr>
        <w:t>)</w:t>
      </w:r>
      <w:r w:rsidR="00C95B2D" w:rsidRPr="007C7D34">
        <w:rPr>
          <w:rFonts w:ascii="Times New Roman" w:hAnsi="Times New Roman"/>
          <w:color w:val="312A2A"/>
          <w:szCs w:val="24"/>
        </w:rPr>
        <w:t>, typologie construite au regard des</w:t>
      </w:r>
      <w:r w:rsidR="00976257" w:rsidRPr="007C7D34">
        <w:rPr>
          <w:rFonts w:ascii="Times New Roman" w:hAnsi="Times New Roman"/>
          <w:color w:val="312A2A"/>
          <w:szCs w:val="24"/>
        </w:rPr>
        <w:t xml:space="preserve"> chrono</w:t>
      </w:r>
      <w:r w:rsidR="00C95B2D" w:rsidRPr="007C7D34">
        <w:rPr>
          <w:rFonts w:ascii="Times New Roman" w:hAnsi="Times New Roman"/>
          <w:color w:val="312A2A"/>
          <w:szCs w:val="24"/>
        </w:rPr>
        <w:t>t</w:t>
      </w:r>
      <w:r w:rsidR="00976257" w:rsidRPr="007C7D34">
        <w:rPr>
          <w:rFonts w:ascii="Times New Roman" w:hAnsi="Times New Roman"/>
          <w:color w:val="312A2A"/>
          <w:szCs w:val="24"/>
        </w:rPr>
        <w:t xml:space="preserve">ypes de </w:t>
      </w:r>
      <w:r w:rsidR="00C95B2D" w:rsidRPr="007C7D34">
        <w:rPr>
          <w:rFonts w:ascii="Times New Roman" w:hAnsi="Times New Roman"/>
          <w:color w:val="312A2A"/>
          <w:szCs w:val="24"/>
        </w:rPr>
        <w:t xml:space="preserve">M. </w:t>
      </w:r>
      <w:r w:rsidR="00976257" w:rsidRPr="007C7D34">
        <w:rPr>
          <w:rFonts w:ascii="Times New Roman" w:hAnsi="Times New Roman"/>
          <w:color w:val="312A2A"/>
          <w:szCs w:val="24"/>
        </w:rPr>
        <w:t>Bakhtin</w:t>
      </w:r>
      <w:r w:rsidR="00C95B2D" w:rsidRPr="007C7D34">
        <w:rPr>
          <w:rFonts w:ascii="Times New Roman" w:hAnsi="Times New Roman"/>
          <w:color w:val="312A2A"/>
          <w:szCs w:val="24"/>
        </w:rPr>
        <w:t>e</w:t>
      </w:r>
      <w:r w:rsidR="00C95B2D" w:rsidRPr="007C7D34">
        <w:rPr>
          <w:rStyle w:val="Marquenotebasdepage"/>
          <w:rFonts w:ascii="Times New Roman" w:hAnsi="Times New Roman"/>
          <w:color w:val="312A2A"/>
          <w:szCs w:val="24"/>
        </w:rPr>
        <w:footnoteReference w:id="43"/>
      </w:r>
      <w:r w:rsidR="00C95B2D" w:rsidRPr="007C7D34">
        <w:rPr>
          <w:rFonts w:ascii="Times New Roman" w:hAnsi="Times New Roman"/>
          <w:color w:val="312A2A"/>
          <w:szCs w:val="24"/>
        </w:rPr>
        <w:t>.</w:t>
      </w:r>
      <w:r w:rsidR="007C7D34" w:rsidRPr="007C7D34">
        <w:rPr>
          <w:rFonts w:ascii="Times New Roman" w:hAnsi="Times New Roman"/>
          <w:color w:val="312A2A"/>
          <w:szCs w:val="24"/>
        </w:rPr>
        <w:t xml:space="preserve"> </w:t>
      </w:r>
      <w:r w:rsidR="007C7D34" w:rsidRPr="007C7D34">
        <w:rPr>
          <w:rFonts w:ascii="Times New Roman" w:hAnsi="Times New Roman"/>
        </w:rPr>
        <w:t xml:space="preserve">C’est ce qui fait du </w:t>
      </w:r>
      <w:r w:rsidR="00BF3D0B">
        <w:rPr>
          <w:rFonts w:ascii="Times New Roman" w:hAnsi="Times New Roman"/>
          <w:i/>
        </w:rPr>
        <w:t>story</w:t>
      </w:r>
      <w:r w:rsidR="007C7D34" w:rsidRPr="007C7D34">
        <w:rPr>
          <w:rFonts w:ascii="Times New Roman" w:hAnsi="Times New Roman"/>
          <w:i/>
        </w:rPr>
        <w:t>telling</w:t>
      </w:r>
      <w:r w:rsidR="007C7D34" w:rsidRPr="007C7D34">
        <w:rPr>
          <w:rFonts w:ascii="Times New Roman" w:hAnsi="Times New Roman"/>
        </w:rPr>
        <w:t xml:space="preserve"> une méthode de recherche tout comme un mode d’expression des agents organisationnels. La structure narrative la plus générale du </w:t>
      </w:r>
      <w:r w:rsidR="007C7D34" w:rsidRPr="007C7D34">
        <w:rPr>
          <w:rFonts w:ascii="Times New Roman" w:hAnsi="Times New Roman"/>
          <w:i/>
        </w:rPr>
        <w:t>storytelling</w:t>
      </w:r>
      <w:r w:rsidR="007C7D34" w:rsidRPr="007C7D34">
        <w:rPr>
          <w:rFonts w:ascii="Times New Roman" w:hAnsi="Times New Roman"/>
        </w:rPr>
        <w:t xml:space="preserve"> relève de la recherche d’effet comme expression du choix d’un point de vue et de captage de l’attention de (ou des) interlocuteur(s) qui </w:t>
      </w:r>
      <w:proofErr w:type="gramStart"/>
      <w:r w:rsidR="007C7D34" w:rsidRPr="007C7D34">
        <w:rPr>
          <w:rFonts w:ascii="Times New Roman" w:hAnsi="Times New Roman"/>
        </w:rPr>
        <w:t>doit(</w:t>
      </w:r>
      <w:proofErr w:type="gramEnd"/>
      <w:r w:rsidR="007C7D34" w:rsidRPr="007C7D34">
        <w:rPr>
          <w:rFonts w:ascii="Times New Roman" w:hAnsi="Times New Roman"/>
        </w:rPr>
        <w:t>vent) ainsi se projeter dans le récit proposé. W. L. Randall</w:t>
      </w:r>
      <w:r w:rsidR="007C7D34" w:rsidRPr="007C7D34">
        <w:rPr>
          <w:rStyle w:val="Marquenotebasdepage"/>
          <w:rFonts w:ascii="Times New Roman" w:hAnsi="Times New Roman"/>
        </w:rPr>
        <w:footnoteReference w:id="44"/>
      </w:r>
      <w:r w:rsidR="007C7D34" w:rsidRPr="007C7D34">
        <w:rPr>
          <w:rFonts w:ascii="Times New Roman" w:hAnsi="Times New Roman"/>
        </w:rPr>
        <w:t xml:space="preserve"> propose une typologie des récits en 4 catégories : l’</w:t>
      </w:r>
      <w:r w:rsidR="007C7D34" w:rsidRPr="007C7D34">
        <w:rPr>
          <w:rFonts w:ascii="Times New Roman" w:hAnsi="Times New Roman"/>
          <w:i/>
        </w:rPr>
        <w:t>outside story</w:t>
      </w:r>
      <w:r w:rsidR="007C7D34" w:rsidRPr="007C7D34">
        <w:rPr>
          <w:rFonts w:ascii="Times New Roman" w:hAnsi="Times New Roman"/>
        </w:rPr>
        <w:t xml:space="preserve"> qui est une présentation des faits par un tiers, l’</w:t>
      </w:r>
      <w:r w:rsidR="007C7D34" w:rsidRPr="007C7D34">
        <w:rPr>
          <w:rFonts w:ascii="Times New Roman" w:hAnsi="Times New Roman"/>
          <w:i/>
        </w:rPr>
        <w:t>inside story</w:t>
      </w:r>
      <w:r w:rsidR="007C7D34" w:rsidRPr="007C7D34">
        <w:rPr>
          <w:rFonts w:ascii="Times New Roman" w:hAnsi="Times New Roman"/>
        </w:rPr>
        <w:t xml:space="preserve"> qui est un appel au vécu et fonde un récit d’ordre plus intime, l’</w:t>
      </w:r>
      <w:r w:rsidR="007C7D34" w:rsidRPr="007C7D34">
        <w:rPr>
          <w:rFonts w:ascii="Times New Roman" w:hAnsi="Times New Roman"/>
          <w:i/>
        </w:rPr>
        <w:t>inside-out story</w:t>
      </w:r>
      <w:r w:rsidR="007C7D34" w:rsidRPr="007C7D34">
        <w:rPr>
          <w:rFonts w:ascii="Times New Roman" w:hAnsi="Times New Roman"/>
        </w:rPr>
        <w:t xml:space="preserve"> qui relève de la communication d’une histoire reçue et l’</w:t>
      </w:r>
      <w:r w:rsidR="007C7D34" w:rsidRPr="007C7D34">
        <w:rPr>
          <w:rFonts w:ascii="Times New Roman" w:hAnsi="Times New Roman"/>
          <w:i/>
        </w:rPr>
        <w:t>outside-in story</w:t>
      </w:r>
      <w:r w:rsidR="007C7D34" w:rsidRPr="007C7D34">
        <w:rPr>
          <w:rFonts w:ascii="Times New Roman" w:hAnsi="Times New Roman"/>
        </w:rPr>
        <w:t xml:space="preserve"> qui est l’histoire racontée par les autres et qui relève de perceptions et de préjugés. Le </w:t>
      </w:r>
      <w:r w:rsidR="007C7D34" w:rsidRPr="007C7D34">
        <w:rPr>
          <w:rFonts w:ascii="Times New Roman" w:hAnsi="Times New Roman"/>
          <w:i/>
        </w:rPr>
        <w:t>storytelling</w:t>
      </w:r>
      <w:r w:rsidR="007C7D34" w:rsidRPr="007C7D34">
        <w:rPr>
          <w:rFonts w:ascii="Times New Roman" w:hAnsi="Times New Roman"/>
        </w:rPr>
        <w:t xml:space="preserve"> est alors considéré comm</w:t>
      </w:r>
      <w:r w:rsidR="003660C4">
        <w:rPr>
          <w:rFonts w:ascii="Times New Roman" w:hAnsi="Times New Roman"/>
        </w:rPr>
        <w:t>e</w:t>
      </w:r>
      <w:r w:rsidR="007C7D34" w:rsidRPr="007C7D34">
        <w:rPr>
          <w:rFonts w:ascii="Times New Roman" w:hAnsi="Times New Roman"/>
        </w:rPr>
        <w:t xml:space="preserve"> un programme narratif</w:t>
      </w:r>
      <w:r w:rsidR="003660C4">
        <w:rPr>
          <w:rFonts w:ascii="Times New Roman" w:hAnsi="Times New Roman"/>
        </w:rPr>
        <w:t>.</w:t>
      </w:r>
    </w:p>
    <w:p w14:paraId="46B619C3" w14:textId="77777777" w:rsidR="00C95B2D" w:rsidRPr="007C7D34" w:rsidRDefault="00C95B2D" w:rsidP="004F1E63">
      <w:pPr>
        <w:widowControl w:val="0"/>
        <w:tabs>
          <w:tab w:val="left" w:pos="220"/>
          <w:tab w:val="left" w:pos="720"/>
        </w:tabs>
        <w:autoSpaceDE w:val="0"/>
        <w:autoSpaceDN w:val="0"/>
        <w:adjustRightInd w:val="0"/>
        <w:spacing w:line="360" w:lineRule="atLeast"/>
        <w:jc w:val="both"/>
        <w:rPr>
          <w:rFonts w:ascii="Times New Roman" w:hAnsi="Times New Roman"/>
          <w:color w:val="312A2A"/>
          <w:szCs w:val="24"/>
        </w:rPr>
      </w:pPr>
    </w:p>
    <w:p w14:paraId="5307165F" w14:textId="48F4F85F" w:rsidR="00C95B2D" w:rsidRPr="00AA6047" w:rsidRDefault="00C95B2D" w:rsidP="004F1E63">
      <w:pPr>
        <w:widowControl w:val="0"/>
        <w:tabs>
          <w:tab w:val="left" w:pos="220"/>
          <w:tab w:val="left" w:pos="720"/>
        </w:tabs>
        <w:autoSpaceDE w:val="0"/>
        <w:autoSpaceDN w:val="0"/>
        <w:adjustRightInd w:val="0"/>
        <w:spacing w:line="360" w:lineRule="atLeast"/>
        <w:jc w:val="both"/>
        <w:rPr>
          <w:rFonts w:ascii="Times New Roman" w:hAnsi="Times New Roman"/>
          <w:color w:val="312A2A"/>
          <w:szCs w:val="24"/>
        </w:rPr>
      </w:pPr>
      <w:r w:rsidRPr="007C7D34">
        <w:rPr>
          <w:rFonts w:ascii="Times New Roman" w:hAnsi="Times New Roman"/>
          <w:color w:val="312A2A"/>
          <w:szCs w:val="24"/>
        </w:rPr>
        <w:t>S. Cummings</w:t>
      </w:r>
      <w:r w:rsidR="002C0E61">
        <w:rPr>
          <w:rStyle w:val="Marquenotebasdepage"/>
          <w:rFonts w:ascii="Times New Roman" w:hAnsi="Times New Roman"/>
          <w:color w:val="312A2A"/>
          <w:szCs w:val="24"/>
        </w:rPr>
        <w:footnoteReference w:id="45"/>
      </w:r>
      <w:r w:rsidRPr="007C7D34">
        <w:rPr>
          <w:rFonts w:ascii="Times New Roman" w:hAnsi="Times New Roman"/>
          <w:color w:val="312A2A"/>
          <w:szCs w:val="24"/>
        </w:rPr>
        <w:t xml:space="preserve"> met en relation « stratégie » et « créativité »</w:t>
      </w:r>
      <w:r w:rsidR="0024049E" w:rsidRPr="007C7D34">
        <w:rPr>
          <w:rFonts w:ascii="Times New Roman" w:hAnsi="Times New Roman"/>
          <w:color w:val="312A2A"/>
          <w:szCs w:val="24"/>
        </w:rPr>
        <w:t xml:space="preserve"> en mettant en avant, par exemple</w:t>
      </w:r>
      <w:r w:rsidR="0024049E" w:rsidRPr="00AA6047">
        <w:rPr>
          <w:rFonts w:ascii="Times New Roman" w:hAnsi="Times New Roman"/>
          <w:color w:val="312A2A"/>
          <w:szCs w:val="24"/>
        </w:rPr>
        <w:t>, combien il est</w:t>
      </w:r>
      <w:r w:rsidR="002C0E61">
        <w:rPr>
          <w:rFonts w:ascii="Times New Roman" w:hAnsi="Times New Roman"/>
          <w:color w:val="312A2A"/>
          <w:szCs w:val="24"/>
        </w:rPr>
        <w:t xml:space="preserve"> préférable de dessiner une stra</w:t>
      </w:r>
      <w:r w:rsidR="0024049E" w:rsidRPr="00AA6047">
        <w:rPr>
          <w:rFonts w:ascii="Times New Roman" w:hAnsi="Times New Roman"/>
          <w:color w:val="312A2A"/>
          <w:szCs w:val="24"/>
        </w:rPr>
        <w:t>t</w:t>
      </w:r>
      <w:r w:rsidR="002C0E61">
        <w:rPr>
          <w:rFonts w:ascii="Times New Roman" w:hAnsi="Times New Roman"/>
          <w:color w:val="312A2A"/>
          <w:szCs w:val="24"/>
        </w:rPr>
        <w:t>é</w:t>
      </w:r>
      <w:r w:rsidR="0024049E" w:rsidRPr="00AA6047">
        <w:rPr>
          <w:rFonts w:ascii="Times New Roman" w:hAnsi="Times New Roman"/>
          <w:color w:val="312A2A"/>
          <w:szCs w:val="24"/>
        </w:rPr>
        <w:t xml:space="preserve">gie plutôt que </w:t>
      </w:r>
      <w:r w:rsidR="002C0E61">
        <w:rPr>
          <w:rFonts w:ascii="Times New Roman" w:hAnsi="Times New Roman"/>
          <w:color w:val="312A2A"/>
          <w:szCs w:val="24"/>
        </w:rPr>
        <w:t>de l’é</w:t>
      </w:r>
      <w:r w:rsidR="0024049E" w:rsidRPr="00AA6047">
        <w:rPr>
          <w:rFonts w:ascii="Times New Roman" w:hAnsi="Times New Roman"/>
          <w:color w:val="312A2A"/>
          <w:szCs w:val="24"/>
        </w:rPr>
        <w:t>crire ou de la dire. L’alignement stratégique « stratégie – créativité » pallie la césure entre les deux termes, ce qu’il illustre à partie d’organisations du secteur musical, de celui du sport, de la mode, des médias, de la danse, etc. qui devraient être pris en compte comme des secteurs importants aujourd’hui. On est aussi sur une entrée holiste dans la question de la stratégie.</w:t>
      </w:r>
    </w:p>
    <w:p w14:paraId="289F3AA8" w14:textId="77777777" w:rsidR="006427C4" w:rsidRPr="00AA6047" w:rsidRDefault="006427C4" w:rsidP="004F1E63">
      <w:pPr>
        <w:widowControl w:val="0"/>
        <w:tabs>
          <w:tab w:val="left" w:pos="220"/>
          <w:tab w:val="left" w:pos="720"/>
        </w:tabs>
        <w:autoSpaceDE w:val="0"/>
        <w:autoSpaceDN w:val="0"/>
        <w:adjustRightInd w:val="0"/>
        <w:spacing w:line="360" w:lineRule="atLeast"/>
        <w:jc w:val="both"/>
        <w:rPr>
          <w:rFonts w:ascii="Times New Roman" w:hAnsi="Times New Roman"/>
          <w:szCs w:val="24"/>
        </w:rPr>
      </w:pPr>
    </w:p>
    <w:p w14:paraId="307441A5" w14:textId="0AC29DCE" w:rsidR="00467468" w:rsidRPr="00AA6047" w:rsidRDefault="001B6CC0"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Les r</w:t>
      </w:r>
      <w:r w:rsidR="000A238D" w:rsidRPr="00AA6047">
        <w:rPr>
          <w:rFonts w:ascii="Times New Roman" w:hAnsi="Times New Roman"/>
          <w:b/>
          <w:sz w:val="28"/>
          <w:szCs w:val="28"/>
        </w:rPr>
        <w:t>éflexion</w:t>
      </w:r>
      <w:r w:rsidRPr="00AA6047">
        <w:rPr>
          <w:rFonts w:ascii="Times New Roman" w:hAnsi="Times New Roman"/>
          <w:b/>
          <w:sz w:val="28"/>
          <w:szCs w:val="28"/>
        </w:rPr>
        <w:t>s</w:t>
      </w:r>
      <w:r w:rsidR="000A238D" w:rsidRPr="00AA6047">
        <w:rPr>
          <w:rFonts w:ascii="Times New Roman" w:hAnsi="Times New Roman"/>
          <w:b/>
          <w:sz w:val="28"/>
          <w:szCs w:val="28"/>
        </w:rPr>
        <w:t xml:space="preserve"> épistémologique</w:t>
      </w:r>
      <w:r w:rsidRPr="00AA6047">
        <w:rPr>
          <w:rFonts w:ascii="Times New Roman" w:hAnsi="Times New Roman"/>
          <w:b/>
          <w:sz w:val="28"/>
          <w:szCs w:val="28"/>
        </w:rPr>
        <w:t>s</w:t>
      </w:r>
      <w:r w:rsidR="000A238D" w:rsidRPr="00AA6047">
        <w:rPr>
          <w:rFonts w:ascii="Times New Roman" w:hAnsi="Times New Roman"/>
          <w:b/>
          <w:sz w:val="28"/>
          <w:szCs w:val="28"/>
        </w:rPr>
        <w:t xml:space="preserve"> </w:t>
      </w:r>
      <w:r w:rsidR="00467468" w:rsidRPr="00AA6047">
        <w:rPr>
          <w:rFonts w:ascii="Times New Roman" w:hAnsi="Times New Roman"/>
          <w:b/>
          <w:sz w:val="28"/>
          <w:szCs w:val="28"/>
        </w:rPr>
        <w:t xml:space="preserve">de </w:t>
      </w:r>
      <w:r w:rsidRPr="00AA6047">
        <w:rPr>
          <w:rFonts w:ascii="Times New Roman" w:hAnsi="Times New Roman"/>
          <w:b/>
          <w:sz w:val="28"/>
          <w:szCs w:val="28"/>
        </w:rPr>
        <w:t xml:space="preserve">H. </w:t>
      </w:r>
      <w:r w:rsidR="00467468" w:rsidRPr="00AA6047">
        <w:rPr>
          <w:rFonts w:ascii="Times New Roman" w:hAnsi="Times New Roman"/>
          <w:b/>
          <w:sz w:val="28"/>
          <w:szCs w:val="28"/>
        </w:rPr>
        <w:t>Tsouka</w:t>
      </w:r>
      <w:r w:rsidRPr="00AA6047">
        <w:rPr>
          <w:rFonts w:ascii="Times New Roman" w:hAnsi="Times New Roman"/>
          <w:b/>
          <w:sz w:val="28"/>
          <w:szCs w:val="28"/>
        </w:rPr>
        <w:t xml:space="preserve">s &amp; </w:t>
      </w:r>
      <w:r w:rsidR="00C11BAC" w:rsidRPr="00AA6047">
        <w:rPr>
          <w:rFonts w:ascii="Times New Roman" w:hAnsi="Times New Roman"/>
          <w:b/>
          <w:sz w:val="28"/>
          <w:szCs w:val="28"/>
        </w:rPr>
        <w:t xml:space="preserve">C. </w:t>
      </w:r>
      <w:r w:rsidRPr="00AA6047">
        <w:rPr>
          <w:rFonts w:ascii="Times New Roman" w:hAnsi="Times New Roman"/>
          <w:b/>
          <w:sz w:val="28"/>
          <w:szCs w:val="28"/>
        </w:rPr>
        <w:t>Knudsen et</w:t>
      </w:r>
      <w:r w:rsidR="005B4395" w:rsidRPr="00AA6047">
        <w:rPr>
          <w:rFonts w:ascii="Times New Roman" w:hAnsi="Times New Roman"/>
          <w:b/>
          <w:sz w:val="28"/>
          <w:szCs w:val="28"/>
        </w:rPr>
        <w:t xml:space="preserve"> </w:t>
      </w:r>
      <w:r w:rsidRPr="00AA6047">
        <w:rPr>
          <w:rFonts w:ascii="Times New Roman" w:hAnsi="Times New Roman"/>
          <w:b/>
          <w:sz w:val="28"/>
          <w:szCs w:val="28"/>
        </w:rPr>
        <w:t>A.-C. Martinet</w:t>
      </w:r>
    </w:p>
    <w:p w14:paraId="0862E621" w14:textId="77777777" w:rsidR="001B6CC0" w:rsidRPr="00AA6047" w:rsidRDefault="001B6CC0"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5EAB6FEE" w14:textId="3F092971" w:rsidR="001B6CC0" w:rsidRPr="00AA6047" w:rsidRDefault="001B6CC0"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Au-delà des nombreuses publications des deux auteurs, H. Tsoukas &amp;</w:t>
      </w:r>
      <w:r w:rsidR="00C11BAC" w:rsidRPr="00AA6047">
        <w:rPr>
          <w:rFonts w:ascii="Times New Roman" w:hAnsi="Times New Roman"/>
          <w:szCs w:val="24"/>
        </w:rPr>
        <w:t xml:space="preserve"> C. Knudsen on</w:t>
      </w:r>
      <w:r w:rsidR="002C0E61">
        <w:rPr>
          <w:rFonts w:ascii="Times New Roman" w:hAnsi="Times New Roman"/>
          <w:szCs w:val="24"/>
        </w:rPr>
        <w:t>t</w:t>
      </w:r>
      <w:r w:rsidR="00C11BAC" w:rsidRPr="00AA6047">
        <w:rPr>
          <w:rFonts w:ascii="Times New Roman" w:hAnsi="Times New Roman"/>
          <w:szCs w:val="24"/>
        </w:rPr>
        <w:t xml:space="preserve"> publié </w:t>
      </w:r>
      <w:r w:rsidR="00C11BAC" w:rsidRPr="00AA6047">
        <w:rPr>
          <w:rFonts w:ascii="Times New Roman" w:hAnsi="Times New Roman"/>
          <w:i/>
          <w:szCs w:val="24"/>
        </w:rPr>
        <w:t>The Oxford Handbook of Organization Theory</w:t>
      </w:r>
      <w:r w:rsidR="00C11BAC" w:rsidRPr="00AA6047">
        <w:rPr>
          <w:rStyle w:val="Marquenotebasdepage"/>
          <w:rFonts w:ascii="Times New Roman" w:hAnsi="Times New Roman"/>
          <w:i/>
          <w:szCs w:val="24"/>
        </w:rPr>
        <w:footnoteReference w:id="46"/>
      </w:r>
      <w:r w:rsidR="00C11BAC" w:rsidRPr="00AA6047">
        <w:rPr>
          <w:rFonts w:ascii="Times New Roman" w:hAnsi="Times New Roman"/>
          <w:szCs w:val="24"/>
        </w:rPr>
        <w:t xml:space="preserve"> qui fait le point des controverses sur les liens entre globalisation et développement des affaires au regard d’une histoire et des théories de l’entreprise multinationale, de la compréhension </w:t>
      </w:r>
      <w:r w:rsidR="00746AAA" w:rsidRPr="00AA6047">
        <w:rPr>
          <w:rFonts w:ascii="Times New Roman" w:hAnsi="Times New Roman"/>
          <w:szCs w:val="24"/>
        </w:rPr>
        <w:t xml:space="preserve">de la dimension institutionnelle de leur environnement, </w:t>
      </w:r>
      <w:r w:rsidR="00C11BAC" w:rsidRPr="00AA6047">
        <w:rPr>
          <w:rFonts w:ascii="Times New Roman" w:hAnsi="Times New Roman"/>
          <w:szCs w:val="24"/>
        </w:rPr>
        <w:t>de leur stratégie</w:t>
      </w:r>
      <w:r w:rsidR="00746AAA" w:rsidRPr="00AA6047">
        <w:rPr>
          <w:rFonts w:ascii="Times New Roman" w:hAnsi="Times New Roman"/>
          <w:szCs w:val="24"/>
        </w:rPr>
        <w:t xml:space="preserve"> et de leurs relations avec les systèmes financiers. Cet ouvrage est aussi une réflexion d’ordre épistémologique sur les développements des sciences des organisations et en particulier des controverses quant à la genèse, la validation et l’utilisation des savoirs de ce champ, ces deux auteurs étant des tenants des rapports à établir entre fondements philosophiques et organisation. Il y est question de métathéorie et de la construction du savoir comme activité sociale d’ordre pratique.</w:t>
      </w:r>
    </w:p>
    <w:p w14:paraId="02BF0D5D" w14:textId="77777777" w:rsidR="00DD2D35" w:rsidRPr="00AA6047" w:rsidRDefault="00DD2D35" w:rsidP="004F1E63">
      <w:pPr>
        <w:widowControl w:val="0"/>
        <w:tabs>
          <w:tab w:val="left" w:pos="220"/>
          <w:tab w:val="left" w:pos="720"/>
        </w:tabs>
        <w:autoSpaceDE w:val="0"/>
        <w:autoSpaceDN w:val="0"/>
        <w:adjustRightInd w:val="0"/>
        <w:spacing w:line="360" w:lineRule="atLeast"/>
        <w:jc w:val="both"/>
        <w:rPr>
          <w:rFonts w:ascii="Times New Roman" w:hAnsi="Times New Roman"/>
          <w:color w:val="0B0B0B"/>
          <w:szCs w:val="24"/>
        </w:rPr>
      </w:pPr>
    </w:p>
    <w:p w14:paraId="6625F4C5" w14:textId="12539A9D" w:rsidR="00702CC6" w:rsidRPr="00AA6047" w:rsidRDefault="00702CC6" w:rsidP="004F1E63">
      <w:pPr>
        <w:spacing w:line="360" w:lineRule="atLeast"/>
        <w:ind w:right="-27"/>
        <w:jc w:val="both"/>
        <w:rPr>
          <w:rFonts w:ascii="Times New Roman" w:hAnsi="Times New Roman"/>
        </w:rPr>
      </w:pPr>
      <w:r w:rsidRPr="00AA6047">
        <w:rPr>
          <w:rFonts w:ascii="Times New Roman" w:hAnsi="Times New Roman"/>
        </w:rPr>
        <w:t>A.-C. Martinet</w:t>
      </w:r>
      <w:r w:rsidRPr="00AA6047">
        <w:rPr>
          <w:rStyle w:val="Marquenotebasdepage"/>
          <w:rFonts w:ascii="Times New Roman" w:hAnsi="Times New Roman"/>
        </w:rPr>
        <w:footnoteReference w:id="47"/>
      </w:r>
      <w:r w:rsidRPr="00AA6047">
        <w:rPr>
          <w:rFonts w:ascii="Times New Roman" w:hAnsi="Times New Roman"/>
        </w:rPr>
        <w:t xml:space="preserve"> aborde la question à partir de trois natures de situations stratégiques :</w:t>
      </w:r>
    </w:p>
    <w:p w14:paraId="592C13E3" w14:textId="77777777" w:rsidR="00702CC6" w:rsidRPr="00AA6047" w:rsidRDefault="00702CC6" w:rsidP="004F1E63">
      <w:pPr>
        <w:spacing w:line="360" w:lineRule="atLeast"/>
        <w:ind w:right="-27"/>
        <w:jc w:val="both"/>
        <w:rPr>
          <w:rFonts w:ascii="Times New Roman" w:hAnsi="Times New Roman"/>
        </w:rPr>
      </w:pPr>
      <w:r w:rsidRPr="00AA6047">
        <w:rPr>
          <w:rFonts w:ascii="Times New Roman" w:hAnsi="Times New Roman"/>
        </w:rPr>
        <w:t xml:space="preserve">- la </w:t>
      </w:r>
      <w:r w:rsidRPr="00AA6047">
        <w:rPr>
          <w:rFonts w:ascii="Times New Roman" w:hAnsi="Times New Roman"/>
          <w:i/>
        </w:rPr>
        <w:t>strategic problem solving</w:t>
      </w:r>
      <w:r w:rsidRPr="00AA6047">
        <w:rPr>
          <w:rFonts w:ascii="Times New Roman" w:hAnsi="Times New Roman"/>
        </w:rPr>
        <w:t xml:space="preserve"> pour laquelle le problème stratégique est clairement identifiable et le manager recherche des alternatives de résolution,</w:t>
      </w:r>
    </w:p>
    <w:p w14:paraId="0B03E201" w14:textId="77777777" w:rsidR="00702CC6" w:rsidRPr="00AA6047" w:rsidRDefault="00702CC6" w:rsidP="004F1E63">
      <w:pPr>
        <w:spacing w:line="360" w:lineRule="atLeast"/>
        <w:ind w:right="-27"/>
        <w:jc w:val="both"/>
        <w:rPr>
          <w:rFonts w:ascii="Times New Roman" w:hAnsi="Times New Roman"/>
        </w:rPr>
      </w:pPr>
      <w:r w:rsidRPr="00AA6047">
        <w:rPr>
          <w:rFonts w:ascii="Times New Roman" w:hAnsi="Times New Roman"/>
        </w:rPr>
        <w:t xml:space="preserve">- la </w:t>
      </w:r>
      <w:r w:rsidRPr="00AA6047">
        <w:rPr>
          <w:rFonts w:ascii="Times New Roman" w:hAnsi="Times New Roman"/>
          <w:i/>
        </w:rPr>
        <w:t>strategic problem finding</w:t>
      </w:r>
      <w:r w:rsidRPr="00AA6047">
        <w:rPr>
          <w:rFonts w:ascii="Times New Roman" w:hAnsi="Times New Roman"/>
        </w:rPr>
        <w:t xml:space="preserve"> pour laquelle le manager est confronté à une situation suffisamment claire face à laquelle il lui faut collecter les informations </w:t>
      </w:r>
      <w:r w:rsidRPr="00AA6047">
        <w:rPr>
          <w:rFonts w:ascii="Times New Roman" w:hAnsi="Times New Roman"/>
          <w:i/>
        </w:rPr>
        <w:t>ad hoc</w:t>
      </w:r>
      <w:r w:rsidRPr="00AA6047">
        <w:rPr>
          <w:rFonts w:ascii="Times New Roman" w:hAnsi="Times New Roman"/>
        </w:rPr>
        <w:t xml:space="preserve"> pour identifier le problème et choisir une solution,</w:t>
      </w:r>
    </w:p>
    <w:p w14:paraId="2F02017A" w14:textId="77777777" w:rsidR="00702CC6" w:rsidRPr="00AA6047" w:rsidRDefault="00702CC6" w:rsidP="004F1E63">
      <w:pPr>
        <w:spacing w:line="360" w:lineRule="atLeast"/>
        <w:ind w:right="-27"/>
        <w:jc w:val="both"/>
        <w:rPr>
          <w:rFonts w:ascii="Times New Roman" w:hAnsi="Times New Roman"/>
        </w:rPr>
      </w:pPr>
      <w:r w:rsidRPr="00AA6047">
        <w:rPr>
          <w:rFonts w:ascii="Times New Roman" w:hAnsi="Times New Roman"/>
        </w:rPr>
        <w:t xml:space="preserve">- la </w:t>
      </w:r>
      <w:r w:rsidRPr="00AA6047">
        <w:rPr>
          <w:rFonts w:ascii="Times New Roman" w:hAnsi="Times New Roman"/>
          <w:i/>
        </w:rPr>
        <w:t>strategic issues enacting</w:t>
      </w:r>
      <w:r w:rsidRPr="00AA6047">
        <w:rPr>
          <w:rFonts w:ascii="Times New Roman" w:hAnsi="Times New Roman"/>
        </w:rPr>
        <w:t xml:space="preserve"> qui se caractérise par l’existence d’une situation complexe et confuse qui nécessite un questionnement multiple dans le cadre d’un diagnostic.</w:t>
      </w:r>
    </w:p>
    <w:p w14:paraId="07DF709E" w14:textId="37C9AA10" w:rsidR="00486C6B" w:rsidRPr="00AA6047" w:rsidRDefault="00486C6B" w:rsidP="004F1E63">
      <w:pPr>
        <w:spacing w:line="360" w:lineRule="atLeast"/>
        <w:ind w:right="-27"/>
        <w:jc w:val="both"/>
        <w:rPr>
          <w:rFonts w:ascii="Times New Roman" w:hAnsi="Times New Roman"/>
        </w:rPr>
      </w:pPr>
      <w:r w:rsidRPr="00AA6047">
        <w:rPr>
          <w:rFonts w:ascii="Times New Roman" w:hAnsi="Times New Roman"/>
        </w:rPr>
        <w:t>Il signale ainsi</w:t>
      </w:r>
      <w:r w:rsidRPr="00AA6047">
        <w:rPr>
          <w:rStyle w:val="Marquenotebasdepage"/>
          <w:rFonts w:ascii="Times New Roman" w:hAnsi="Times New Roman"/>
        </w:rPr>
        <w:footnoteReference w:id="48"/>
      </w:r>
      <w:r w:rsidRPr="00AA6047">
        <w:rPr>
          <w:rFonts w:ascii="Times New Roman" w:hAnsi="Times New Roman"/>
        </w:rPr>
        <w:t xml:space="preserve"> la coexistence de modèles stratégiques représentatifs d’une pluralité de logiques de réflexion :</w:t>
      </w:r>
    </w:p>
    <w:p w14:paraId="21F01991" w14:textId="77777777" w:rsidR="00486C6B" w:rsidRPr="00AA6047" w:rsidRDefault="00486C6B" w:rsidP="004F1E63">
      <w:pPr>
        <w:numPr>
          <w:ilvl w:val="0"/>
          <w:numId w:val="1"/>
        </w:numPr>
        <w:spacing w:line="360" w:lineRule="atLeast"/>
        <w:ind w:right="-27"/>
        <w:jc w:val="both"/>
        <w:rPr>
          <w:rFonts w:ascii="Times New Roman" w:hAnsi="Times New Roman"/>
        </w:rPr>
      </w:pPr>
      <w:r w:rsidRPr="00AA6047">
        <w:rPr>
          <w:rFonts w:ascii="Times New Roman" w:hAnsi="Times New Roman"/>
        </w:rPr>
        <w:t>le modèle téléo-logique qui conçoit la stratégie comme la formulation d’un but à atteindre,</w:t>
      </w:r>
    </w:p>
    <w:p w14:paraId="1311A40C" w14:textId="77777777" w:rsidR="00486C6B" w:rsidRPr="00AA6047" w:rsidRDefault="00486C6B" w:rsidP="004F1E63">
      <w:pPr>
        <w:numPr>
          <w:ilvl w:val="0"/>
          <w:numId w:val="1"/>
        </w:numPr>
        <w:spacing w:line="360" w:lineRule="atLeast"/>
        <w:ind w:right="-27"/>
        <w:jc w:val="both"/>
        <w:rPr>
          <w:rFonts w:ascii="Times New Roman" w:hAnsi="Times New Roman"/>
        </w:rPr>
      </w:pPr>
      <w:r w:rsidRPr="00AA6047">
        <w:rPr>
          <w:rFonts w:ascii="Times New Roman" w:hAnsi="Times New Roman"/>
        </w:rPr>
        <w:t>le modèle éco-logique qui donne un rôle majeur à l’environnement ou au marché et qui souligne l’aptitude à satisfaire ces besoins-là,</w:t>
      </w:r>
    </w:p>
    <w:p w14:paraId="26CF2811" w14:textId="08563B19" w:rsidR="00486C6B" w:rsidRPr="00AA6047" w:rsidRDefault="00486C6B" w:rsidP="004F1E63">
      <w:pPr>
        <w:numPr>
          <w:ilvl w:val="0"/>
          <w:numId w:val="1"/>
        </w:numPr>
        <w:spacing w:line="360" w:lineRule="atLeast"/>
        <w:ind w:right="-27"/>
        <w:jc w:val="both"/>
        <w:rPr>
          <w:rFonts w:ascii="Times New Roman" w:hAnsi="Times New Roman"/>
        </w:rPr>
      </w:pPr>
      <w:r w:rsidRPr="00AA6047">
        <w:rPr>
          <w:rFonts w:ascii="Times New Roman" w:hAnsi="Times New Roman"/>
        </w:rPr>
        <w:t>le modèle so</w:t>
      </w:r>
      <w:r w:rsidR="00B10218">
        <w:rPr>
          <w:rFonts w:ascii="Times New Roman" w:hAnsi="Times New Roman"/>
        </w:rPr>
        <w:t>c</w:t>
      </w:r>
      <w:r w:rsidRPr="00AA6047">
        <w:rPr>
          <w:rFonts w:ascii="Times New Roman" w:hAnsi="Times New Roman"/>
        </w:rPr>
        <w:t>io-logique où la stratégie résulte des jeux de pouvoir propres à l’organisation,</w:t>
      </w:r>
    </w:p>
    <w:p w14:paraId="7440E77E" w14:textId="77777777" w:rsidR="00486C6B" w:rsidRPr="00AA6047" w:rsidRDefault="00486C6B" w:rsidP="004F1E63">
      <w:pPr>
        <w:numPr>
          <w:ilvl w:val="0"/>
          <w:numId w:val="1"/>
        </w:numPr>
        <w:spacing w:line="360" w:lineRule="atLeast"/>
        <w:ind w:right="-27"/>
        <w:jc w:val="both"/>
        <w:rPr>
          <w:rFonts w:ascii="Times New Roman" w:hAnsi="Times New Roman"/>
        </w:rPr>
      </w:pPr>
      <w:r w:rsidRPr="00AA6047">
        <w:rPr>
          <w:rFonts w:ascii="Times New Roman" w:hAnsi="Times New Roman"/>
        </w:rPr>
        <w:t>le modèle idéo-logique qui conçoit la stratégie comme un discours à vocation performative,</w:t>
      </w:r>
    </w:p>
    <w:p w14:paraId="78FDCC60" w14:textId="77777777" w:rsidR="00486C6B" w:rsidRPr="00AA6047" w:rsidRDefault="00486C6B" w:rsidP="004F1E63">
      <w:pPr>
        <w:spacing w:line="360" w:lineRule="atLeast"/>
        <w:ind w:right="-27"/>
        <w:jc w:val="both"/>
        <w:rPr>
          <w:rFonts w:ascii="Times New Roman" w:hAnsi="Times New Roman"/>
        </w:rPr>
      </w:pPr>
      <w:proofErr w:type="gramStart"/>
      <w:r w:rsidRPr="00AA6047">
        <w:rPr>
          <w:rFonts w:ascii="Times New Roman" w:hAnsi="Times New Roman"/>
        </w:rPr>
        <w:t>la</w:t>
      </w:r>
      <w:proofErr w:type="gramEnd"/>
      <w:r w:rsidRPr="00AA6047">
        <w:rPr>
          <w:rFonts w:ascii="Times New Roman" w:hAnsi="Times New Roman"/>
        </w:rPr>
        <w:t xml:space="preserve"> « réalité » se situant bien sûr en mélange à dosage variable des quatre modèles types.</w:t>
      </w:r>
    </w:p>
    <w:p w14:paraId="13C49FFC" w14:textId="77777777" w:rsidR="00486C6B" w:rsidRPr="00AA6047" w:rsidRDefault="00486C6B" w:rsidP="004F1E63">
      <w:pPr>
        <w:spacing w:line="360" w:lineRule="atLeast"/>
        <w:ind w:right="-27"/>
        <w:jc w:val="both"/>
        <w:rPr>
          <w:rFonts w:ascii="Times New Roman" w:hAnsi="Times New Roman"/>
        </w:rPr>
      </w:pPr>
      <w:r w:rsidRPr="00AA6047">
        <w:rPr>
          <w:rFonts w:ascii="Times New Roman" w:hAnsi="Times New Roman"/>
        </w:rPr>
        <w:t>Mais il signale également l’importance d’une conception implicite de l’organisation comme présupposé de la formulation de la stratégie avec trois paradigmes : le paradigme prescriptif qui propose des protocoles et des conseils, le paradigme scientifique faisant de la stratégie un objet « savant » et le paradigme ingéniérique qui fait de la stratégie un champ de construction de méthodes.</w:t>
      </w:r>
    </w:p>
    <w:p w14:paraId="4632D89A" w14:textId="77777777" w:rsidR="00746AAA" w:rsidRPr="00AA6047" w:rsidRDefault="00746AAA" w:rsidP="004F1E63">
      <w:pPr>
        <w:widowControl w:val="0"/>
        <w:tabs>
          <w:tab w:val="left" w:pos="220"/>
          <w:tab w:val="left" w:pos="720"/>
        </w:tabs>
        <w:autoSpaceDE w:val="0"/>
        <w:autoSpaceDN w:val="0"/>
        <w:adjustRightInd w:val="0"/>
        <w:spacing w:line="360" w:lineRule="atLeast"/>
        <w:jc w:val="both"/>
        <w:rPr>
          <w:rFonts w:ascii="Times New Roman" w:hAnsi="Times New Roman"/>
          <w:color w:val="0B0B0B"/>
          <w:szCs w:val="24"/>
        </w:rPr>
      </w:pPr>
    </w:p>
    <w:p w14:paraId="3BE94D11" w14:textId="3BE24F2F" w:rsidR="003637E3" w:rsidRPr="00AA6047" w:rsidRDefault="001A6A4E"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r w:rsidRPr="00AA6047">
        <w:rPr>
          <w:rFonts w:ascii="Times New Roman" w:hAnsi="Times New Roman"/>
          <w:b/>
          <w:sz w:val="28"/>
          <w:szCs w:val="28"/>
        </w:rPr>
        <w:t xml:space="preserve">La </w:t>
      </w:r>
      <w:r w:rsidR="00467468" w:rsidRPr="00AA6047">
        <w:rPr>
          <w:rFonts w:ascii="Times New Roman" w:hAnsi="Times New Roman"/>
          <w:b/>
          <w:i/>
          <w:sz w:val="28"/>
          <w:szCs w:val="28"/>
        </w:rPr>
        <w:t>Strategy as Practice</w:t>
      </w:r>
      <w:r w:rsidRPr="00AA6047">
        <w:rPr>
          <w:rFonts w:ascii="Times New Roman" w:hAnsi="Times New Roman"/>
          <w:b/>
          <w:sz w:val="28"/>
          <w:szCs w:val="28"/>
        </w:rPr>
        <w:t xml:space="preserve"> </w:t>
      </w:r>
      <w:r w:rsidR="00DD63B9" w:rsidRPr="00AA6047">
        <w:rPr>
          <w:rFonts w:ascii="Times New Roman" w:hAnsi="Times New Roman"/>
          <w:b/>
          <w:sz w:val="28"/>
          <w:szCs w:val="28"/>
        </w:rPr>
        <w:t xml:space="preserve">(SAP) </w:t>
      </w:r>
      <w:r w:rsidRPr="00AA6047">
        <w:rPr>
          <w:rFonts w:ascii="Times New Roman" w:hAnsi="Times New Roman"/>
          <w:b/>
          <w:sz w:val="28"/>
          <w:szCs w:val="28"/>
        </w:rPr>
        <w:t>de R.</w:t>
      </w:r>
      <w:r w:rsidR="00467468" w:rsidRPr="00AA6047">
        <w:rPr>
          <w:rFonts w:ascii="Times New Roman" w:hAnsi="Times New Roman"/>
          <w:b/>
          <w:sz w:val="28"/>
          <w:szCs w:val="28"/>
        </w:rPr>
        <w:t xml:space="preserve"> Whittington</w:t>
      </w:r>
      <w:r w:rsidR="00E54E7C" w:rsidRPr="00AA6047">
        <w:rPr>
          <w:rStyle w:val="Marquenotebasdepage"/>
          <w:rFonts w:ascii="Times New Roman" w:hAnsi="Times New Roman"/>
          <w:b/>
          <w:sz w:val="28"/>
          <w:szCs w:val="28"/>
        </w:rPr>
        <w:footnoteReference w:id="49"/>
      </w:r>
    </w:p>
    <w:p w14:paraId="250E9BC6" w14:textId="77777777" w:rsidR="00E54E7C" w:rsidRPr="00AA6047" w:rsidRDefault="00E54E7C" w:rsidP="004F1E63">
      <w:pPr>
        <w:widowControl w:val="0"/>
        <w:tabs>
          <w:tab w:val="left" w:pos="220"/>
          <w:tab w:val="left" w:pos="720"/>
        </w:tabs>
        <w:autoSpaceDE w:val="0"/>
        <w:autoSpaceDN w:val="0"/>
        <w:adjustRightInd w:val="0"/>
        <w:spacing w:line="360" w:lineRule="atLeast"/>
        <w:jc w:val="both"/>
        <w:rPr>
          <w:rFonts w:ascii="Times New Roman" w:hAnsi="Times New Roman"/>
          <w:b/>
          <w:sz w:val="28"/>
          <w:szCs w:val="28"/>
        </w:rPr>
      </w:pPr>
    </w:p>
    <w:p w14:paraId="34E67B71" w14:textId="77777777" w:rsidR="00C1745F" w:rsidRPr="00AA6047" w:rsidRDefault="00E54E7C"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bCs/>
          <w:szCs w:val="24"/>
        </w:rPr>
        <w:t xml:space="preserve">R. Whittington est à l’initiative de l’approche de la stratégie par les pratiques qui est une approche beaucoup plus sociologique qu’organisationnelle. </w:t>
      </w:r>
      <w:r w:rsidRPr="00AA6047">
        <w:rPr>
          <w:rFonts w:ascii="Times New Roman" w:hAnsi="Times New Roman"/>
          <w:szCs w:val="24"/>
        </w:rPr>
        <w:t xml:space="preserve">L’originalité de la perspective est de proposer de comprendre que la stratégie et à la fois rendue possible et contrainte par les pratiques organisationnelle et sociales </w:t>
      </w:r>
      <w:r w:rsidR="00C1745F" w:rsidRPr="00AA6047">
        <w:rPr>
          <w:rFonts w:ascii="Times New Roman" w:hAnsi="Times New Roman"/>
          <w:szCs w:val="24"/>
        </w:rPr>
        <w:t>existantes</w:t>
      </w:r>
      <w:r w:rsidRPr="00AA6047">
        <w:rPr>
          <w:rFonts w:ascii="Times New Roman" w:hAnsi="Times New Roman"/>
          <w:szCs w:val="24"/>
        </w:rPr>
        <w:t xml:space="preserve">. Il s’agit </w:t>
      </w:r>
      <w:r w:rsidR="00C1745F" w:rsidRPr="00AA6047">
        <w:rPr>
          <w:rFonts w:ascii="Times New Roman" w:hAnsi="Times New Roman"/>
          <w:szCs w:val="24"/>
        </w:rPr>
        <w:t xml:space="preserve">donc </w:t>
      </w:r>
      <w:r w:rsidRPr="00AA6047">
        <w:rPr>
          <w:rFonts w:ascii="Times New Roman" w:hAnsi="Times New Roman"/>
          <w:szCs w:val="24"/>
        </w:rPr>
        <w:t xml:space="preserve">d’une autre perspective de la compréhension de la stratégie que celle qui se fonde sur les analyses en terme de performance. </w:t>
      </w:r>
      <w:r w:rsidR="00C1745F" w:rsidRPr="00AA6047">
        <w:rPr>
          <w:rFonts w:ascii="Times New Roman" w:hAnsi="Times New Roman"/>
          <w:szCs w:val="24"/>
        </w:rPr>
        <w:t xml:space="preserve">Le courant SAP met en avant l’importance </w:t>
      </w:r>
      <w:r w:rsidR="00DD63B9" w:rsidRPr="00AA6047">
        <w:rPr>
          <w:rFonts w:ascii="Times New Roman" w:hAnsi="Times New Roman"/>
          <w:szCs w:val="24"/>
        </w:rPr>
        <w:t>à accorder aux outils et à leurs usages dans la stratégie qui se fait (la stratégie en action</w:t>
      </w:r>
      <w:r w:rsidR="00C1745F" w:rsidRPr="00AA6047">
        <w:rPr>
          <w:rFonts w:ascii="Times New Roman" w:hAnsi="Times New Roman"/>
          <w:szCs w:val="24"/>
        </w:rPr>
        <w:t xml:space="preserve"> - </w:t>
      </w:r>
      <w:r w:rsidR="00C1745F" w:rsidRPr="00AA6047">
        <w:rPr>
          <w:rFonts w:ascii="Times New Roman" w:hAnsi="Times New Roman"/>
          <w:i/>
          <w:szCs w:val="24"/>
        </w:rPr>
        <w:t>strategizing</w:t>
      </w:r>
      <w:r w:rsidR="00DD63B9" w:rsidRPr="00AA6047">
        <w:rPr>
          <w:rFonts w:ascii="Times New Roman" w:hAnsi="Times New Roman"/>
          <w:szCs w:val="24"/>
        </w:rPr>
        <w:t xml:space="preserve">) ainsi que l’importance de l’identité des agents organisationnels impliqués. L’agent organisationnel est considéré comme étant </w:t>
      </w:r>
      <w:r w:rsidR="00C1745F" w:rsidRPr="00AA6047">
        <w:rPr>
          <w:rFonts w:ascii="Times New Roman" w:hAnsi="Times New Roman"/>
          <w:szCs w:val="24"/>
        </w:rPr>
        <w:t xml:space="preserve">immergé </w:t>
      </w:r>
      <w:r w:rsidR="00DD63B9" w:rsidRPr="00AA6047">
        <w:rPr>
          <w:rFonts w:ascii="Times New Roman" w:hAnsi="Times New Roman"/>
          <w:szCs w:val="24"/>
        </w:rPr>
        <w:t xml:space="preserve">dans un réseau de pratiques, ce qui conduit à devoir reconnaître l’importance de la nature macro-institutionnelle des pratiques en attirant l’attention sur la stratégie en action et sur la nécessité du recul critique. </w:t>
      </w:r>
    </w:p>
    <w:p w14:paraId="5400DF55" w14:textId="77777777" w:rsidR="00C1745F" w:rsidRPr="00AA6047" w:rsidRDefault="00C1745F" w:rsidP="004F1E63">
      <w:pPr>
        <w:widowControl w:val="0"/>
        <w:autoSpaceDE w:val="0"/>
        <w:autoSpaceDN w:val="0"/>
        <w:adjustRightInd w:val="0"/>
        <w:spacing w:line="360" w:lineRule="atLeast"/>
        <w:jc w:val="both"/>
        <w:rPr>
          <w:rFonts w:ascii="Times New Roman" w:hAnsi="Times New Roman"/>
          <w:szCs w:val="24"/>
        </w:rPr>
      </w:pPr>
    </w:p>
    <w:p w14:paraId="2C54F038" w14:textId="23FE872B" w:rsidR="00C1745F" w:rsidRPr="00AA6047" w:rsidRDefault="00DD63B9" w:rsidP="004F1E63">
      <w:pPr>
        <w:widowControl w:val="0"/>
        <w:autoSpaceDE w:val="0"/>
        <w:autoSpaceDN w:val="0"/>
        <w:adjustRightInd w:val="0"/>
        <w:spacing w:line="360" w:lineRule="atLeast"/>
        <w:jc w:val="both"/>
        <w:rPr>
          <w:rFonts w:ascii="Times New Roman" w:hAnsi="Times New Roman"/>
          <w:szCs w:val="24"/>
        </w:rPr>
      </w:pPr>
      <w:r w:rsidRPr="00AA6047">
        <w:rPr>
          <w:rFonts w:ascii="Times New Roman" w:hAnsi="Times New Roman"/>
          <w:szCs w:val="24"/>
        </w:rPr>
        <w:t>La focalisation sur les pratiques est une question épistémologique contem</w:t>
      </w:r>
      <w:r w:rsidR="00C1745F" w:rsidRPr="00AA6047">
        <w:rPr>
          <w:rFonts w:ascii="Times New Roman" w:hAnsi="Times New Roman"/>
          <w:szCs w:val="24"/>
        </w:rPr>
        <w:t xml:space="preserve">poraine. On la retrouve chez </w:t>
      </w:r>
      <w:r w:rsidRPr="00AA6047">
        <w:rPr>
          <w:rFonts w:ascii="Times New Roman" w:hAnsi="Times New Roman"/>
          <w:szCs w:val="24"/>
        </w:rPr>
        <w:t>Foucault, de Certeau, Giddens, Bour</w:t>
      </w:r>
      <w:r w:rsidR="002C0E61">
        <w:rPr>
          <w:rFonts w:ascii="Times New Roman" w:hAnsi="Times New Roman"/>
          <w:szCs w:val="24"/>
        </w:rPr>
        <w:t>dieu, Garfinkel, Vygotsky, etc</w:t>
      </w:r>
      <w:proofErr w:type="gramStart"/>
      <w:r w:rsidR="002C0E61">
        <w:rPr>
          <w:rFonts w:ascii="Times New Roman" w:hAnsi="Times New Roman"/>
          <w:szCs w:val="24"/>
        </w:rPr>
        <w:t>.</w:t>
      </w:r>
      <w:r w:rsidRPr="00AA6047">
        <w:rPr>
          <w:rFonts w:ascii="Times New Roman" w:hAnsi="Times New Roman"/>
          <w:szCs w:val="24"/>
        </w:rPr>
        <w:t>.</w:t>
      </w:r>
      <w:proofErr w:type="gramEnd"/>
      <w:r w:rsidR="00C01E4E" w:rsidRPr="00AA6047">
        <w:rPr>
          <w:rFonts w:ascii="Times New Roman" w:hAnsi="Times New Roman"/>
          <w:szCs w:val="24"/>
        </w:rPr>
        <w:t xml:space="preserve"> L’immersion de l’agent et des entités organisationnelles dans un réseau de références (les pratiques sous jacentes d’éléments tels que les technologiques de calcul et de communication) est considérée comme étant constitutive de sa nature agentique, ce qui est en opposition avec les présupposés de l’individualisme méthodologique.</w:t>
      </w:r>
      <w:r w:rsidR="00C1745F" w:rsidRPr="00AA6047">
        <w:rPr>
          <w:rFonts w:ascii="Times New Roman" w:hAnsi="Times New Roman"/>
          <w:szCs w:val="24"/>
        </w:rPr>
        <w:t xml:space="preserve"> Le courant SAP se fonde sur une attitude constructiviste et une approche ethnographique de la stratégie.</w:t>
      </w:r>
      <w:r w:rsidR="00C01E4E" w:rsidRPr="00AA6047">
        <w:rPr>
          <w:rFonts w:ascii="Times New Roman" w:hAnsi="Times New Roman"/>
          <w:szCs w:val="24"/>
        </w:rPr>
        <w:t xml:space="preserve"> </w:t>
      </w:r>
      <w:r w:rsidR="001A3404" w:rsidRPr="00AA6047">
        <w:rPr>
          <w:rFonts w:ascii="Times New Roman" w:hAnsi="Times New Roman"/>
          <w:szCs w:val="24"/>
        </w:rPr>
        <w:t>M. S.</w:t>
      </w:r>
      <w:r w:rsidR="00C01E4E" w:rsidRPr="00AA6047">
        <w:rPr>
          <w:rFonts w:ascii="Times New Roman" w:hAnsi="Times New Roman"/>
          <w:szCs w:val="24"/>
        </w:rPr>
        <w:t xml:space="preserve"> Feldman &amp;</w:t>
      </w:r>
      <w:r w:rsidR="005B4395" w:rsidRPr="00AA6047">
        <w:rPr>
          <w:rFonts w:ascii="Times New Roman" w:hAnsi="Times New Roman"/>
          <w:szCs w:val="24"/>
        </w:rPr>
        <w:t xml:space="preserve"> </w:t>
      </w:r>
      <w:r w:rsidR="001A3404" w:rsidRPr="00AA6047">
        <w:rPr>
          <w:rFonts w:ascii="Times New Roman" w:hAnsi="Times New Roman"/>
          <w:szCs w:val="24"/>
        </w:rPr>
        <w:t>W. Orlikowski</w:t>
      </w:r>
      <w:r w:rsidR="001A3404" w:rsidRPr="00AA6047">
        <w:rPr>
          <w:rStyle w:val="Marquenotebasdepage"/>
          <w:rFonts w:ascii="Times New Roman" w:hAnsi="Times New Roman"/>
          <w:szCs w:val="24"/>
        </w:rPr>
        <w:footnoteReference w:id="50"/>
      </w:r>
      <w:r w:rsidR="00C01E4E" w:rsidRPr="00AA6047">
        <w:rPr>
          <w:rFonts w:ascii="Times New Roman" w:hAnsi="Times New Roman"/>
          <w:szCs w:val="24"/>
        </w:rPr>
        <w:t xml:space="preserve"> distinguent trois types d’approches des pratiques :</w:t>
      </w:r>
      <w:r w:rsidR="005B4395" w:rsidRPr="00AA6047">
        <w:rPr>
          <w:rFonts w:ascii="Times New Roman" w:hAnsi="Times New Roman"/>
          <w:szCs w:val="24"/>
        </w:rPr>
        <w:t xml:space="preserve"> </w:t>
      </w:r>
      <w:r w:rsidR="00C01E4E" w:rsidRPr="00AA6047">
        <w:rPr>
          <w:rFonts w:ascii="Times New Roman" w:hAnsi="Times New Roman"/>
          <w:szCs w:val="24"/>
        </w:rPr>
        <w:t>empirique (les pratiques sont des aspects essentiels de la vie quotidienne, aussi bien sous forme de routines organisées que de routines improvisées), théorique (les théories de</w:t>
      </w:r>
      <w:r w:rsidR="002C0E61">
        <w:rPr>
          <w:rFonts w:ascii="Times New Roman" w:hAnsi="Times New Roman"/>
          <w:szCs w:val="24"/>
        </w:rPr>
        <w:t>s</w:t>
      </w:r>
      <w:r w:rsidR="00C01E4E" w:rsidRPr="00AA6047">
        <w:rPr>
          <w:rFonts w:ascii="Times New Roman" w:hAnsi="Times New Roman"/>
          <w:szCs w:val="24"/>
        </w:rPr>
        <w:t xml:space="preserve"> pratiques mettent l’accent sur les effets des pratiques et la manière dont elles sont produites et dont elles se renforcent mutuellement</w:t>
      </w:r>
      <w:r w:rsidR="00C1745F" w:rsidRPr="00AA6047">
        <w:rPr>
          <w:rFonts w:ascii="Times New Roman" w:hAnsi="Times New Roman"/>
          <w:szCs w:val="24"/>
        </w:rPr>
        <w:t xml:space="preserve"> d’où les liens qui s’établissent entre macro-pratiques et micro-pratiques</w:t>
      </w:r>
      <w:r w:rsidR="00C01E4E" w:rsidRPr="00AA6047">
        <w:rPr>
          <w:rFonts w:ascii="Times New Roman" w:hAnsi="Times New Roman"/>
          <w:szCs w:val="24"/>
        </w:rPr>
        <w:t xml:space="preserve">) et </w:t>
      </w:r>
      <w:r w:rsidR="00C1745F" w:rsidRPr="00AA6047">
        <w:rPr>
          <w:rFonts w:ascii="Times New Roman" w:hAnsi="Times New Roman"/>
          <w:szCs w:val="24"/>
        </w:rPr>
        <w:t xml:space="preserve">philosophiques (d’un point de vue ontologique, les pratiques modèlent l’activité dans le temps et l’espace). C’est ainsi que le courant SAP met en avant l’importance des </w:t>
      </w:r>
      <w:r w:rsidR="00C1745F" w:rsidRPr="00AA6047">
        <w:rPr>
          <w:rFonts w:ascii="Times New Roman" w:hAnsi="Times New Roman"/>
          <w:i/>
          <w:szCs w:val="24"/>
        </w:rPr>
        <w:t>middle managers</w:t>
      </w:r>
      <w:r w:rsidR="001A3404" w:rsidRPr="00AA6047">
        <w:rPr>
          <w:rFonts w:ascii="Times New Roman" w:hAnsi="Times New Roman"/>
          <w:szCs w:val="24"/>
        </w:rPr>
        <w:t xml:space="preserve"> dans le processus stratégique d’où l’importance à accorder à la notion d’émergence.</w:t>
      </w:r>
    </w:p>
    <w:p w14:paraId="2C67182E" w14:textId="77777777" w:rsidR="00C1745F" w:rsidRPr="00AA6047" w:rsidRDefault="00C1745F" w:rsidP="004F1E63">
      <w:pPr>
        <w:widowControl w:val="0"/>
        <w:autoSpaceDE w:val="0"/>
        <w:autoSpaceDN w:val="0"/>
        <w:adjustRightInd w:val="0"/>
        <w:spacing w:line="360" w:lineRule="atLeast"/>
        <w:jc w:val="both"/>
        <w:rPr>
          <w:rFonts w:ascii="Times New Roman" w:hAnsi="Times New Roman"/>
          <w:szCs w:val="24"/>
        </w:rPr>
      </w:pPr>
    </w:p>
    <w:sectPr w:rsidR="00C1745F" w:rsidRPr="00AA6047">
      <w:footerReference w:type="default" r:id="rId17"/>
      <w:type w:val="continuous"/>
      <w:pgSz w:w="11880" w:h="16820"/>
      <w:pgMar w:top="1417" w:right="1701" w:bottom="1417" w:left="1701" w:header="1077" w:footer="107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FC76A6" w14:textId="77777777" w:rsidR="00197CCD" w:rsidRDefault="00197CCD">
      <w:r>
        <w:separator/>
      </w:r>
    </w:p>
  </w:endnote>
  <w:endnote w:type="continuationSeparator" w:id="0">
    <w:p w14:paraId="70E68E0E" w14:textId="77777777" w:rsidR="00197CCD" w:rsidRDefault="0019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Narrow">
    <w:panose1 w:val="020B05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Century Schoolbook">
    <w:panose1 w:val="02040604050505020304"/>
    <w:charset w:val="00"/>
    <w:family w:val="auto"/>
    <w:pitch w:val="variable"/>
    <w:sig w:usb0="00000003" w:usb1="00000000" w:usb2="00000000" w:usb3="00000000" w:csb0="00000001" w:csb1="00000000"/>
  </w:font>
  <w:font w:name="Maple Regular">
    <w:altName w:val="Cambria"/>
    <w:panose1 w:val="00000000000000000000"/>
    <w:charset w:val="00"/>
    <w:family w:val="swiss"/>
    <w:notTrueType/>
    <w:pitch w:val="variable"/>
    <w:sig w:usb0="00000003" w:usb1="00000000" w:usb2="00000000" w:usb3="00000000" w:csb0="00000001" w:csb1="00000000"/>
  </w:font>
  <w:font w:name="Segoe UI">
    <w:altName w:val="Calibri"/>
    <w:panose1 w:val="00000000000000000000"/>
    <w:charset w:val="00"/>
    <w:family w:val="swiss"/>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Futura">
    <w:panose1 w:val="020B0602020204020303"/>
    <w:charset w:val="00"/>
    <w:family w:val="auto"/>
    <w:pitch w:val="variable"/>
    <w:sig w:usb0="80000067" w:usb1="00000000" w:usb2="00000000" w:usb3="00000000" w:csb0="000001FB" w:csb1="00000000"/>
  </w:font>
  <w:font w:name="MS Mincho">
    <w:altName w:val="?l?r ??_fc"/>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PBHMEK+TimesNewRoman,Bold">
    <w:altName w:val="ÀŒÃÂ"/>
    <w:panose1 w:val="00000000000000000000"/>
    <w:charset w:val="86"/>
    <w:family w:val="roman"/>
    <w:notTrueType/>
    <w:pitch w:val="default"/>
    <w:sig w:usb0="00000001" w:usb1="080E0000" w:usb2="00000010" w:usb3="00000000" w:csb0="00040000" w:csb1="00000000"/>
  </w:font>
  <w:font w:name="OIJIHC+TimesNewRoman,Bold">
    <w:altName w:val="ÀŒÃÂ"/>
    <w:panose1 w:val="00000000000000000000"/>
    <w:charset w:val="86"/>
    <w:family w:val="roman"/>
    <w:notTrueType/>
    <w:pitch w:val="default"/>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6D5BB" w14:textId="77777777" w:rsidR="00197CCD" w:rsidRDefault="00197CCD">
    <w:pPr>
      <w:pStyle w:val="Pieddepage"/>
      <w:widowControl w:val="0"/>
    </w:pPr>
    <w:r>
      <w:t>Yvon PESQUEUX</w:t>
    </w:r>
  </w:p>
  <w:p w14:paraId="4A626D0E" w14:textId="77777777" w:rsidR="00197CCD" w:rsidRDefault="00197CCD">
    <w:pPr>
      <w:pStyle w:val="Pieddepage"/>
      <w:widowControl w:val="0"/>
    </w:pPr>
    <w:r>
      <w:tab/>
    </w:r>
    <w:r>
      <w:tab/>
    </w: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9B0A5" w14:textId="77777777" w:rsidR="00197CCD" w:rsidRDefault="00197CCD">
      <w:r>
        <w:separator/>
      </w:r>
    </w:p>
  </w:footnote>
  <w:footnote w:type="continuationSeparator" w:id="0">
    <w:p w14:paraId="49A49932" w14:textId="77777777" w:rsidR="00197CCD" w:rsidRDefault="00197CCD">
      <w:r>
        <w:continuationSeparator/>
      </w:r>
    </w:p>
  </w:footnote>
  <w:footnote w:id="1">
    <w:p w14:paraId="68CD9C0D" w14:textId="77777777" w:rsidR="00197CCD" w:rsidRPr="00316B76" w:rsidRDefault="00197CCD" w:rsidP="001A35D0">
      <w:pPr>
        <w:pStyle w:val="Notedebasdepage"/>
      </w:pPr>
      <w:r>
        <w:rPr>
          <w:rStyle w:val="Marquenotebasdepage"/>
        </w:rPr>
        <w:footnoteRef/>
      </w:r>
      <w:r>
        <w:t xml:space="preserve"> C. A. Bartlett &amp; S. Goshal, « Beyond the M-form : Toward a Managerial Theory of the Firm », </w:t>
      </w:r>
      <w:r>
        <w:rPr>
          <w:i/>
        </w:rPr>
        <w:t>Strategic Management Journal</w:t>
      </w:r>
      <w:r>
        <w:t>, n° 14, Winter 1993, pp. 23-46</w:t>
      </w:r>
    </w:p>
  </w:footnote>
  <w:footnote w:id="2">
    <w:p w14:paraId="5B78294C" w14:textId="146B0FCC" w:rsidR="00197CCD" w:rsidRDefault="00197CCD">
      <w:pPr>
        <w:pStyle w:val="Notedebasdepage"/>
      </w:pPr>
      <w:r>
        <w:rPr>
          <w:rStyle w:val="Marquenotebasdepage"/>
        </w:rPr>
        <w:footnoteRef/>
      </w:r>
      <w:r>
        <w:t xml:space="preserve"> </w:t>
      </w:r>
      <w:r w:rsidRPr="007D05A2">
        <w:rPr>
          <w:rFonts w:ascii="Times New Roman" w:hAnsi="Times New Roman"/>
        </w:rPr>
        <w:t xml:space="preserve">M. Porter, </w:t>
      </w:r>
      <w:r w:rsidRPr="007D05A2">
        <w:rPr>
          <w:rFonts w:ascii="Times New Roman" w:hAnsi="Times New Roman"/>
          <w:i/>
          <w:iCs/>
        </w:rPr>
        <w:t>Competitive Advantage. Creating and Sustaining Superior Performance</w:t>
      </w:r>
      <w:r w:rsidRPr="007D05A2">
        <w:rPr>
          <w:rFonts w:ascii="Times New Roman" w:hAnsi="Times New Roman"/>
        </w:rPr>
        <w:t>, Free Press, New York, 1985</w:t>
      </w:r>
    </w:p>
  </w:footnote>
  <w:footnote w:id="3">
    <w:p w14:paraId="0294F3E6" w14:textId="5E20DC06" w:rsidR="00197CCD" w:rsidRPr="003155EA" w:rsidRDefault="00197CCD">
      <w:pPr>
        <w:pStyle w:val="Notedebasdepage"/>
      </w:pPr>
      <w:r>
        <w:rPr>
          <w:rStyle w:val="Marquenotebasdepage"/>
        </w:rPr>
        <w:footnoteRef/>
      </w:r>
      <w:r>
        <w:t xml:space="preserve"> </w:t>
      </w:r>
      <w:r>
        <w:rPr>
          <w:rFonts w:cs="New York"/>
        </w:rPr>
        <w:t xml:space="preserve">T. J. Peters &amp; R. H. Waterman, </w:t>
      </w:r>
      <w:r>
        <w:rPr>
          <w:rFonts w:cs="New York"/>
          <w:i/>
          <w:iCs/>
        </w:rPr>
        <w:t>In Search of Excellence</w:t>
      </w:r>
      <w:r>
        <w:rPr>
          <w:rFonts w:cs="New York"/>
          <w:iCs/>
        </w:rPr>
        <w:t>, Harper &amp; Collins,, New York, 1983</w:t>
      </w:r>
    </w:p>
  </w:footnote>
  <w:footnote w:id="4">
    <w:p w14:paraId="6F0307BA" w14:textId="69217847" w:rsidR="00197CCD" w:rsidRPr="00DC7BF1" w:rsidRDefault="00197CCD">
      <w:pPr>
        <w:pStyle w:val="Notedebasdepage"/>
        <w:rPr>
          <w:rFonts w:ascii="Times New Roman" w:hAnsi="Times New Roman"/>
        </w:rPr>
      </w:pPr>
      <w:r w:rsidRPr="00DC7BF1">
        <w:rPr>
          <w:rStyle w:val="Marquenotebasdepage"/>
          <w:rFonts w:ascii="Times New Roman" w:hAnsi="Times New Roman"/>
        </w:rPr>
        <w:footnoteRef/>
      </w:r>
      <w:r w:rsidRPr="00DC7BF1">
        <w:rPr>
          <w:rFonts w:ascii="Times New Roman" w:hAnsi="Times New Roman"/>
        </w:rPr>
        <w:t xml:space="preserve"> H. Mintzberg, </w:t>
      </w:r>
      <w:r w:rsidRPr="00DC7BF1">
        <w:rPr>
          <w:rFonts w:ascii="Times New Roman" w:hAnsi="Times New Roman"/>
          <w:color w:val="383838"/>
          <w:szCs w:val="24"/>
        </w:rPr>
        <w:t xml:space="preserve">« Five Ps for Strategy », </w:t>
      </w:r>
      <w:r w:rsidRPr="00DC7BF1">
        <w:rPr>
          <w:rFonts w:ascii="Times New Roman" w:hAnsi="Times New Roman"/>
          <w:i/>
          <w:color w:val="383838"/>
          <w:szCs w:val="24"/>
        </w:rPr>
        <w:t>in The Strategy Process</w:t>
      </w:r>
      <w:r w:rsidRPr="00DC7BF1">
        <w:rPr>
          <w:rFonts w:ascii="Times New Roman" w:hAnsi="Times New Roman"/>
          <w:color w:val="383838"/>
          <w:szCs w:val="24"/>
        </w:rPr>
        <w:t>, H Mintzberg &amp; J. B. Quinn (Eds.), Prentice-Hall International Editions, Englewood Cliffs NJ, 1992, pp. 12-19</w:t>
      </w:r>
    </w:p>
  </w:footnote>
  <w:footnote w:id="5">
    <w:p w14:paraId="6540D2C7" w14:textId="08C0E91F" w:rsidR="00197CCD" w:rsidRPr="00515369" w:rsidRDefault="00197CCD">
      <w:pPr>
        <w:pStyle w:val="Notedebasdepage"/>
      </w:pPr>
      <w:r>
        <w:rPr>
          <w:rStyle w:val="Marquenotebasdepage"/>
        </w:rPr>
        <w:footnoteRef/>
      </w:r>
      <w:r>
        <w:t xml:space="preserve"> K. Andrews, </w:t>
      </w:r>
      <w:r>
        <w:rPr>
          <w:i/>
        </w:rPr>
        <w:t>The Concept of Corporate Strategy</w:t>
      </w:r>
      <w:r>
        <w:t>, Irwin, Boston, 1971</w:t>
      </w:r>
    </w:p>
  </w:footnote>
  <w:footnote w:id="6">
    <w:p w14:paraId="57C3A8C5" w14:textId="7F0E587C" w:rsidR="00197CCD" w:rsidRPr="00515369" w:rsidRDefault="00197CCD">
      <w:pPr>
        <w:pStyle w:val="Notedebasdepage"/>
      </w:pPr>
      <w:r>
        <w:rPr>
          <w:rStyle w:val="Marquenotebasdepage"/>
        </w:rPr>
        <w:footnoteRef/>
      </w:r>
      <w:r>
        <w:t xml:space="preserve"> E. Learned &amp; R. Christensen &amp; K. Andrews &amp; W. Guth, </w:t>
      </w:r>
      <w:r>
        <w:rPr>
          <w:i/>
        </w:rPr>
        <w:t>Business Policy – Texts and Cases</w:t>
      </w:r>
      <w:r>
        <w:t>, Irwin, Boston, 1965</w:t>
      </w:r>
    </w:p>
  </w:footnote>
  <w:footnote w:id="7">
    <w:p w14:paraId="6D0017DF" w14:textId="66F6B896" w:rsidR="00197CCD" w:rsidRPr="00AF4D14" w:rsidRDefault="00197CCD">
      <w:pPr>
        <w:pStyle w:val="Notedebasdepage"/>
      </w:pPr>
      <w:r>
        <w:rPr>
          <w:rStyle w:val="Marquenotebasdepage"/>
        </w:rPr>
        <w:footnoteRef/>
      </w:r>
      <w:r>
        <w:t xml:space="preserve"> A. D. Chandler, </w:t>
      </w:r>
      <w:r>
        <w:rPr>
          <w:i/>
        </w:rPr>
        <w:t>The Visible Hand : The Managerial Revolution in American Business</w:t>
      </w:r>
      <w:r>
        <w:t>, Belknap Press of Harvard University, Boston, 1977</w:t>
      </w:r>
    </w:p>
  </w:footnote>
  <w:footnote w:id="8">
    <w:p w14:paraId="753066F0" w14:textId="6DC33F4C" w:rsidR="00197CCD" w:rsidRPr="00AF4D14" w:rsidRDefault="00197CCD">
      <w:pPr>
        <w:pStyle w:val="Notedebasdepage"/>
      </w:pPr>
      <w:r>
        <w:rPr>
          <w:rStyle w:val="Marquenotebasdepage"/>
        </w:rPr>
        <w:footnoteRef/>
      </w:r>
      <w:r>
        <w:t xml:space="preserve"> A. D. Chandler, </w:t>
      </w:r>
      <w:r>
        <w:rPr>
          <w:i/>
        </w:rPr>
        <w:t>Strategy and Structure : Chapters in History of the Industrial Enterprise</w:t>
      </w:r>
      <w:r>
        <w:t>, MIT Press, Cambridge, 1962</w:t>
      </w:r>
    </w:p>
  </w:footnote>
  <w:footnote w:id="9">
    <w:p w14:paraId="1DE95186" w14:textId="5C7A8AE0" w:rsidR="00197CCD" w:rsidRPr="00AF4D14" w:rsidRDefault="00197CCD">
      <w:pPr>
        <w:pStyle w:val="Notedebasdepage"/>
      </w:pPr>
      <w:r>
        <w:rPr>
          <w:rStyle w:val="Marquenotebasdepage"/>
        </w:rPr>
        <w:footnoteRef/>
      </w:r>
      <w:r>
        <w:t xml:space="preserve"> A. D. Chandler, </w:t>
      </w:r>
      <w:r>
        <w:rPr>
          <w:i/>
        </w:rPr>
        <w:t>Scale and Scope, the Dynamics of Industrial Capitalism</w:t>
      </w:r>
      <w:r>
        <w:t>, Belknap Press of Harvard University, Boston, 1990</w:t>
      </w:r>
    </w:p>
  </w:footnote>
  <w:footnote w:id="10">
    <w:p w14:paraId="44C2795E" w14:textId="3B0CA5AD" w:rsidR="00197CCD" w:rsidRPr="00E605FE" w:rsidRDefault="00197CCD">
      <w:pPr>
        <w:pStyle w:val="Notedebasdepage"/>
        <w:rPr>
          <w:rFonts w:ascii="Times New Roman" w:hAnsi="Times New Roman"/>
        </w:rPr>
      </w:pPr>
      <w:r w:rsidRPr="00E605FE">
        <w:rPr>
          <w:rStyle w:val="Marquenotebasdepage"/>
          <w:rFonts w:ascii="Times New Roman" w:hAnsi="Times New Roman"/>
        </w:rPr>
        <w:footnoteRef/>
      </w:r>
      <w:r w:rsidRPr="00E605FE">
        <w:rPr>
          <w:rFonts w:ascii="Times New Roman" w:hAnsi="Times New Roman"/>
        </w:rPr>
        <w:t xml:space="preserve"> H. I. Ansoff, </w:t>
      </w:r>
      <w:r w:rsidRPr="00E605FE">
        <w:rPr>
          <w:rFonts w:ascii="Times New Roman" w:hAnsi="Times New Roman"/>
          <w:i/>
        </w:rPr>
        <w:t>Corporate Strategy</w:t>
      </w:r>
      <w:r w:rsidRPr="00E605FE">
        <w:rPr>
          <w:rFonts w:ascii="Times New Roman" w:hAnsi="Times New Roman"/>
        </w:rPr>
        <w:t>, McGraw-Hill, New York, 1965</w:t>
      </w:r>
    </w:p>
  </w:footnote>
  <w:footnote w:id="11">
    <w:p w14:paraId="18CFFE5B" w14:textId="7F9E836F" w:rsidR="00197CCD" w:rsidRDefault="00197CCD">
      <w:pPr>
        <w:pStyle w:val="Notedebasdepage"/>
      </w:pPr>
      <w:r w:rsidRPr="00E605FE">
        <w:rPr>
          <w:rStyle w:val="Marquenotebasdepage"/>
          <w:rFonts w:ascii="Times New Roman" w:hAnsi="Times New Roman"/>
        </w:rPr>
        <w:footnoteRef/>
      </w:r>
      <w:r w:rsidRPr="00E605FE">
        <w:rPr>
          <w:rFonts w:ascii="Times New Roman" w:hAnsi="Times New Roman"/>
        </w:rPr>
        <w:t xml:space="preserve"> R. E. Miles &amp; C. Snow, </w:t>
      </w:r>
      <w:r w:rsidRPr="00E605FE">
        <w:rPr>
          <w:rFonts w:ascii="Times New Roman" w:hAnsi="Times New Roman"/>
          <w:i/>
          <w:iCs/>
        </w:rPr>
        <w:t>Organizational Strategy, Structure and Process</w:t>
      </w:r>
      <w:r w:rsidRPr="00E605FE">
        <w:rPr>
          <w:rFonts w:ascii="Times New Roman" w:hAnsi="Times New Roman"/>
        </w:rPr>
        <w:t>, New York, McGraw Hill, 1978</w:t>
      </w:r>
    </w:p>
  </w:footnote>
  <w:footnote w:id="12">
    <w:p w14:paraId="40BC7550" w14:textId="4E23334E" w:rsidR="00197CCD" w:rsidRPr="00C879FD" w:rsidRDefault="00197CCD" w:rsidP="00C879FD">
      <w:pPr>
        <w:spacing w:before="100" w:beforeAutospacing="1" w:after="100" w:afterAutospacing="1"/>
        <w:jc w:val="both"/>
        <w:rPr>
          <w:rFonts w:ascii="Times New Roman" w:hAnsi="Times New Roman"/>
          <w:sz w:val="20"/>
        </w:rPr>
      </w:pPr>
      <w:r w:rsidRPr="00C879FD">
        <w:rPr>
          <w:rStyle w:val="Marquenotebasdepage"/>
          <w:rFonts w:ascii="Times New Roman" w:hAnsi="Times New Roman"/>
          <w:sz w:val="20"/>
        </w:rPr>
        <w:footnoteRef/>
      </w:r>
      <w:r w:rsidRPr="00C879FD">
        <w:rPr>
          <w:rFonts w:ascii="Times New Roman" w:hAnsi="Times New Roman"/>
          <w:sz w:val="20"/>
        </w:rPr>
        <w:t xml:space="preserve"> A. C. Cooper &amp; D. Schendel. D., 1976, « Strategic Responses to Technological Threats », </w:t>
      </w:r>
      <w:r w:rsidRPr="00C879FD">
        <w:rPr>
          <w:rFonts w:ascii="Times New Roman" w:hAnsi="Times New Roman"/>
          <w:i/>
          <w:sz w:val="20"/>
        </w:rPr>
        <w:t>Business Horizon,</w:t>
      </w:r>
      <w:r w:rsidRPr="00C879FD">
        <w:rPr>
          <w:rFonts w:ascii="Times New Roman" w:hAnsi="Times New Roman"/>
          <w:sz w:val="20"/>
        </w:rPr>
        <w:t xml:space="preserve"> February 1976, pp. 61-69 – D. Schendel &amp; G. R. Patton &amp; J. Riggs, J. (1976) « Corporate Turnaround Strategies: A Study of Profit Decline and Recovery », </w:t>
      </w:r>
      <w:r w:rsidRPr="00C879FD">
        <w:rPr>
          <w:rFonts w:ascii="Times New Roman" w:hAnsi="Times New Roman"/>
          <w:i/>
          <w:iCs/>
          <w:sz w:val="20"/>
        </w:rPr>
        <w:t>Journal of General Management</w:t>
      </w:r>
      <w:r w:rsidRPr="00C879FD">
        <w:rPr>
          <w:rFonts w:ascii="Times New Roman" w:hAnsi="Times New Roman"/>
          <w:iCs/>
          <w:sz w:val="20"/>
        </w:rPr>
        <w:t xml:space="preserve">, vol. </w:t>
      </w:r>
      <w:r w:rsidRPr="00C879FD">
        <w:rPr>
          <w:rFonts w:ascii="Times New Roman" w:hAnsi="Times New Roman"/>
          <w:sz w:val="20"/>
        </w:rPr>
        <w:t xml:space="preserve">5, n° 3, 1976, pp. 3-11 </w:t>
      </w:r>
      <w:r>
        <w:rPr>
          <w:rFonts w:ascii="Times New Roman" w:hAnsi="Times New Roman"/>
          <w:sz w:val="20"/>
        </w:rPr>
        <w:t>–</w:t>
      </w:r>
      <w:r w:rsidRPr="00C879FD">
        <w:rPr>
          <w:rFonts w:ascii="Times New Roman" w:hAnsi="Times New Roman"/>
          <w:sz w:val="20"/>
        </w:rPr>
        <w:t xml:space="preserve"> D. Schendel &amp; G. Patton, « Simultaneous Equation Model of Corporate Strategy », </w:t>
      </w:r>
      <w:r w:rsidRPr="00C879FD">
        <w:rPr>
          <w:rFonts w:ascii="Times New Roman" w:hAnsi="Times New Roman"/>
          <w:i/>
          <w:iCs/>
          <w:sz w:val="20"/>
        </w:rPr>
        <w:t>Management Science</w:t>
      </w:r>
      <w:r w:rsidRPr="00C879FD">
        <w:rPr>
          <w:rFonts w:ascii="Times New Roman" w:hAnsi="Times New Roman"/>
          <w:iCs/>
          <w:sz w:val="20"/>
        </w:rPr>
        <w:t>, vol. 24, n° 15, 1978, pp. 1611-1621</w:t>
      </w:r>
      <w:r w:rsidRPr="00C879FD">
        <w:rPr>
          <w:rFonts w:ascii="Times New Roman" w:hAnsi="Times New Roman"/>
          <w:sz w:val="20"/>
        </w:rPr>
        <w:t xml:space="preserve">- K. Hatten &amp; D. Schendel &amp; A. Cooper, « A Strategic Model of the U.S. Brewing Industry: 1952-1971 », </w:t>
      </w:r>
      <w:r w:rsidRPr="00C879FD">
        <w:rPr>
          <w:rFonts w:ascii="Times New Roman" w:hAnsi="Times New Roman"/>
          <w:i/>
          <w:iCs/>
          <w:sz w:val="20"/>
        </w:rPr>
        <w:t>Academy of Management Journal, vol. 21, n° 4</w:t>
      </w:r>
      <w:r w:rsidRPr="00C879FD">
        <w:rPr>
          <w:rFonts w:ascii="Times New Roman" w:hAnsi="Times New Roman"/>
          <w:sz w:val="20"/>
        </w:rPr>
        <w:t>, 1978, pp. 562-610</w:t>
      </w:r>
    </w:p>
  </w:footnote>
  <w:footnote w:id="13">
    <w:p w14:paraId="142D1845" w14:textId="56AC6713" w:rsidR="00197CCD" w:rsidRPr="00065811" w:rsidRDefault="00197CCD" w:rsidP="00065811">
      <w:pPr>
        <w:widowControl w:val="0"/>
        <w:autoSpaceDE w:val="0"/>
        <w:autoSpaceDN w:val="0"/>
        <w:adjustRightInd w:val="0"/>
        <w:jc w:val="both"/>
        <w:rPr>
          <w:rFonts w:ascii="Times New Roman" w:hAnsi="Times New Roman"/>
          <w:sz w:val="20"/>
        </w:rPr>
      </w:pPr>
      <w:r w:rsidRPr="00065811">
        <w:rPr>
          <w:rStyle w:val="Marquenotebasdepage"/>
          <w:rFonts w:ascii="Times New Roman" w:hAnsi="Times New Roman"/>
          <w:sz w:val="20"/>
        </w:rPr>
        <w:footnoteRef/>
      </w:r>
      <w:r w:rsidRPr="00065811">
        <w:rPr>
          <w:rFonts w:ascii="Times New Roman" w:hAnsi="Times New Roman"/>
          <w:sz w:val="20"/>
        </w:rPr>
        <w:t xml:space="preserve"> B. Henderson, </w:t>
      </w:r>
      <w:r w:rsidRPr="00065811">
        <w:rPr>
          <w:rFonts w:ascii="Times New Roman" w:hAnsi="Times New Roman"/>
          <w:i/>
          <w:iCs/>
          <w:sz w:val="20"/>
        </w:rPr>
        <w:t>On Corporate Strategy</w:t>
      </w:r>
      <w:r w:rsidRPr="00065811">
        <w:rPr>
          <w:rFonts w:ascii="Times New Roman" w:hAnsi="Times New Roman"/>
          <w:sz w:val="20"/>
        </w:rPr>
        <w:t xml:space="preserve">, Abt Books, Boston, 1979 – B. Henderson, </w:t>
      </w:r>
      <w:r w:rsidRPr="00065811">
        <w:rPr>
          <w:rFonts w:ascii="Times New Roman" w:hAnsi="Times New Roman"/>
          <w:i/>
          <w:iCs/>
          <w:sz w:val="20"/>
        </w:rPr>
        <w:t>Logic of Business Strategy</w:t>
      </w:r>
      <w:r w:rsidRPr="00065811">
        <w:rPr>
          <w:rFonts w:ascii="Times New Roman" w:hAnsi="Times New Roman"/>
          <w:sz w:val="20"/>
        </w:rPr>
        <w:t xml:space="preserve">, Harper Collins, New York, 1984 - </w:t>
      </w:r>
      <w:r w:rsidRPr="00065811">
        <w:rPr>
          <w:rFonts w:ascii="Times New Roman" w:hAnsi="Times New Roman"/>
          <w:i/>
          <w:iCs/>
          <w:sz w:val="20"/>
        </w:rPr>
        <w:t>The Boston Consulting Group on Strategy. Classic Concepts and New Perspectives</w:t>
      </w:r>
      <w:r w:rsidRPr="00065811">
        <w:rPr>
          <w:rFonts w:ascii="Times New Roman" w:hAnsi="Times New Roman"/>
          <w:sz w:val="20"/>
        </w:rPr>
        <w:t xml:space="preserve"> (2nd edition), Wiley, New York, 2006</w:t>
      </w:r>
    </w:p>
    <w:p w14:paraId="196AC1BA" w14:textId="7EA76D75" w:rsidR="00197CCD" w:rsidRDefault="00197CCD">
      <w:pPr>
        <w:pStyle w:val="Notedebasdepage"/>
      </w:pPr>
    </w:p>
  </w:footnote>
  <w:footnote w:id="14">
    <w:p w14:paraId="614FF82F" w14:textId="55A317D9" w:rsidR="00197CCD" w:rsidRPr="005D14FC" w:rsidRDefault="00197CCD" w:rsidP="005D14FC">
      <w:pPr>
        <w:widowControl w:val="0"/>
        <w:autoSpaceDE w:val="0"/>
        <w:autoSpaceDN w:val="0"/>
        <w:adjustRightInd w:val="0"/>
        <w:jc w:val="both"/>
        <w:rPr>
          <w:rFonts w:ascii="Times New Roman" w:hAnsi="Times New Roman"/>
          <w:sz w:val="20"/>
        </w:rPr>
      </w:pPr>
      <w:r w:rsidRPr="00B556ED">
        <w:rPr>
          <w:rStyle w:val="Marquenotebasdepage"/>
          <w:rFonts w:ascii="Times New Roman" w:hAnsi="Times New Roman"/>
          <w:sz w:val="20"/>
        </w:rPr>
        <w:footnoteRef/>
      </w:r>
      <w:r w:rsidRPr="00B556ED">
        <w:rPr>
          <w:rFonts w:ascii="Times New Roman" w:hAnsi="Times New Roman"/>
          <w:sz w:val="20"/>
        </w:rPr>
        <w:t xml:space="preserve"> P. W. Farris &amp; M. J. Moore, </w:t>
      </w:r>
      <w:r w:rsidRPr="00B556ED">
        <w:rPr>
          <w:rFonts w:ascii="Times New Roman" w:hAnsi="Times New Roman"/>
          <w:i/>
          <w:iCs/>
          <w:sz w:val="20"/>
        </w:rPr>
        <w:t>The Profit Impact of Marketing Strategy Project: Retrospect and Prospects</w:t>
      </w:r>
      <w:r w:rsidRPr="00B556ED">
        <w:rPr>
          <w:rFonts w:ascii="Times New Roman" w:hAnsi="Times New Roman"/>
          <w:sz w:val="20"/>
        </w:rPr>
        <w:t>, Cambridge University Press, 2004</w:t>
      </w:r>
    </w:p>
  </w:footnote>
  <w:footnote w:id="15">
    <w:p w14:paraId="340138F5" w14:textId="77777777" w:rsidR="00197CCD" w:rsidRPr="004C1FFA" w:rsidRDefault="00197CCD" w:rsidP="0048265F">
      <w:pPr>
        <w:pStyle w:val="Notedebasdepage"/>
        <w:rPr>
          <w:rFonts w:ascii="Times New Roman" w:hAnsi="Times New Roman"/>
        </w:rPr>
      </w:pPr>
      <w:r w:rsidRPr="004C1FFA">
        <w:rPr>
          <w:rStyle w:val="Marquenotebasdepage"/>
          <w:rFonts w:ascii="Times New Roman" w:hAnsi="Times New Roman"/>
        </w:rPr>
        <w:footnoteRef/>
      </w:r>
      <w:r w:rsidRPr="004C1FFA">
        <w:rPr>
          <w:rFonts w:ascii="Times New Roman" w:hAnsi="Times New Roman"/>
        </w:rPr>
        <w:t xml:space="preserve"> C. Bowman &amp; D. Faulkner, </w:t>
      </w:r>
      <w:r w:rsidRPr="004C1FFA">
        <w:rPr>
          <w:rFonts w:ascii="Times New Roman" w:hAnsi="Times New Roman"/>
          <w:i/>
        </w:rPr>
        <w:t>Competitive and Corporate Strategy</w:t>
      </w:r>
      <w:r w:rsidRPr="004C1FFA">
        <w:rPr>
          <w:rFonts w:ascii="Times New Roman" w:hAnsi="Times New Roman"/>
        </w:rPr>
        <w:t>, Irwin, London, 1997</w:t>
      </w:r>
    </w:p>
  </w:footnote>
  <w:footnote w:id="16">
    <w:p w14:paraId="3522E2AE" w14:textId="500F56FC" w:rsidR="00197CCD" w:rsidRPr="004C1FFA" w:rsidRDefault="00197CCD" w:rsidP="004C1FFA">
      <w:pPr>
        <w:ind w:right="1609"/>
        <w:jc w:val="both"/>
        <w:rPr>
          <w:rFonts w:ascii="Times New Roman" w:hAnsi="Times New Roman"/>
          <w:sz w:val="20"/>
          <w:lang w:val="en-US"/>
        </w:rPr>
      </w:pPr>
      <w:r w:rsidRPr="004C1FFA">
        <w:rPr>
          <w:rStyle w:val="Marquenotebasdepage"/>
          <w:rFonts w:ascii="Times New Roman" w:hAnsi="Times New Roman"/>
          <w:sz w:val="20"/>
        </w:rPr>
        <w:footnoteRef/>
      </w:r>
      <w:r w:rsidRPr="004C1FFA">
        <w:rPr>
          <w:rFonts w:ascii="Times New Roman" w:hAnsi="Times New Roman"/>
          <w:sz w:val="20"/>
        </w:rPr>
        <w:t xml:space="preserve"> E. R. Freeman</w:t>
      </w:r>
      <w:r w:rsidRPr="004C1FFA">
        <w:rPr>
          <w:rFonts w:ascii="Times New Roman" w:hAnsi="Times New Roman"/>
          <w:sz w:val="20"/>
          <w:lang w:val="en-US"/>
        </w:rPr>
        <w:t xml:space="preserve">, </w:t>
      </w:r>
      <w:r w:rsidRPr="004C1FFA">
        <w:rPr>
          <w:rFonts w:ascii="Times New Roman" w:hAnsi="Times New Roman"/>
          <w:i/>
          <w:iCs/>
          <w:sz w:val="20"/>
          <w:lang w:val="en-US"/>
        </w:rPr>
        <w:t>Strategic Management: A Stakeholder Approach</w:t>
      </w:r>
      <w:r w:rsidRPr="004C1FFA">
        <w:rPr>
          <w:rFonts w:ascii="Times New Roman" w:hAnsi="Times New Roman"/>
          <w:sz w:val="20"/>
          <w:lang w:val="en-US"/>
        </w:rPr>
        <w:t>, Pitman, Boston, 1984</w:t>
      </w:r>
    </w:p>
  </w:footnote>
  <w:footnote w:id="17">
    <w:p w14:paraId="178192FD" w14:textId="341B9EF4" w:rsidR="00197CCD" w:rsidRPr="004C1FFA" w:rsidRDefault="00197CCD">
      <w:pPr>
        <w:pStyle w:val="Notedebasdepage"/>
        <w:rPr>
          <w:rFonts w:ascii="Times New Roman" w:hAnsi="Times New Roman"/>
        </w:rPr>
      </w:pPr>
      <w:r w:rsidRPr="004C1FFA">
        <w:rPr>
          <w:rStyle w:val="Marquenotebasdepage"/>
          <w:rFonts w:ascii="Times New Roman" w:hAnsi="Times New Roman"/>
        </w:rPr>
        <w:footnoteRef/>
      </w:r>
      <w:r w:rsidRPr="004C1FFA">
        <w:rPr>
          <w:rFonts w:ascii="Times New Roman" w:hAnsi="Times New Roman"/>
        </w:rPr>
        <w:t xml:space="preserve"> H. Mintzberg &amp; </w:t>
      </w:r>
      <w:hyperlink r:id="rId1" w:history="1">
        <w:r>
          <w:rPr>
            <w:rFonts w:ascii="Times New Roman" w:hAnsi="Times New Roman"/>
          </w:rPr>
          <w:t>B.</w:t>
        </w:r>
        <w:r w:rsidRPr="004C1FFA">
          <w:rPr>
            <w:rFonts w:ascii="Times New Roman" w:hAnsi="Times New Roman"/>
          </w:rPr>
          <w:t xml:space="preserve"> Ahlstrand</w:t>
        </w:r>
      </w:hyperlink>
      <w:r>
        <w:rPr>
          <w:rFonts w:ascii="Times New Roman" w:hAnsi="Times New Roman"/>
        </w:rPr>
        <w:t xml:space="preserve"> &amp;</w:t>
      </w:r>
      <w:r w:rsidRPr="004C1FFA">
        <w:rPr>
          <w:rFonts w:ascii="Times New Roman" w:hAnsi="Times New Roman"/>
        </w:rPr>
        <w:t xml:space="preserve"> </w:t>
      </w:r>
      <w:hyperlink r:id="rId2" w:history="1">
        <w:r>
          <w:rPr>
            <w:rFonts w:ascii="Times New Roman" w:hAnsi="Times New Roman"/>
          </w:rPr>
          <w:t>J.</w:t>
        </w:r>
        <w:r w:rsidRPr="004C1FFA">
          <w:rPr>
            <w:rFonts w:ascii="Times New Roman" w:hAnsi="Times New Roman"/>
          </w:rPr>
          <w:t xml:space="preserve"> Lampel</w:t>
        </w:r>
      </w:hyperlink>
      <w:r>
        <w:rPr>
          <w:rFonts w:ascii="Times New Roman" w:hAnsi="Times New Roman"/>
        </w:rPr>
        <w:t xml:space="preserve">, </w:t>
      </w:r>
      <w:r w:rsidRPr="004C1FFA">
        <w:rPr>
          <w:rFonts w:ascii="Times New Roman" w:hAnsi="Times New Roman"/>
          <w:bCs/>
          <w:i/>
        </w:rPr>
        <w:t>Strategy Safari</w:t>
      </w:r>
      <w:r w:rsidRPr="004C1FFA">
        <w:rPr>
          <w:rFonts w:ascii="Times New Roman" w:hAnsi="Times New Roman"/>
          <w:i/>
        </w:rPr>
        <w:t xml:space="preserve"> - A Guided Tour Through the Wilds of Strategic Management</w:t>
      </w:r>
      <w:r>
        <w:rPr>
          <w:rFonts w:ascii="Times New Roman" w:hAnsi="Times New Roman"/>
        </w:rPr>
        <w:t>, FT Prentice Hall, New York, 2002</w:t>
      </w:r>
    </w:p>
  </w:footnote>
  <w:footnote w:id="18">
    <w:p w14:paraId="4FFE8108" w14:textId="35564D7A" w:rsidR="00197CCD" w:rsidRPr="004C1FFA" w:rsidRDefault="00197CCD" w:rsidP="004C1FFA">
      <w:pPr>
        <w:ind w:right="1609"/>
        <w:jc w:val="both"/>
        <w:rPr>
          <w:rFonts w:ascii="Times New Roman" w:hAnsi="Times New Roman"/>
          <w:sz w:val="20"/>
        </w:rPr>
      </w:pPr>
      <w:r w:rsidRPr="004C1FFA">
        <w:rPr>
          <w:rStyle w:val="Marquenotebasdepage"/>
          <w:rFonts w:ascii="Times New Roman" w:hAnsi="Times New Roman"/>
          <w:sz w:val="20"/>
        </w:rPr>
        <w:footnoteRef/>
      </w:r>
      <w:r w:rsidRPr="004C1FFA">
        <w:rPr>
          <w:rFonts w:ascii="Times New Roman" w:hAnsi="Times New Roman"/>
          <w:sz w:val="20"/>
        </w:rPr>
        <w:t xml:space="preserve"> T. Donaldson &amp; L. E. Preston</w:t>
      </w:r>
      <w:r>
        <w:rPr>
          <w:rFonts w:ascii="Times New Roman" w:hAnsi="Times New Roman"/>
          <w:sz w:val="20"/>
        </w:rPr>
        <w:t>, « </w:t>
      </w:r>
      <w:r w:rsidRPr="004C1FFA">
        <w:rPr>
          <w:rFonts w:ascii="Times New Roman" w:hAnsi="Times New Roman"/>
          <w:sz w:val="20"/>
        </w:rPr>
        <w:t>The Stakeholder Theory of the Corporation: Conce</w:t>
      </w:r>
      <w:r>
        <w:rPr>
          <w:rFonts w:ascii="Times New Roman" w:hAnsi="Times New Roman"/>
          <w:sz w:val="20"/>
        </w:rPr>
        <w:t>pts, Evidence, and Implications »</w:t>
      </w:r>
      <w:r w:rsidRPr="004C1FFA">
        <w:rPr>
          <w:rFonts w:ascii="Times New Roman" w:hAnsi="Times New Roman"/>
          <w:sz w:val="20"/>
        </w:rPr>
        <w:t xml:space="preserve">, </w:t>
      </w:r>
      <w:r w:rsidRPr="004C1FFA">
        <w:rPr>
          <w:rFonts w:ascii="Times New Roman" w:hAnsi="Times New Roman"/>
          <w:i/>
          <w:iCs/>
          <w:sz w:val="20"/>
        </w:rPr>
        <w:t>Academy of Management Review</w:t>
      </w:r>
      <w:r w:rsidRPr="004C1FFA">
        <w:rPr>
          <w:rFonts w:ascii="Times New Roman" w:hAnsi="Times New Roman"/>
          <w:sz w:val="20"/>
        </w:rPr>
        <w:t>, vol. 20, n°</w:t>
      </w:r>
      <w:r>
        <w:rPr>
          <w:rFonts w:ascii="Times New Roman" w:hAnsi="Times New Roman"/>
          <w:sz w:val="20"/>
        </w:rPr>
        <w:t xml:space="preserve"> </w:t>
      </w:r>
      <w:r w:rsidRPr="004C1FFA">
        <w:rPr>
          <w:rFonts w:ascii="Times New Roman" w:hAnsi="Times New Roman"/>
          <w:sz w:val="20"/>
        </w:rPr>
        <w:t xml:space="preserve">1, </w:t>
      </w:r>
      <w:r>
        <w:rPr>
          <w:rFonts w:ascii="Times New Roman" w:hAnsi="Times New Roman"/>
          <w:sz w:val="20"/>
        </w:rPr>
        <w:t xml:space="preserve">1995, </w:t>
      </w:r>
      <w:r w:rsidRPr="004C1FFA">
        <w:rPr>
          <w:rFonts w:ascii="Times New Roman" w:hAnsi="Times New Roman"/>
          <w:sz w:val="20"/>
        </w:rPr>
        <w:t>pp. 65-91</w:t>
      </w:r>
    </w:p>
  </w:footnote>
  <w:footnote w:id="19">
    <w:p w14:paraId="0C2AF546" w14:textId="27CEFBE4" w:rsidR="00197CCD" w:rsidRDefault="00197CCD">
      <w:pPr>
        <w:pStyle w:val="Notedebasdepage"/>
      </w:pPr>
      <w:r>
        <w:rPr>
          <w:rStyle w:val="Marquenotebasdepage"/>
        </w:rPr>
        <w:footnoteRef/>
      </w:r>
      <w:r>
        <w:t xml:space="preserve"> </w:t>
      </w:r>
      <w:r w:rsidRPr="004C1FFA">
        <w:rPr>
          <w:rFonts w:ascii="Times New Roman" w:hAnsi="Times New Roman"/>
        </w:rPr>
        <w:t>T. Donaldson &amp; L. E. Preston</w:t>
      </w:r>
      <w:r>
        <w:rPr>
          <w:rFonts w:ascii="Times New Roman" w:hAnsi="Times New Roman"/>
        </w:rPr>
        <w:t>, « </w:t>
      </w:r>
      <w:r w:rsidRPr="004C1FFA">
        <w:rPr>
          <w:rFonts w:ascii="Times New Roman" w:hAnsi="Times New Roman"/>
        </w:rPr>
        <w:t>The Stakeholder Theory of the Corporation: Conce</w:t>
      </w:r>
      <w:r>
        <w:rPr>
          <w:rFonts w:ascii="Times New Roman" w:hAnsi="Times New Roman"/>
        </w:rPr>
        <w:t>pts, Evidence, and Implications »</w:t>
      </w:r>
      <w:r w:rsidRPr="004C1FFA">
        <w:rPr>
          <w:rFonts w:ascii="Times New Roman" w:hAnsi="Times New Roman"/>
        </w:rPr>
        <w:t xml:space="preserve">, </w:t>
      </w:r>
      <w:r w:rsidRPr="004C1FFA">
        <w:rPr>
          <w:rFonts w:ascii="Times New Roman" w:hAnsi="Times New Roman"/>
          <w:i/>
          <w:iCs/>
        </w:rPr>
        <w:t>Academy of Management Review</w:t>
      </w:r>
      <w:r w:rsidRPr="004C1FFA">
        <w:rPr>
          <w:rFonts w:ascii="Times New Roman" w:hAnsi="Times New Roman"/>
        </w:rPr>
        <w:t>, vol. 20, n°</w:t>
      </w:r>
      <w:r>
        <w:rPr>
          <w:rFonts w:ascii="Times New Roman" w:hAnsi="Times New Roman"/>
        </w:rPr>
        <w:t xml:space="preserve"> </w:t>
      </w:r>
      <w:r w:rsidRPr="004C1FFA">
        <w:rPr>
          <w:rFonts w:ascii="Times New Roman" w:hAnsi="Times New Roman"/>
        </w:rPr>
        <w:t xml:space="preserve">1, </w:t>
      </w:r>
      <w:r>
        <w:rPr>
          <w:rFonts w:ascii="Times New Roman" w:hAnsi="Times New Roman"/>
        </w:rPr>
        <w:t xml:space="preserve">1995, </w:t>
      </w:r>
      <w:r w:rsidRPr="004C1FFA">
        <w:rPr>
          <w:rFonts w:ascii="Times New Roman" w:hAnsi="Times New Roman"/>
        </w:rPr>
        <w:t>pp. 65-91</w:t>
      </w:r>
    </w:p>
  </w:footnote>
  <w:footnote w:id="20">
    <w:p w14:paraId="6226C538" w14:textId="769BD220" w:rsidR="00197CCD" w:rsidRPr="004C1FFA" w:rsidRDefault="00197CCD">
      <w:pPr>
        <w:pStyle w:val="Notedebasdepage"/>
        <w:rPr>
          <w:rFonts w:ascii="Times New Roman" w:hAnsi="Times New Roman"/>
        </w:rPr>
      </w:pPr>
      <w:r w:rsidRPr="004C1FFA">
        <w:rPr>
          <w:rStyle w:val="Marquenotebasdepage"/>
          <w:rFonts w:ascii="Times New Roman" w:hAnsi="Times New Roman"/>
        </w:rPr>
        <w:footnoteRef/>
      </w:r>
      <w:r w:rsidRPr="004C1FFA">
        <w:rPr>
          <w:rFonts w:ascii="Times New Roman" w:hAnsi="Times New Roman"/>
        </w:rPr>
        <w:t xml:space="preserve"> T. Donaldson &amp; L. E. Preston, « The Stakeholder Theory of the Corporation: Concepts, Evidence, and Implications », </w:t>
      </w:r>
      <w:r w:rsidRPr="004C1FFA">
        <w:rPr>
          <w:rFonts w:ascii="Times New Roman" w:hAnsi="Times New Roman"/>
          <w:i/>
          <w:iCs/>
        </w:rPr>
        <w:t>Academy of Management Review</w:t>
      </w:r>
      <w:r w:rsidRPr="004C1FFA">
        <w:rPr>
          <w:rFonts w:ascii="Times New Roman" w:hAnsi="Times New Roman"/>
        </w:rPr>
        <w:t>, vol. 20, n° 1, 1995, pp. 65-91</w:t>
      </w:r>
    </w:p>
  </w:footnote>
  <w:footnote w:id="21">
    <w:p w14:paraId="37CD333F" w14:textId="0E4DC5B2" w:rsidR="00197CCD" w:rsidRPr="004C1FFA" w:rsidRDefault="00197CCD" w:rsidP="004C1FFA">
      <w:pPr>
        <w:ind w:right="1609"/>
        <w:jc w:val="both"/>
        <w:rPr>
          <w:rFonts w:ascii="Times New Roman" w:hAnsi="Times New Roman"/>
          <w:sz w:val="20"/>
          <w:lang w:val="en-US"/>
        </w:rPr>
      </w:pPr>
      <w:r w:rsidRPr="004C1FFA">
        <w:rPr>
          <w:rStyle w:val="Marquenotebasdepage"/>
          <w:rFonts w:ascii="Times New Roman" w:hAnsi="Times New Roman"/>
          <w:sz w:val="20"/>
        </w:rPr>
        <w:footnoteRef/>
      </w:r>
      <w:r w:rsidRPr="004C1FFA">
        <w:rPr>
          <w:rFonts w:ascii="Times New Roman" w:hAnsi="Times New Roman"/>
          <w:sz w:val="20"/>
        </w:rPr>
        <w:t xml:space="preserve"> A. Acquier &amp; F. Aggeri, « La responsabilité sociale des entreprises : une revue de la littérature généalogique », </w:t>
      </w:r>
      <w:r w:rsidRPr="004C1FFA">
        <w:rPr>
          <w:rFonts w:ascii="Times New Roman" w:hAnsi="Times New Roman"/>
          <w:i/>
          <w:iCs/>
          <w:sz w:val="20"/>
        </w:rPr>
        <w:t>papier de travail</w:t>
      </w:r>
      <w:r w:rsidRPr="004C1FFA">
        <w:rPr>
          <w:rFonts w:ascii="Times New Roman" w:hAnsi="Times New Roman"/>
          <w:sz w:val="20"/>
        </w:rPr>
        <w:t>, CGS, Ecole des Mines, Paris, 2006</w:t>
      </w:r>
    </w:p>
    <w:p w14:paraId="6869E659" w14:textId="200696A0" w:rsidR="00197CCD" w:rsidRDefault="00197CCD">
      <w:pPr>
        <w:pStyle w:val="Notedebasdepage"/>
      </w:pPr>
    </w:p>
  </w:footnote>
  <w:footnote w:id="22">
    <w:p w14:paraId="157D254D" w14:textId="3FCCF335" w:rsidR="00197CCD" w:rsidRDefault="00197CCD">
      <w:pPr>
        <w:pStyle w:val="Notedebasdepage"/>
      </w:pPr>
      <w:r w:rsidRPr="004C1FFA">
        <w:rPr>
          <w:rStyle w:val="Marquenotebasdepage"/>
          <w:rFonts w:ascii="Times New Roman" w:hAnsi="Times New Roman"/>
        </w:rPr>
        <w:footnoteRef/>
      </w:r>
      <w:r w:rsidRPr="004C1FFA">
        <w:rPr>
          <w:rFonts w:ascii="Times New Roman" w:hAnsi="Times New Roman"/>
        </w:rPr>
        <w:t xml:space="preserve"> M. Porter, « How Competitive Forces</w:t>
      </w:r>
      <w:r w:rsidRPr="007D05A2">
        <w:rPr>
          <w:rFonts w:ascii="Times New Roman" w:hAnsi="Times New Roman"/>
        </w:rPr>
        <w:t xml:space="preserve"> Shape Strategy », </w:t>
      </w:r>
      <w:r w:rsidRPr="007D05A2">
        <w:rPr>
          <w:rFonts w:ascii="Times New Roman" w:hAnsi="Times New Roman"/>
          <w:i/>
        </w:rPr>
        <w:t>Harvard Business Review</w:t>
      </w:r>
      <w:r w:rsidRPr="007D05A2">
        <w:rPr>
          <w:rFonts w:ascii="Times New Roman" w:hAnsi="Times New Roman"/>
        </w:rPr>
        <w:t xml:space="preserve">, March/April 1979 – M. Porter, </w:t>
      </w:r>
      <w:r w:rsidRPr="007D05A2">
        <w:rPr>
          <w:rFonts w:ascii="Times New Roman" w:hAnsi="Times New Roman"/>
          <w:i/>
          <w:iCs/>
        </w:rPr>
        <w:t>Competitive Strategy. Techniques for Analysing Industries and Competitors</w:t>
      </w:r>
      <w:r w:rsidRPr="007D05A2">
        <w:rPr>
          <w:rFonts w:ascii="Times New Roman" w:hAnsi="Times New Roman"/>
        </w:rPr>
        <w:t xml:space="preserve">, Free Press, New York, 1980 – M. Porter, </w:t>
      </w:r>
      <w:r w:rsidRPr="007D05A2">
        <w:rPr>
          <w:rFonts w:ascii="Times New Roman" w:hAnsi="Times New Roman"/>
          <w:i/>
          <w:iCs/>
        </w:rPr>
        <w:t>Competitive Advantage. Creating and Sustaining Superior Performance</w:t>
      </w:r>
      <w:r w:rsidRPr="007D05A2">
        <w:rPr>
          <w:rFonts w:ascii="Times New Roman" w:hAnsi="Times New Roman"/>
        </w:rPr>
        <w:t>, Free Press, New York, 1985</w:t>
      </w:r>
    </w:p>
  </w:footnote>
  <w:footnote w:id="23">
    <w:p w14:paraId="28F95D50" w14:textId="77777777" w:rsidR="00197CCD" w:rsidRDefault="00197CCD" w:rsidP="00DE612B">
      <w:pPr>
        <w:pStyle w:val="Notedebasdepage"/>
      </w:pPr>
      <w:r>
        <w:rPr>
          <w:rStyle w:val="Marquenotebasdepage"/>
        </w:rPr>
        <w:footnoteRef/>
      </w:r>
      <w:r>
        <w:t xml:space="preserve"> K. Ohmae, </w:t>
      </w:r>
      <w:r>
        <w:rPr>
          <w:i/>
          <w:color w:val="000000"/>
        </w:rPr>
        <w:t>The Mind of the Strategist. Business Planning for Competitive Advantage</w:t>
      </w:r>
      <w:r>
        <w:rPr>
          <w:color w:val="000000"/>
        </w:rPr>
        <w:t>, Penguin Books, Londres, 1982</w:t>
      </w:r>
    </w:p>
  </w:footnote>
  <w:footnote w:id="24">
    <w:p w14:paraId="017D8143" w14:textId="3348B166" w:rsidR="00197CCD" w:rsidRPr="00DE612B" w:rsidRDefault="00197CCD" w:rsidP="00DE612B">
      <w:pPr>
        <w:pStyle w:val="Notedebasdepage"/>
      </w:pPr>
      <w:r>
        <w:rPr>
          <w:rStyle w:val="Marquenotebasdepage"/>
        </w:rPr>
        <w:footnoteRef/>
      </w:r>
      <w:r>
        <w:t xml:space="preserve"> K. Ohmae, </w:t>
      </w:r>
      <w:r>
        <w:rPr>
          <w:i/>
        </w:rPr>
        <w:t>Triad Power : the Coming Shape of Global Competition</w:t>
      </w:r>
      <w:r>
        <w:t>, The Free Press, New York, 1985</w:t>
      </w:r>
    </w:p>
  </w:footnote>
  <w:footnote w:id="25">
    <w:p w14:paraId="46D4877C" w14:textId="77777777" w:rsidR="00197CCD" w:rsidRDefault="00197CCD" w:rsidP="00DE612B">
      <w:pPr>
        <w:pStyle w:val="Notedebasdepage"/>
      </w:pPr>
      <w:r>
        <w:rPr>
          <w:rStyle w:val="Marquenotebasdepage"/>
        </w:rPr>
        <w:footnoteRef/>
      </w:r>
      <w:r>
        <w:t xml:space="preserve"> K. Ohmae, </w:t>
      </w:r>
      <w:r>
        <w:rPr>
          <w:i/>
          <w:color w:val="000000"/>
        </w:rPr>
        <w:t>The Borderless World: Power and Strategy in the Interlinked Economy</w:t>
      </w:r>
      <w:r>
        <w:rPr>
          <w:color w:val="000000"/>
        </w:rPr>
        <w:t>, Harper Perennial, New-York, 1990</w:t>
      </w:r>
    </w:p>
  </w:footnote>
  <w:footnote w:id="26">
    <w:p w14:paraId="22EE9A07" w14:textId="3FAD0546" w:rsidR="00197CCD" w:rsidRPr="003637E3" w:rsidRDefault="00197CCD" w:rsidP="003637E3">
      <w:pPr>
        <w:spacing w:before="100" w:beforeAutospacing="1" w:after="100" w:afterAutospacing="1"/>
        <w:rPr>
          <w:rFonts w:ascii="Times New Roman" w:hAnsi="Times New Roman"/>
          <w:sz w:val="20"/>
        </w:rPr>
      </w:pPr>
      <w:r>
        <w:rPr>
          <w:rStyle w:val="Marquenotebasdepage"/>
        </w:rPr>
        <w:footnoteRef/>
      </w:r>
      <w:r>
        <w:t xml:space="preserve"> </w:t>
      </w:r>
      <w:r w:rsidRPr="00BA7481">
        <w:rPr>
          <w:rFonts w:ascii="Times New Roman" w:hAnsi="Times New Roman"/>
          <w:sz w:val="20"/>
        </w:rPr>
        <w:t xml:space="preserve">R. P. Rumelt, « Towards a Strategic Theory of the Firm », </w:t>
      </w:r>
      <w:r w:rsidRPr="00BA7481">
        <w:rPr>
          <w:rFonts w:ascii="Times New Roman" w:hAnsi="Times New Roman"/>
          <w:i/>
          <w:sz w:val="20"/>
        </w:rPr>
        <w:t>in</w:t>
      </w:r>
      <w:r w:rsidRPr="00BA7481">
        <w:rPr>
          <w:rFonts w:ascii="Times New Roman" w:hAnsi="Times New Roman"/>
          <w:sz w:val="20"/>
        </w:rPr>
        <w:t xml:space="preserve"> R. Lamb (Ed.) </w:t>
      </w:r>
      <w:r w:rsidRPr="00BA7481">
        <w:rPr>
          <w:rFonts w:ascii="Times New Roman" w:hAnsi="Times New Roman"/>
          <w:i/>
          <w:iCs/>
          <w:sz w:val="20"/>
        </w:rPr>
        <w:t>Competitive Strategic Management</w:t>
      </w:r>
      <w:r w:rsidRPr="00BA7481">
        <w:rPr>
          <w:rFonts w:ascii="Times New Roman" w:hAnsi="Times New Roman"/>
          <w:iCs/>
          <w:sz w:val="20"/>
        </w:rPr>
        <w:t>,</w:t>
      </w:r>
      <w:r w:rsidRPr="00BA7481">
        <w:rPr>
          <w:rFonts w:ascii="Times New Roman" w:hAnsi="Times New Roman"/>
          <w:i/>
          <w:iCs/>
          <w:sz w:val="20"/>
        </w:rPr>
        <w:t xml:space="preserve"> </w:t>
      </w:r>
      <w:r w:rsidRPr="00BA7481">
        <w:rPr>
          <w:rFonts w:ascii="Times New Roman" w:hAnsi="Times New Roman"/>
          <w:sz w:val="20"/>
        </w:rPr>
        <w:t>Prentice-Hall, Englewood Cliffs, NJ, 1984, pp. 556-570</w:t>
      </w:r>
    </w:p>
  </w:footnote>
  <w:footnote w:id="27">
    <w:p w14:paraId="4F091B06" w14:textId="76769E8A" w:rsidR="00197CCD" w:rsidRDefault="00197CCD">
      <w:pPr>
        <w:pStyle w:val="Notedebasdepage"/>
      </w:pPr>
      <w:r>
        <w:rPr>
          <w:rStyle w:val="Marquenotebasdepage"/>
        </w:rPr>
        <w:footnoteRef/>
      </w:r>
      <w:r>
        <w:t xml:space="preserve"> </w:t>
      </w:r>
      <w:r w:rsidRPr="003637E3">
        <w:rPr>
          <w:rFonts w:ascii="Times New Roman" w:hAnsi="Times New Roman"/>
          <w:iCs/>
        </w:rPr>
        <w:t xml:space="preserve">B. Wernerfelt, « A Resource-based View of the Firm », </w:t>
      </w:r>
      <w:r w:rsidRPr="00356883">
        <w:rPr>
          <w:rFonts w:ascii="Times New Roman" w:hAnsi="Times New Roman"/>
          <w:i/>
          <w:iCs/>
        </w:rPr>
        <w:t>Strategic Management Journal</w:t>
      </w:r>
      <w:r w:rsidRPr="003637E3">
        <w:rPr>
          <w:rFonts w:ascii="Times New Roman" w:hAnsi="Times New Roman"/>
          <w:iCs/>
        </w:rPr>
        <w:t>, vol. 5, n° 2, 1984, pp.171-180</w:t>
      </w:r>
    </w:p>
  </w:footnote>
  <w:footnote w:id="28">
    <w:p w14:paraId="79E92330" w14:textId="0B7C2504" w:rsidR="00197CCD" w:rsidRDefault="00197CCD">
      <w:pPr>
        <w:pStyle w:val="Notedebasdepage"/>
      </w:pPr>
      <w:r>
        <w:rPr>
          <w:rStyle w:val="Marquenotebasdepage"/>
        </w:rPr>
        <w:footnoteRef/>
      </w:r>
      <w:r>
        <w:t xml:space="preserve"> </w:t>
      </w:r>
      <w:r w:rsidRPr="00356883">
        <w:rPr>
          <w:rFonts w:ascii="Times New Roman" w:hAnsi="Times New Roman"/>
          <w:iCs/>
        </w:rPr>
        <w:t xml:space="preserve">J. B. Barney, « Firm Resources and Sustained Competitive Advantage », </w:t>
      </w:r>
      <w:r w:rsidRPr="00356883">
        <w:rPr>
          <w:rFonts w:ascii="Times New Roman" w:hAnsi="Times New Roman"/>
          <w:i/>
          <w:iCs/>
        </w:rPr>
        <w:t>Journal of Management</w:t>
      </w:r>
      <w:r w:rsidRPr="00356883">
        <w:rPr>
          <w:rFonts w:ascii="Times New Roman" w:hAnsi="Times New Roman"/>
          <w:iCs/>
        </w:rPr>
        <w:t>, vol. 17, 1991, pp.99-120</w:t>
      </w:r>
    </w:p>
  </w:footnote>
  <w:footnote w:id="29">
    <w:p w14:paraId="3766BDB2" w14:textId="6AAB0F16" w:rsidR="00197CCD" w:rsidRPr="00EF16FA" w:rsidRDefault="00197CCD" w:rsidP="00EF16FA">
      <w:pPr>
        <w:pStyle w:val="NormalWeb"/>
        <w:rPr>
          <w:rFonts w:ascii="Times New Roman" w:hAnsi="Times New Roman"/>
          <w:sz w:val="20"/>
          <w:szCs w:val="20"/>
        </w:rPr>
      </w:pPr>
      <w:r w:rsidRPr="00EF16FA">
        <w:rPr>
          <w:rStyle w:val="Marquenotebasdepage"/>
          <w:rFonts w:ascii="Times New Roman" w:hAnsi="Times New Roman"/>
          <w:sz w:val="20"/>
          <w:szCs w:val="20"/>
        </w:rPr>
        <w:footnoteRef/>
      </w:r>
      <w:r w:rsidRPr="00EF16FA">
        <w:rPr>
          <w:rFonts w:ascii="Times New Roman" w:hAnsi="Times New Roman"/>
          <w:sz w:val="20"/>
          <w:szCs w:val="20"/>
        </w:rPr>
        <w:t xml:space="preserve"> C. K. Prahalad &amp; G. Hamel, « The Core Competences of the Corporation », </w:t>
      </w:r>
      <w:hyperlink r:id="rId3" w:history="1">
        <w:r w:rsidRPr="00EF16FA">
          <w:rPr>
            <w:rFonts w:ascii="Times New Roman" w:hAnsi="Times New Roman"/>
            <w:i/>
            <w:iCs/>
            <w:sz w:val="20"/>
            <w:szCs w:val="20"/>
          </w:rPr>
          <w:t>Harvard Business Review</w:t>
        </w:r>
      </w:hyperlink>
      <w:r w:rsidRPr="00EF16FA">
        <w:rPr>
          <w:rFonts w:ascii="Times New Roman" w:hAnsi="Times New Roman"/>
          <w:sz w:val="20"/>
          <w:szCs w:val="20"/>
        </w:rPr>
        <w:t>, mai 1990 – G. Hamel &amp; C. K. Prahalad, « </w:t>
      </w:r>
      <w:r w:rsidRPr="00EF16FA">
        <w:rPr>
          <w:rFonts w:ascii="Times New Roman" w:hAnsi="Times New Roman"/>
          <w:iCs/>
          <w:sz w:val="20"/>
          <w:szCs w:val="20"/>
        </w:rPr>
        <w:t>Competing for the Future »,</w:t>
      </w:r>
      <w:r w:rsidRPr="00EF16FA">
        <w:rPr>
          <w:rFonts w:ascii="Times New Roman" w:hAnsi="Times New Roman"/>
          <w:i/>
          <w:iCs/>
          <w:sz w:val="20"/>
          <w:szCs w:val="20"/>
        </w:rPr>
        <w:t xml:space="preserve"> Harvard Business Review</w:t>
      </w:r>
      <w:r w:rsidRPr="00EF16FA">
        <w:rPr>
          <w:rFonts w:ascii="Times New Roman" w:hAnsi="Times New Roman"/>
          <w:iCs/>
          <w:sz w:val="20"/>
          <w:szCs w:val="20"/>
        </w:rPr>
        <w:t>, juillet-août 1994</w:t>
      </w:r>
    </w:p>
    <w:p w14:paraId="4595B90B" w14:textId="0C0CB777" w:rsidR="00197CCD" w:rsidRDefault="00197CCD">
      <w:pPr>
        <w:pStyle w:val="Notedebasdepage"/>
      </w:pPr>
    </w:p>
  </w:footnote>
  <w:footnote w:id="30">
    <w:p w14:paraId="186C1E2B" w14:textId="02C8F503" w:rsidR="00197CCD" w:rsidRPr="00C83D32" w:rsidRDefault="00197CCD">
      <w:pPr>
        <w:pStyle w:val="Notedebasdepage"/>
        <w:rPr>
          <w:rFonts w:ascii="Times New Roman" w:hAnsi="Times New Roman"/>
        </w:rPr>
      </w:pPr>
      <w:r w:rsidRPr="00C83D32">
        <w:rPr>
          <w:rStyle w:val="Marquenotebasdepage"/>
          <w:rFonts w:ascii="Times New Roman" w:hAnsi="Times New Roman"/>
        </w:rPr>
        <w:footnoteRef/>
      </w:r>
      <w:r w:rsidRPr="00C83D32">
        <w:rPr>
          <w:rFonts w:ascii="Times New Roman" w:hAnsi="Times New Roman"/>
        </w:rPr>
        <w:t xml:space="preserve"> D. J. Teece &amp; G. Pisano &amp; A. Shuen, « Dynamic Capabilities and Strategic Management », </w:t>
      </w:r>
      <w:r w:rsidRPr="00C83D32">
        <w:rPr>
          <w:rFonts w:ascii="Times New Roman" w:hAnsi="Times New Roman"/>
          <w:i/>
        </w:rPr>
        <w:t>Strategic Management Journal</w:t>
      </w:r>
      <w:r w:rsidRPr="00C83D32">
        <w:rPr>
          <w:rFonts w:ascii="Times New Roman" w:hAnsi="Times New Roman"/>
        </w:rPr>
        <w:t>, vol. 18, n° 7, 1997, pp. 509-533</w:t>
      </w:r>
    </w:p>
  </w:footnote>
  <w:footnote w:id="31">
    <w:p w14:paraId="0BE56FE7" w14:textId="52E55A92" w:rsidR="00197CCD" w:rsidRPr="00C83D32" w:rsidRDefault="00197CCD">
      <w:pPr>
        <w:pStyle w:val="Notedebasdepage"/>
        <w:rPr>
          <w:rFonts w:ascii="Times New Roman" w:hAnsi="Times New Roman"/>
        </w:rPr>
      </w:pPr>
      <w:r w:rsidRPr="00C83D32">
        <w:rPr>
          <w:rStyle w:val="Marquenotebasdepage"/>
          <w:rFonts w:ascii="Times New Roman" w:hAnsi="Times New Roman"/>
        </w:rPr>
        <w:footnoteRef/>
      </w:r>
      <w:r w:rsidRPr="00C83D32">
        <w:rPr>
          <w:rFonts w:ascii="Times New Roman" w:hAnsi="Times New Roman"/>
        </w:rPr>
        <w:t xml:space="preserve"> C. K. Prahalad &amp; G. Hamel, « The Core Competences of the Corporation », </w:t>
      </w:r>
      <w:hyperlink r:id="rId4" w:history="1">
        <w:r w:rsidRPr="00C83D32">
          <w:rPr>
            <w:rFonts w:ascii="Times New Roman" w:hAnsi="Times New Roman"/>
            <w:i/>
            <w:iCs/>
          </w:rPr>
          <w:t>Harvard Business Review</w:t>
        </w:r>
      </w:hyperlink>
      <w:r w:rsidRPr="00C83D32">
        <w:rPr>
          <w:rFonts w:ascii="Times New Roman" w:hAnsi="Times New Roman"/>
        </w:rPr>
        <w:t>, mai 1990</w:t>
      </w:r>
    </w:p>
  </w:footnote>
  <w:footnote w:id="32">
    <w:p w14:paraId="00DF66A3" w14:textId="29E6BF95" w:rsidR="00197CCD" w:rsidRPr="00C83D32" w:rsidRDefault="00197CCD">
      <w:pPr>
        <w:pStyle w:val="Notedebasdepage"/>
        <w:rPr>
          <w:rFonts w:ascii="Times New Roman" w:hAnsi="Times New Roman"/>
        </w:rPr>
      </w:pPr>
      <w:r w:rsidRPr="00C83D32">
        <w:rPr>
          <w:rStyle w:val="Marquenotebasdepage"/>
          <w:rFonts w:ascii="Times New Roman" w:hAnsi="Times New Roman"/>
        </w:rPr>
        <w:footnoteRef/>
      </w:r>
      <w:r w:rsidRPr="00C83D32">
        <w:rPr>
          <w:rFonts w:ascii="Times New Roman" w:hAnsi="Times New Roman"/>
        </w:rPr>
        <w:t xml:space="preserve"> I. Nonaka &amp; H. Takeuchi, </w:t>
      </w:r>
      <w:r w:rsidRPr="00C83D32">
        <w:rPr>
          <w:rFonts w:ascii="Times New Roman" w:hAnsi="Times New Roman"/>
          <w:i/>
          <w:iCs/>
        </w:rPr>
        <w:t>The Knowledge-Creating Company: How Japanese Companies Create the Dynamics of Innovation</w:t>
      </w:r>
      <w:r w:rsidRPr="00C83D32">
        <w:rPr>
          <w:rFonts w:ascii="Times New Roman" w:hAnsi="Times New Roman"/>
        </w:rPr>
        <w:t xml:space="preserve">. </w:t>
      </w:r>
      <w:hyperlink r:id="rId5" w:history="1">
        <w:r w:rsidRPr="00C83D32">
          <w:rPr>
            <w:rFonts w:ascii="Times New Roman" w:hAnsi="Times New Roman"/>
          </w:rPr>
          <w:t>Oxford University Press</w:t>
        </w:r>
      </w:hyperlink>
      <w:r w:rsidRPr="00C83D32">
        <w:rPr>
          <w:rFonts w:ascii="Times New Roman" w:hAnsi="Times New Roman"/>
        </w:rPr>
        <w:t>, 1995</w:t>
      </w:r>
    </w:p>
  </w:footnote>
  <w:footnote w:id="33">
    <w:p w14:paraId="5AC12930" w14:textId="39F9F621" w:rsidR="00197CCD" w:rsidRPr="002E0C40" w:rsidRDefault="00197CCD" w:rsidP="002E0C40">
      <w:pPr>
        <w:pStyle w:val="Notedebasdepage"/>
        <w:rPr>
          <w:rFonts w:ascii="Times New Roman" w:hAnsi="Times New Roman"/>
        </w:rPr>
      </w:pPr>
      <w:r w:rsidRPr="002E0C40">
        <w:rPr>
          <w:rStyle w:val="Marquenotebasdepage"/>
          <w:rFonts w:ascii="Times New Roman" w:hAnsi="Times New Roman"/>
        </w:rPr>
        <w:footnoteRef/>
      </w:r>
      <w:r w:rsidRPr="002E0C40">
        <w:rPr>
          <w:rFonts w:ascii="Times New Roman" w:hAnsi="Times New Roman"/>
        </w:rPr>
        <w:t xml:space="preserve"> R. R. Nelson &amp; S. G. Winter, </w:t>
      </w:r>
      <w:r w:rsidRPr="002E0C40">
        <w:rPr>
          <w:rFonts w:ascii="Times New Roman" w:hAnsi="Times New Roman"/>
          <w:i/>
        </w:rPr>
        <w:t>An Evolutionary Theory of Economic Hange</w:t>
      </w:r>
      <w:r w:rsidRPr="002E0C40">
        <w:rPr>
          <w:rFonts w:ascii="Times New Roman" w:hAnsi="Times New Roman"/>
        </w:rPr>
        <w:t>, Belknap, New York, 1982</w:t>
      </w:r>
    </w:p>
  </w:footnote>
  <w:footnote w:id="34">
    <w:p w14:paraId="78A03158" w14:textId="6F25E4DA" w:rsidR="00197CCD" w:rsidRPr="00B10218" w:rsidRDefault="00197CCD" w:rsidP="00B10218">
      <w:pPr>
        <w:spacing w:before="100" w:beforeAutospacing="1" w:after="100" w:afterAutospacing="1"/>
        <w:jc w:val="both"/>
        <w:rPr>
          <w:rFonts w:ascii="Times New Roman" w:hAnsi="Times New Roman"/>
          <w:sz w:val="20"/>
        </w:rPr>
      </w:pPr>
      <w:r w:rsidRPr="002E0C40">
        <w:rPr>
          <w:rStyle w:val="Marquenotebasdepage"/>
          <w:rFonts w:ascii="Times New Roman" w:hAnsi="Times New Roman"/>
          <w:sz w:val="20"/>
        </w:rPr>
        <w:footnoteRef/>
      </w:r>
      <w:r w:rsidRPr="002E0C40">
        <w:rPr>
          <w:rFonts w:ascii="Times New Roman" w:hAnsi="Times New Roman"/>
          <w:sz w:val="20"/>
        </w:rPr>
        <w:t xml:space="preserve"> R. Calori &amp; G. Johnson &amp; P. Sarnin, « CEO’s cognitive maps and the scope of the organization », </w:t>
      </w:r>
      <w:r w:rsidRPr="002E0C40">
        <w:rPr>
          <w:rFonts w:ascii="Times New Roman" w:hAnsi="Times New Roman"/>
          <w:i/>
          <w:sz w:val="20"/>
        </w:rPr>
        <w:t>Strategic Management Journal</w:t>
      </w:r>
      <w:r w:rsidRPr="002E0C40">
        <w:rPr>
          <w:rFonts w:ascii="Times New Roman" w:hAnsi="Times New Roman"/>
          <w:sz w:val="20"/>
        </w:rPr>
        <w:t xml:space="preserve">, vol.15, 1994, pp. 437-457. - G. Johnson, </w:t>
      </w:r>
      <w:r w:rsidRPr="002E0C40">
        <w:rPr>
          <w:rFonts w:ascii="Times New Roman" w:hAnsi="Times New Roman"/>
          <w:i/>
          <w:sz w:val="20"/>
        </w:rPr>
        <w:t>Strategic Change and the Management Process</w:t>
      </w:r>
      <w:r w:rsidRPr="002E0C40">
        <w:rPr>
          <w:rFonts w:ascii="Times New Roman" w:hAnsi="Times New Roman"/>
          <w:sz w:val="20"/>
        </w:rPr>
        <w:t xml:space="preserve">, Blackwell, Oxford, 1987 – G. Johnson, « Rethinking incrementalism », </w:t>
      </w:r>
      <w:r w:rsidRPr="002E0C40">
        <w:rPr>
          <w:rFonts w:ascii="Times New Roman" w:hAnsi="Times New Roman"/>
          <w:i/>
          <w:sz w:val="20"/>
        </w:rPr>
        <w:t>Strategic Management Journal</w:t>
      </w:r>
      <w:r w:rsidRPr="002E0C40">
        <w:rPr>
          <w:rFonts w:ascii="Times New Roman" w:hAnsi="Times New Roman"/>
          <w:sz w:val="20"/>
        </w:rPr>
        <w:t>, vol.9, 1988, pp. 75-91</w:t>
      </w:r>
    </w:p>
  </w:footnote>
  <w:footnote w:id="35">
    <w:p w14:paraId="78DC670F" w14:textId="1BDCEB8C" w:rsidR="00197CCD" w:rsidRPr="00287575" w:rsidRDefault="00197CCD" w:rsidP="00287575">
      <w:pPr>
        <w:pStyle w:val="Notedebasdepage"/>
        <w:rPr>
          <w:rFonts w:ascii="Times New Roman" w:hAnsi="Times New Roman"/>
        </w:rPr>
      </w:pPr>
      <w:r w:rsidRPr="00287575">
        <w:rPr>
          <w:rStyle w:val="Marquenotebasdepage"/>
          <w:rFonts w:ascii="Times New Roman" w:hAnsi="Times New Roman"/>
        </w:rPr>
        <w:footnoteRef/>
      </w:r>
      <w:r w:rsidRPr="00287575">
        <w:rPr>
          <w:rFonts w:ascii="Times New Roman" w:hAnsi="Times New Roman"/>
        </w:rPr>
        <w:t xml:space="preserve"> A. Huff &amp; M. Jenkins, </w:t>
      </w:r>
      <w:r w:rsidRPr="00287575">
        <w:rPr>
          <w:rFonts w:ascii="Times New Roman" w:hAnsi="Times New Roman"/>
          <w:i/>
        </w:rPr>
        <w:t>Mapping Strategic Knowledge</w:t>
      </w:r>
      <w:r w:rsidRPr="00287575">
        <w:rPr>
          <w:rFonts w:ascii="Times New Roman" w:hAnsi="Times New Roman"/>
        </w:rPr>
        <w:t xml:space="preserve">, Sage, 2002 - A. Huff &amp; J. O. Huff, </w:t>
      </w:r>
      <w:r w:rsidRPr="00287575">
        <w:rPr>
          <w:rFonts w:ascii="Times New Roman" w:hAnsi="Times New Roman"/>
          <w:i/>
        </w:rPr>
        <w:t>When Firms Change Direction</w:t>
      </w:r>
      <w:r w:rsidRPr="00287575">
        <w:rPr>
          <w:rFonts w:ascii="Times New Roman" w:hAnsi="Times New Roman"/>
        </w:rPr>
        <w:t>, Oxford University Press, 2000</w:t>
      </w:r>
    </w:p>
  </w:footnote>
  <w:footnote w:id="36">
    <w:p w14:paraId="3B08C397" w14:textId="0BFA41E4" w:rsidR="00197CCD" w:rsidRPr="00BE1AC9" w:rsidRDefault="00197CCD" w:rsidP="00EE0C19">
      <w:pPr>
        <w:widowControl w:val="0"/>
        <w:tabs>
          <w:tab w:val="left" w:pos="220"/>
          <w:tab w:val="left" w:pos="720"/>
        </w:tabs>
        <w:autoSpaceDE w:val="0"/>
        <w:autoSpaceDN w:val="0"/>
        <w:adjustRightInd w:val="0"/>
        <w:jc w:val="both"/>
        <w:rPr>
          <w:rFonts w:ascii="Times New Roman" w:hAnsi="Times New Roman"/>
          <w:color w:val="1C1C1C"/>
          <w:sz w:val="20"/>
        </w:rPr>
      </w:pPr>
      <w:r w:rsidRPr="00287575">
        <w:rPr>
          <w:rStyle w:val="Marquenotebasdepage"/>
          <w:rFonts w:ascii="Times New Roman" w:hAnsi="Times New Roman"/>
          <w:sz w:val="20"/>
        </w:rPr>
        <w:footnoteRef/>
      </w:r>
      <w:r w:rsidRPr="00287575">
        <w:rPr>
          <w:rFonts w:ascii="Times New Roman" w:hAnsi="Times New Roman"/>
          <w:sz w:val="20"/>
        </w:rPr>
        <w:t xml:space="preserve"> P. Shivastava</w:t>
      </w:r>
      <w:r w:rsidRPr="00287575">
        <w:rPr>
          <w:rFonts w:ascii="Times New Roman" w:hAnsi="Times New Roman"/>
          <w:color w:val="1C1C1C"/>
          <w:sz w:val="20"/>
        </w:rPr>
        <w:t xml:space="preserve">, </w:t>
      </w:r>
      <w:r w:rsidRPr="00287575">
        <w:rPr>
          <w:rFonts w:ascii="Times New Roman" w:hAnsi="Times New Roman"/>
          <w:i/>
          <w:iCs/>
          <w:color w:val="1C1C1C"/>
          <w:sz w:val="20"/>
        </w:rPr>
        <w:t>Greening Business: Profiting the Corporation and the Environment</w:t>
      </w:r>
      <w:r w:rsidRPr="00287575">
        <w:rPr>
          <w:rFonts w:ascii="Times New Roman" w:hAnsi="Times New Roman"/>
          <w:color w:val="1C1C1C"/>
          <w:sz w:val="20"/>
        </w:rPr>
        <w:t xml:space="preserve">. Thomson </w:t>
      </w:r>
      <w:r w:rsidRPr="00BE1AC9">
        <w:rPr>
          <w:rFonts w:ascii="Times New Roman" w:hAnsi="Times New Roman"/>
          <w:color w:val="1C1C1C"/>
          <w:sz w:val="20"/>
        </w:rPr>
        <w:t xml:space="preserve">Executive Press, Concinnati, 1996 – T. Busch &amp; P. Shrivastava, </w:t>
      </w:r>
      <w:r w:rsidRPr="00BE1AC9">
        <w:rPr>
          <w:rFonts w:ascii="Times New Roman" w:hAnsi="Times New Roman"/>
          <w:i/>
          <w:iCs/>
          <w:color w:val="1C1C1C"/>
          <w:sz w:val="20"/>
        </w:rPr>
        <w:t>Corporate Strategies for Global Climate Change</w:t>
      </w:r>
      <w:r w:rsidRPr="00BE1AC9">
        <w:rPr>
          <w:rFonts w:ascii="Times New Roman" w:hAnsi="Times New Roman"/>
          <w:color w:val="1C1C1C"/>
          <w:sz w:val="20"/>
        </w:rPr>
        <w:t xml:space="preserve">, Greenleaf Publishers, London, 2011 – P. Shrivastava &amp; M. Statler, </w:t>
      </w:r>
      <w:r w:rsidRPr="00BE1AC9">
        <w:rPr>
          <w:rFonts w:ascii="Times New Roman" w:hAnsi="Times New Roman"/>
          <w:i/>
          <w:iCs/>
          <w:color w:val="1C1C1C"/>
          <w:sz w:val="20"/>
        </w:rPr>
        <w:t>Learning from the Global Financial Crisis: Sustainably, Reliably, Creatively</w:t>
      </w:r>
      <w:r w:rsidRPr="00BE1AC9">
        <w:rPr>
          <w:rFonts w:ascii="Times New Roman" w:hAnsi="Times New Roman"/>
          <w:color w:val="1C1C1C"/>
          <w:sz w:val="20"/>
        </w:rPr>
        <w:t>. Stanford University Press, 2011</w:t>
      </w:r>
    </w:p>
  </w:footnote>
  <w:footnote w:id="37">
    <w:p w14:paraId="205D0155" w14:textId="2B08CF02" w:rsidR="00197CCD" w:rsidRPr="00BE1AC9" w:rsidRDefault="00197CCD" w:rsidP="00EE0C19">
      <w:pPr>
        <w:jc w:val="both"/>
        <w:rPr>
          <w:rFonts w:ascii="Times New Roman" w:hAnsi="Times New Roman"/>
          <w:sz w:val="20"/>
        </w:rPr>
      </w:pPr>
      <w:r w:rsidRPr="00BE1AC9">
        <w:rPr>
          <w:rStyle w:val="Marquenotebasdepage"/>
          <w:rFonts w:ascii="Times New Roman" w:hAnsi="Times New Roman"/>
          <w:sz w:val="20"/>
        </w:rPr>
        <w:footnoteRef/>
      </w:r>
      <w:r w:rsidRPr="00BE1AC9">
        <w:rPr>
          <w:rFonts w:ascii="Times New Roman" w:hAnsi="Times New Roman"/>
          <w:sz w:val="20"/>
        </w:rPr>
        <w:t xml:space="preserve"> A. Pettigrew, </w:t>
      </w:r>
      <w:r w:rsidRPr="00BE1AC9">
        <w:rPr>
          <w:rFonts w:ascii="Times New Roman" w:hAnsi="Times New Roman"/>
          <w:i/>
          <w:sz w:val="20"/>
        </w:rPr>
        <w:t>The Awakening Giant : Continuity &amp; Change in Imperial Chemical Industries</w:t>
      </w:r>
      <w:r w:rsidRPr="00BE1AC9">
        <w:rPr>
          <w:rFonts w:ascii="Times New Roman" w:hAnsi="Times New Roman"/>
          <w:sz w:val="20"/>
        </w:rPr>
        <w:t xml:space="preserve">, </w:t>
      </w:r>
      <w:r w:rsidRPr="00BE1AC9">
        <w:rPr>
          <w:rFonts w:ascii="Times New Roman" w:hAnsi="Times New Roman"/>
          <w:color w:val="424242"/>
          <w:sz w:val="20"/>
        </w:rPr>
        <w:t xml:space="preserve">Blackwell, Oxford, 1985 – A. Pettigrew, </w:t>
      </w:r>
      <w:r w:rsidRPr="00BE1AC9">
        <w:rPr>
          <w:rFonts w:ascii="Times New Roman" w:hAnsi="Times New Roman"/>
          <w:i/>
          <w:sz w:val="20"/>
        </w:rPr>
        <w:t>The Management of Strategic Change</w:t>
      </w:r>
      <w:r w:rsidRPr="00BE1AC9">
        <w:rPr>
          <w:rFonts w:ascii="Times New Roman" w:hAnsi="Times New Roman"/>
          <w:sz w:val="20"/>
        </w:rPr>
        <w:t xml:space="preserve">, Balckwell, Oxford, 1987 – A. Pettigrew, </w:t>
      </w:r>
      <w:r w:rsidRPr="00BE1AC9">
        <w:rPr>
          <w:rFonts w:ascii="Times New Roman" w:hAnsi="Times New Roman"/>
          <w:i/>
          <w:sz w:val="20"/>
        </w:rPr>
        <w:t>Competitivness &amp; Management Process</w:t>
      </w:r>
      <w:r w:rsidRPr="00BE1AC9">
        <w:rPr>
          <w:rFonts w:ascii="Times New Roman" w:hAnsi="Times New Roman"/>
          <w:sz w:val="20"/>
        </w:rPr>
        <w:t>, Blackwell, 1988</w:t>
      </w:r>
    </w:p>
    <w:p w14:paraId="5534B7AA" w14:textId="021FFDEC" w:rsidR="00197CCD" w:rsidRDefault="00197CCD">
      <w:pPr>
        <w:pStyle w:val="Notedebasdepage"/>
      </w:pPr>
    </w:p>
  </w:footnote>
  <w:footnote w:id="38">
    <w:p w14:paraId="6515A103" w14:textId="1F281686" w:rsidR="00197CCD" w:rsidRPr="003A66C2" w:rsidRDefault="00197CCD">
      <w:pPr>
        <w:pStyle w:val="Notedebasdepage"/>
        <w:rPr>
          <w:i/>
        </w:rPr>
      </w:pPr>
      <w:r>
        <w:rPr>
          <w:rStyle w:val="Marquenotebasdepage"/>
        </w:rPr>
        <w:footnoteRef/>
      </w:r>
      <w:r>
        <w:t xml:space="preserve"> D. Knights &amp; G. Morgan, « Corporate Strategy, Organizations, and Subjectivity : a Critique », </w:t>
      </w:r>
      <w:r>
        <w:rPr>
          <w:i/>
        </w:rPr>
        <w:t>Organization Studies</w:t>
      </w:r>
      <w:r w:rsidRPr="003A66C2">
        <w:t>, vol. 12, n° 2, April 1991, pp. 252-273</w:t>
      </w:r>
    </w:p>
  </w:footnote>
  <w:footnote w:id="39">
    <w:p w14:paraId="51BB84B9" w14:textId="5381B3F6" w:rsidR="00197CCD" w:rsidRPr="0024049E" w:rsidRDefault="00197CCD">
      <w:pPr>
        <w:pStyle w:val="Notedebasdepage"/>
        <w:rPr>
          <w:rFonts w:ascii="Times New Roman" w:hAnsi="Times New Roman"/>
        </w:rPr>
      </w:pPr>
      <w:r w:rsidRPr="0024049E">
        <w:rPr>
          <w:rStyle w:val="Marquenotebasdepage"/>
          <w:rFonts w:ascii="Times New Roman" w:hAnsi="Times New Roman"/>
        </w:rPr>
        <w:footnoteRef/>
      </w:r>
      <w:r w:rsidRPr="0024049E">
        <w:rPr>
          <w:rFonts w:ascii="Times New Roman" w:hAnsi="Times New Roman"/>
        </w:rPr>
        <w:t xml:space="preserve"> D. Barry &amp; M. Elmes, « Strategy Retold : Toward a Narrative View of Strategic Discourse », </w:t>
      </w:r>
      <w:r w:rsidRPr="0024049E">
        <w:rPr>
          <w:rFonts w:ascii="Times New Roman" w:hAnsi="Times New Roman"/>
          <w:i/>
        </w:rPr>
        <w:t>Academy of Management Review</w:t>
      </w:r>
      <w:r w:rsidRPr="0024049E">
        <w:rPr>
          <w:rFonts w:ascii="Times New Roman" w:hAnsi="Times New Roman"/>
        </w:rPr>
        <w:t>, vol. 22, n° 2, April 1997</w:t>
      </w:r>
    </w:p>
  </w:footnote>
  <w:footnote w:id="40">
    <w:p w14:paraId="6D208931" w14:textId="4F82BC89" w:rsidR="00197CCD" w:rsidRDefault="00197CCD">
      <w:pPr>
        <w:pStyle w:val="Notedebasdepage"/>
      </w:pPr>
      <w:r w:rsidRPr="0024049E">
        <w:rPr>
          <w:rStyle w:val="Marquenotebasdepage"/>
          <w:rFonts w:ascii="Times New Roman" w:hAnsi="Times New Roman"/>
        </w:rPr>
        <w:footnoteRef/>
      </w:r>
      <w:r w:rsidRPr="0024049E">
        <w:rPr>
          <w:rFonts w:ascii="Times New Roman" w:hAnsi="Times New Roman"/>
        </w:rPr>
        <w:t xml:space="preserve"> S. Cummings, </w:t>
      </w:r>
      <w:r w:rsidRPr="0024049E">
        <w:rPr>
          <w:rFonts w:ascii="Times New Roman" w:hAnsi="Times New Roman"/>
          <w:i/>
          <w:color w:val="262626"/>
          <w:szCs w:val="24"/>
        </w:rPr>
        <w:t>Recreating Strategy</w:t>
      </w:r>
      <w:r w:rsidRPr="0024049E">
        <w:rPr>
          <w:rFonts w:ascii="Times New Roman" w:hAnsi="Times New Roman"/>
          <w:color w:val="262626"/>
          <w:szCs w:val="24"/>
        </w:rPr>
        <w:t xml:space="preserve">, Sage, London, 2002 - </w:t>
      </w:r>
      <w:r w:rsidRPr="0024049E">
        <w:rPr>
          <w:rFonts w:ascii="Times New Roman" w:hAnsi="Times New Roman"/>
          <w:i/>
          <w:color w:val="262626"/>
          <w:szCs w:val="24"/>
        </w:rPr>
        <w:t>Images of Strategy</w:t>
      </w:r>
      <w:r w:rsidRPr="0024049E">
        <w:rPr>
          <w:rFonts w:ascii="Times New Roman" w:hAnsi="Times New Roman"/>
          <w:color w:val="262626"/>
          <w:szCs w:val="24"/>
        </w:rPr>
        <w:t xml:space="preserve">, Blackwell, London, 2003 - </w:t>
      </w:r>
      <w:r w:rsidRPr="0024049E">
        <w:rPr>
          <w:rFonts w:ascii="Times New Roman" w:hAnsi="Times New Roman"/>
          <w:i/>
          <w:color w:val="262626"/>
          <w:szCs w:val="24"/>
        </w:rPr>
        <w:t>Creative Strategy: Reconnecting Business and Innovation</w:t>
      </w:r>
      <w:r w:rsidRPr="0024049E">
        <w:rPr>
          <w:rFonts w:ascii="Times New Roman" w:hAnsi="Times New Roman"/>
          <w:color w:val="262626"/>
          <w:szCs w:val="24"/>
        </w:rPr>
        <w:t>,  Wiley, New York, 2010</w:t>
      </w:r>
    </w:p>
  </w:footnote>
  <w:footnote w:id="41">
    <w:p w14:paraId="1E1F8B5D" w14:textId="16C6CD99" w:rsidR="00197CCD" w:rsidRPr="00C95B2D" w:rsidRDefault="00197CCD">
      <w:pPr>
        <w:pStyle w:val="Notedebasdepage"/>
        <w:rPr>
          <w:rFonts w:ascii="Times New Roman" w:hAnsi="Times New Roman"/>
        </w:rPr>
      </w:pPr>
      <w:r w:rsidRPr="00C95B2D">
        <w:rPr>
          <w:rStyle w:val="Marquenotebasdepage"/>
          <w:rFonts w:ascii="Times New Roman" w:hAnsi="Times New Roman"/>
        </w:rPr>
        <w:footnoteRef/>
      </w:r>
      <w:r w:rsidRPr="00C95B2D">
        <w:rPr>
          <w:rFonts w:ascii="Times New Roman" w:hAnsi="Times New Roman"/>
        </w:rPr>
        <w:t xml:space="preserve"> H. Mintzberg, </w:t>
      </w:r>
      <w:r w:rsidRPr="00C95B2D">
        <w:rPr>
          <w:rFonts w:ascii="Times New Roman" w:hAnsi="Times New Roman"/>
          <w:i/>
        </w:rPr>
        <w:t>The Structuring of Organizations : A Synthesis of the Research</w:t>
      </w:r>
      <w:r w:rsidRPr="00C95B2D">
        <w:rPr>
          <w:rFonts w:ascii="Times New Roman" w:hAnsi="Times New Roman"/>
        </w:rPr>
        <w:t>, Prentice Hall, New York, 1979</w:t>
      </w:r>
    </w:p>
  </w:footnote>
  <w:footnote w:id="42">
    <w:p w14:paraId="7225C757" w14:textId="30A25F13" w:rsidR="00197CCD" w:rsidRPr="00C95B2D" w:rsidRDefault="00197CCD">
      <w:pPr>
        <w:pStyle w:val="Notedebasdepage"/>
        <w:rPr>
          <w:rFonts w:ascii="Times New Roman" w:hAnsi="Times New Roman"/>
        </w:rPr>
      </w:pPr>
      <w:r w:rsidRPr="00C95B2D">
        <w:rPr>
          <w:rStyle w:val="Marquenotebasdepage"/>
          <w:rFonts w:ascii="Times New Roman" w:hAnsi="Times New Roman"/>
        </w:rPr>
        <w:footnoteRef/>
      </w:r>
      <w:r w:rsidRPr="00C95B2D">
        <w:rPr>
          <w:rFonts w:ascii="Times New Roman" w:hAnsi="Times New Roman"/>
        </w:rPr>
        <w:t xml:space="preserve"> Parmi les publications de D. M. Boje, </w:t>
      </w:r>
      <w:r w:rsidRPr="00C95B2D">
        <w:rPr>
          <w:rFonts w:ascii="Times New Roman" w:hAnsi="Times New Roman"/>
          <w:color w:val="1C1C1C"/>
        </w:rPr>
        <w:t xml:space="preserve">« Living Story: From Wilda to Disney », </w:t>
      </w:r>
      <w:r w:rsidRPr="00C95B2D">
        <w:rPr>
          <w:rFonts w:ascii="Times New Roman" w:hAnsi="Times New Roman"/>
          <w:i/>
          <w:color w:val="1C1C1C"/>
        </w:rPr>
        <w:t>in Handbook of Narrative Inquiry: Mapping a New Methodology</w:t>
      </w:r>
      <w:r w:rsidRPr="00C95B2D">
        <w:rPr>
          <w:rFonts w:ascii="Times New Roman" w:hAnsi="Times New Roman"/>
          <w:color w:val="1C1C1C"/>
        </w:rPr>
        <w:t xml:space="preserve">, J. Clandinin (Ed.), chapter 13, Sage, London, 2007, </w:t>
      </w:r>
      <w:r w:rsidRPr="00C95B2D">
        <w:rPr>
          <w:rFonts w:ascii="Times New Roman" w:hAnsi="Times New Roman"/>
        </w:rPr>
        <w:t>pp. 330–354</w:t>
      </w:r>
    </w:p>
  </w:footnote>
  <w:footnote w:id="43">
    <w:p w14:paraId="36C5C3D4" w14:textId="651AC4CD" w:rsidR="00197CCD" w:rsidRDefault="00197CCD">
      <w:pPr>
        <w:pStyle w:val="Notedebasdepage"/>
      </w:pPr>
      <w:r w:rsidRPr="00C95B2D">
        <w:rPr>
          <w:rStyle w:val="Marquenotebasdepage"/>
          <w:rFonts w:ascii="Times New Roman" w:hAnsi="Times New Roman"/>
        </w:rPr>
        <w:footnoteRef/>
      </w:r>
      <w:r w:rsidRPr="00C95B2D">
        <w:rPr>
          <w:rFonts w:ascii="Times New Roman" w:hAnsi="Times New Roman"/>
        </w:rPr>
        <w:t xml:space="preserve"> M. Bakhtine, </w:t>
      </w:r>
      <w:r w:rsidRPr="00C95B2D">
        <w:rPr>
          <w:rFonts w:ascii="Times New Roman" w:hAnsi="Times New Roman"/>
          <w:i/>
          <w:iCs/>
        </w:rPr>
        <w:t>Esthétique et théorie du roman</w:t>
      </w:r>
      <w:r w:rsidRPr="00C95B2D">
        <w:rPr>
          <w:rFonts w:ascii="Times New Roman" w:hAnsi="Times New Roman"/>
        </w:rPr>
        <w:t xml:space="preserve">, </w:t>
      </w:r>
      <w:hyperlink r:id="rId6" w:history="1">
        <w:r w:rsidRPr="00C95B2D">
          <w:rPr>
            <w:rFonts w:ascii="Times New Roman" w:hAnsi="Times New Roman"/>
          </w:rPr>
          <w:t>Gallimard</w:t>
        </w:r>
      </w:hyperlink>
      <w:r w:rsidRPr="00C95B2D">
        <w:rPr>
          <w:rFonts w:ascii="Times New Roman" w:hAnsi="Times New Roman"/>
        </w:rPr>
        <w:t>, Paris, 1978</w:t>
      </w:r>
    </w:p>
  </w:footnote>
  <w:footnote w:id="44">
    <w:p w14:paraId="0F966FB4" w14:textId="77777777" w:rsidR="00197CCD" w:rsidRDefault="00197CCD" w:rsidP="007C7D34">
      <w:pPr>
        <w:pStyle w:val="Notedebasdepage"/>
      </w:pPr>
      <w:r>
        <w:rPr>
          <w:rStyle w:val="Marquenotebasdepage"/>
        </w:rPr>
        <w:footnoteRef/>
      </w:r>
      <w:r>
        <w:t xml:space="preserve"> W. L. Randall, </w:t>
      </w:r>
      <w:r>
        <w:rPr>
          <w:i/>
        </w:rPr>
        <w:t>The Story we are – an Essay on Self Creation</w:t>
      </w:r>
      <w:r>
        <w:t>, Toronto University Press, 2014</w:t>
      </w:r>
    </w:p>
  </w:footnote>
  <w:footnote w:id="45">
    <w:p w14:paraId="061DACE4" w14:textId="63FEE663" w:rsidR="002C0E61" w:rsidRPr="002C0E61" w:rsidRDefault="002C0E61">
      <w:pPr>
        <w:pStyle w:val="Notedebasdepage"/>
      </w:pPr>
      <w:r>
        <w:rPr>
          <w:rStyle w:val="Marquenotebasdepage"/>
        </w:rPr>
        <w:footnoteRef/>
      </w:r>
      <w:r>
        <w:t xml:space="preserve"> S. Cummings &amp; D. C. Wilson (Eds), </w:t>
      </w:r>
      <w:r>
        <w:rPr>
          <w:i/>
        </w:rPr>
        <w:t>Images of Strategy</w:t>
      </w:r>
      <w:r>
        <w:t>, Wiley-Blackwell, Londres, 2003</w:t>
      </w:r>
    </w:p>
  </w:footnote>
  <w:footnote w:id="46">
    <w:p w14:paraId="5C21328E" w14:textId="34FF3E63" w:rsidR="00197CCD" w:rsidRPr="00C11BAC" w:rsidRDefault="00197CCD">
      <w:pPr>
        <w:pStyle w:val="Notedebasdepage"/>
      </w:pPr>
      <w:r>
        <w:rPr>
          <w:rStyle w:val="Marquenotebasdepage"/>
        </w:rPr>
        <w:footnoteRef/>
      </w:r>
      <w:r>
        <w:t xml:space="preserve"> </w:t>
      </w:r>
      <w:r>
        <w:rPr>
          <w:rFonts w:ascii="Times New Roman" w:hAnsi="Times New Roman"/>
          <w:szCs w:val="24"/>
        </w:rPr>
        <w:t xml:space="preserve">H. Tsoukas &amp; C. Knudsen, </w:t>
      </w:r>
      <w:r>
        <w:rPr>
          <w:rFonts w:ascii="Times New Roman" w:hAnsi="Times New Roman"/>
          <w:i/>
          <w:szCs w:val="24"/>
        </w:rPr>
        <w:t>The Oxford Handbook of Organization Theory</w:t>
      </w:r>
      <w:r>
        <w:rPr>
          <w:rFonts w:ascii="Times New Roman" w:hAnsi="Times New Roman"/>
          <w:szCs w:val="24"/>
        </w:rPr>
        <w:t>, O</w:t>
      </w:r>
      <w:r w:rsidR="002C0E61">
        <w:rPr>
          <w:rFonts w:ascii="Times New Roman" w:hAnsi="Times New Roman"/>
          <w:szCs w:val="24"/>
        </w:rPr>
        <w:t>xford University Press,  2003</w:t>
      </w:r>
    </w:p>
  </w:footnote>
  <w:footnote w:id="47">
    <w:p w14:paraId="7AFF793D" w14:textId="77777777" w:rsidR="00197CCD" w:rsidRDefault="00197CCD" w:rsidP="00702CC6">
      <w:pPr>
        <w:pStyle w:val="Notedebasdepage"/>
      </w:pPr>
      <w:r>
        <w:rPr>
          <w:rStyle w:val="Marquenotebasdepage"/>
        </w:rPr>
        <w:footnoteRef/>
      </w:r>
      <w:r>
        <w:t xml:space="preserve"> A.-C. Martinet (Ed.), </w:t>
      </w:r>
      <w:r w:rsidRPr="006B6DBE">
        <w:rPr>
          <w:i/>
        </w:rPr>
        <w:t>Épistémologie et sciences de gestion</w:t>
      </w:r>
      <w:r>
        <w:t>, Economica, Paris, 1990</w:t>
      </w:r>
    </w:p>
  </w:footnote>
  <w:footnote w:id="48">
    <w:p w14:paraId="732CE12E" w14:textId="77777777" w:rsidR="00197CCD" w:rsidRDefault="00197CCD" w:rsidP="00486C6B">
      <w:pPr>
        <w:pStyle w:val="Notedebasdepage"/>
      </w:pPr>
      <w:r>
        <w:rPr>
          <w:rStyle w:val="Marquenotebasdepage"/>
        </w:rPr>
        <w:footnoteRef/>
      </w:r>
      <w:r>
        <w:t xml:space="preserve"> A.-C. Martinet, « L’évolution de la pensée stratégique », </w:t>
      </w:r>
      <w:r>
        <w:rPr>
          <w:i/>
        </w:rPr>
        <w:t>Les Cahiers Français</w:t>
      </w:r>
      <w:r>
        <w:t>, n° 275, pp. 3-7</w:t>
      </w:r>
    </w:p>
  </w:footnote>
  <w:footnote w:id="49">
    <w:p w14:paraId="2569C43D" w14:textId="28011DCB" w:rsidR="00197CCD" w:rsidRPr="00E54E7C" w:rsidRDefault="00197CCD">
      <w:pPr>
        <w:pStyle w:val="Notedebasdepage"/>
        <w:rPr>
          <w:rFonts w:ascii="Times New Roman" w:hAnsi="Times New Roman"/>
        </w:rPr>
      </w:pPr>
      <w:r w:rsidRPr="00E54E7C">
        <w:rPr>
          <w:rStyle w:val="Marquenotebasdepage"/>
          <w:rFonts w:ascii="Times New Roman" w:hAnsi="Times New Roman"/>
        </w:rPr>
        <w:footnoteRef/>
      </w:r>
      <w:r w:rsidRPr="00E54E7C">
        <w:rPr>
          <w:rFonts w:ascii="Times New Roman" w:hAnsi="Times New Roman"/>
        </w:rPr>
        <w:t xml:space="preserve"> R. Whittington, </w:t>
      </w:r>
      <w:r>
        <w:rPr>
          <w:rFonts w:ascii="Times New Roman" w:hAnsi="Times New Roman"/>
          <w:i/>
          <w:iCs/>
        </w:rPr>
        <w:t>What is Strategy- and Does it M</w:t>
      </w:r>
      <w:r w:rsidRPr="00E54E7C">
        <w:rPr>
          <w:rFonts w:ascii="Times New Roman" w:hAnsi="Times New Roman"/>
          <w:i/>
          <w:iCs/>
        </w:rPr>
        <w:t>atter </w:t>
      </w:r>
      <w:proofErr w:type="gramStart"/>
      <w:r w:rsidRPr="00E54E7C">
        <w:rPr>
          <w:rFonts w:ascii="Times New Roman" w:hAnsi="Times New Roman"/>
          <w:i/>
          <w:iCs/>
        </w:rPr>
        <w:t>?,</w:t>
      </w:r>
      <w:proofErr w:type="gramEnd"/>
      <w:r w:rsidRPr="00E54E7C">
        <w:rPr>
          <w:rFonts w:ascii="Times New Roman" w:hAnsi="Times New Roman"/>
        </w:rPr>
        <w:t xml:space="preserve"> Thomson Learning, London, 2000</w:t>
      </w:r>
    </w:p>
  </w:footnote>
  <w:footnote w:id="50">
    <w:p w14:paraId="64BF398F" w14:textId="77777777" w:rsidR="00197CCD" w:rsidRPr="001A3404" w:rsidRDefault="00197CCD" w:rsidP="001A3404">
      <w:pPr>
        <w:spacing w:before="100" w:beforeAutospacing="1" w:after="100" w:afterAutospacing="1"/>
        <w:jc w:val="both"/>
        <w:rPr>
          <w:rFonts w:ascii="Times New Roman" w:hAnsi="Times New Roman"/>
          <w:sz w:val="20"/>
        </w:rPr>
      </w:pPr>
      <w:r>
        <w:rPr>
          <w:rStyle w:val="Marquenotebasdepage"/>
        </w:rPr>
        <w:footnoteRef/>
      </w:r>
      <w:r>
        <w:t xml:space="preserve"> </w:t>
      </w:r>
      <w:r w:rsidRPr="001A3404">
        <w:rPr>
          <w:rFonts w:ascii="Times New Roman" w:hAnsi="Times New Roman"/>
          <w:sz w:val="20"/>
        </w:rPr>
        <w:t xml:space="preserve">M. S. Feldman &amp; W. Orlikowski, « Theorizing Practice and Practicing Theory. </w:t>
      </w:r>
      <w:r w:rsidRPr="001A3404">
        <w:rPr>
          <w:rFonts w:ascii="Times New Roman" w:hAnsi="Times New Roman"/>
          <w:i/>
          <w:sz w:val="20"/>
        </w:rPr>
        <w:t>Organization Science</w:t>
      </w:r>
      <w:r w:rsidRPr="001A3404">
        <w:rPr>
          <w:rFonts w:ascii="Times New Roman" w:hAnsi="Times New Roman"/>
          <w:sz w:val="20"/>
        </w:rPr>
        <w:t>, vol. 22, n° 5, 2011, pp. 1240–1253</w:t>
      </w:r>
    </w:p>
    <w:p w14:paraId="796853BB" w14:textId="565DBA41" w:rsidR="00197CCD" w:rsidRDefault="00197CCD">
      <w:pPr>
        <w:pStyle w:val="Notedebasdepag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CorpsdetexteCar"/>
      <w:lvlText w:val=""/>
      <w:lvlJc w:val="left"/>
      <w:pPr>
        <w:tabs>
          <w:tab w:val="num" w:pos="360"/>
        </w:tabs>
        <w:ind w:left="360" w:hanging="360"/>
      </w:pPr>
      <w:rPr>
        <w:rFonts w:ascii="Symbol" w:hAnsi="Symbol" w:hint="default"/>
      </w:rPr>
    </w:lvl>
  </w:abstractNum>
  <w:abstractNum w:abstractNumId="1">
    <w:nsid w:val="00000001"/>
    <w:multiLevelType w:val="singleLevel"/>
    <w:tmpl w:val="00000000"/>
    <w:lvl w:ilvl="0">
      <w:numFmt w:val="bullet"/>
      <w:lvlText w:val="-"/>
      <w:lvlJc w:val="left"/>
      <w:pPr>
        <w:tabs>
          <w:tab w:val="num" w:pos="360"/>
        </w:tabs>
        <w:ind w:left="360" w:hanging="360"/>
      </w:pPr>
      <w:rPr>
        <w:rFonts w:ascii="Times New Roman" w:hAnsi="Times New Roman" w:hint="default"/>
      </w:rPr>
    </w:lvl>
  </w:abstractNum>
  <w:abstractNum w:abstractNumId="2">
    <w:nsid w:val="00000002"/>
    <w:multiLevelType w:val="singleLevel"/>
    <w:tmpl w:val="00000000"/>
    <w:lvl w:ilvl="0">
      <w:start w:val="10"/>
      <w:numFmt w:val="bullet"/>
      <w:lvlText w:val="-"/>
      <w:lvlJc w:val="left"/>
      <w:pPr>
        <w:tabs>
          <w:tab w:val="num" w:pos="1060"/>
        </w:tabs>
        <w:ind w:left="1060" w:hanging="360"/>
      </w:pPr>
      <w:rPr>
        <w:rFonts w:hint="default"/>
      </w:rPr>
    </w:lvl>
  </w:abstractNum>
  <w:abstractNum w:abstractNumId="3">
    <w:nsid w:val="00000003"/>
    <w:multiLevelType w:val="singleLevel"/>
    <w:tmpl w:val="00000000"/>
    <w:lvl w:ilvl="0">
      <w:start w:val="1"/>
      <w:numFmt w:val="lowerLetter"/>
      <w:lvlText w:val="%1."/>
      <w:lvlJc w:val="left"/>
      <w:pPr>
        <w:tabs>
          <w:tab w:val="num" w:pos="360"/>
        </w:tabs>
        <w:ind w:left="360" w:hanging="360"/>
      </w:pPr>
      <w:rPr>
        <w:rFonts w:hint="default"/>
      </w:rPr>
    </w:lvl>
  </w:abstractNum>
  <w:abstractNum w:abstractNumId="4">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8F6BC2"/>
    <w:multiLevelType w:val="hybridMultilevel"/>
    <w:tmpl w:val="1FC2BFD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042D5765"/>
    <w:multiLevelType w:val="hybridMultilevel"/>
    <w:tmpl w:val="1A3A8DB0"/>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4">
    <w:nsid w:val="06692D57"/>
    <w:multiLevelType w:val="singleLevel"/>
    <w:tmpl w:val="F4D2BF86"/>
    <w:lvl w:ilvl="0">
      <w:start w:val="1"/>
      <w:numFmt w:val="bullet"/>
      <w:pStyle w:val="1TitreThese"/>
      <w:lvlText w:val=""/>
      <w:lvlJc w:val="left"/>
      <w:pPr>
        <w:tabs>
          <w:tab w:val="num" w:pos="360"/>
        </w:tabs>
        <w:ind w:left="360" w:hanging="360"/>
      </w:pPr>
      <w:rPr>
        <w:rFonts w:ascii="Symbol" w:hAnsi="Symbol" w:hint="default"/>
      </w:rPr>
    </w:lvl>
  </w:abstractNum>
  <w:abstractNum w:abstractNumId="15">
    <w:nsid w:val="08280920"/>
    <w:multiLevelType w:val="multilevel"/>
    <w:tmpl w:val="13F03A30"/>
    <w:lvl w:ilvl="0">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16">
    <w:nsid w:val="17276A68"/>
    <w:multiLevelType w:val="hybridMultilevel"/>
    <w:tmpl w:val="F28A2CA2"/>
    <w:lvl w:ilvl="0" w:tplc="74683490">
      <w:start w:val="2"/>
      <w:numFmt w:val="bullet"/>
      <w:lvlText w:val="-"/>
      <w:lvlJc w:val="left"/>
      <w:pPr>
        <w:ind w:left="786" w:hanging="360"/>
      </w:pPr>
      <w:rPr>
        <w:rFonts w:ascii="Times New Roman" w:eastAsia="Cambria" w:hAnsi="Times New Roman" w:cs="Times New Roman" w:hint="default"/>
      </w:rPr>
    </w:lvl>
    <w:lvl w:ilvl="1" w:tplc="040C0003" w:tentative="1">
      <w:start w:val="1"/>
      <w:numFmt w:val="bullet"/>
      <w:lvlText w:val="o"/>
      <w:lvlJc w:val="left"/>
      <w:pPr>
        <w:ind w:left="1506" w:hanging="360"/>
      </w:pPr>
      <w:rPr>
        <w:rFonts w:ascii="Courier New" w:hAnsi="Courier New" w:cs="Arial"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Arial"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Arial" w:hint="default"/>
      </w:rPr>
    </w:lvl>
    <w:lvl w:ilvl="8" w:tplc="040C0005" w:tentative="1">
      <w:start w:val="1"/>
      <w:numFmt w:val="bullet"/>
      <w:lvlText w:val=""/>
      <w:lvlJc w:val="left"/>
      <w:pPr>
        <w:ind w:left="6546" w:hanging="360"/>
      </w:pPr>
      <w:rPr>
        <w:rFonts w:ascii="Wingdings" w:hAnsi="Wingdings" w:hint="default"/>
      </w:rPr>
    </w:lvl>
  </w:abstractNum>
  <w:abstractNum w:abstractNumId="17">
    <w:nsid w:val="18CA29D7"/>
    <w:multiLevelType w:val="hybridMultilevel"/>
    <w:tmpl w:val="153E6C70"/>
    <w:lvl w:ilvl="0" w:tplc="8B2A38EC">
      <w:start w:val="1"/>
      <w:numFmt w:val="upperLetter"/>
      <w:lvlText w:val="%1."/>
      <w:lvlJc w:val="left"/>
      <w:pPr>
        <w:ind w:left="940" w:hanging="5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28B739F"/>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19">
    <w:nsid w:val="237328FE"/>
    <w:multiLevelType w:val="multilevel"/>
    <w:tmpl w:val="D2348F7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62C1446"/>
    <w:multiLevelType w:val="multilevel"/>
    <w:tmpl w:val="E7648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D05B4E"/>
    <w:multiLevelType w:val="singleLevel"/>
    <w:tmpl w:val="98BAB08C"/>
    <w:lvl w:ilvl="0">
      <w:start w:val="1"/>
      <w:numFmt w:val="bullet"/>
      <w:pStyle w:val="Marquenotebasdepage"/>
      <w:lvlText w:val=""/>
      <w:lvlJc w:val="left"/>
      <w:pPr>
        <w:tabs>
          <w:tab w:val="num" w:pos="643"/>
        </w:tabs>
        <w:ind w:left="643" w:hanging="360"/>
      </w:pPr>
      <w:rPr>
        <w:rFonts w:ascii="Wingdings" w:hAnsi="Wingdings" w:hint="default"/>
      </w:rPr>
    </w:lvl>
  </w:abstractNum>
  <w:abstractNum w:abstractNumId="22">
    <w:nsid w:val="2EC9033D"/>
    <w:multiLevelType w:val="multilevel"/>
    <w:tmpl w:val="EC34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0D7798"/>
    <w:multiLevelType w:val="hybridMultilevel"/>
    <w:tmpl w:val="1A3490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6454540"/>
    <w:multiLevelType w:val="singleLevel"/>
    <w:tmpl w:val="EE000FB8"/>
    <w:lvl w:ilvl="0">
      <w:start w:val="1"/>
      <w:numFmt w:val="decimal"/>
      <w:pStyle w:val="Lgende"/>
      <w:lvlText w:val="%1."/>
      <w:lvlJc w:val="left"/>
      <w:pPr>
        <w:tabs>
          <w:tab w:val="num" w:pos="360"/>
        </w:tabs>
        <w:ind w:left="360" w:hanging="360"/>
      </w:pPr>
    </w:lvl>
  </w:abstractNum>
  <w:abstractNum w:abstractNumId="25">
    <w:nsid w:val="36505441"/>
    <w:multiLevelType w:val="hybridMultilevel"/>
    <w:tmpl w:val="12687B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3A5B7C4F"/>
    <w:multiLevelType w:val="multilevel"/>
    <w:tmpl w:val="5038D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B2C3521"/>
    <w:multiLevelType w:val="multilevel"/>
    <w:tmpl w:val="01C4F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6F1B2D"/>
    <w:multiLevelType w:val="multilevel"/>
    <w:tmpl w:val="931AB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EC84941"/>
    <w:multiLevelType w:val="multilevel"/>
    <w:tmpl w:val="2E78F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576DA5"/>
    <w:multiLevelType w:val="hybridMultilevel"/>
    <w:tmpl w:val="176621D4"/>
    <w:lvl w:ilvl="0" w:tplc="06E617BE">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6F72747"/>
    <w:multiLevelType w:val="singleLevel"/>
    <w:tmpl w:val="BBEE46DE"/>
    <w:lvl w:ilvl="0">
      <w:start w:val="1"/>
      <w:numFmt w:val="decimal"/>
      <w:pStyle w:val="Partie"/>
      <w:lvlText w:val="%1."/>
      <w:lvlJc w:val="left"/>
      <w:pPr>
        <w:tabs>
          <w:tab w:val="num" w:pos="360"/>
        </w:tabs>
        <w:ind w:left="360" w:hanging="360"/>
      </w:pPr>
    </w:lvl>
  </w:abstractNum>
  <w:abstractNum w:abstractNumId="32">
    <w:nsid w:val="49284198"/>
    <w:multiLevelType w:val="hybridMultilevel"/>
    <w:tmpl w:val="E9AAA13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497F5DD3"/>
    <w:multiLevelType w:val="hybridMultilevel"/>
    <w:tmpl w:val="1CBE2178"/>
    <w:lvl w:ilvl="0" w:tplc="5336CF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49C85504"/>
    <w:multiLevelType w:val="hybridMultilevel"/>
    <w:tmpl w:val="A82C2E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D7C1D36"/>
    <w:multiLevelType w:val="hybridMultilevel"/>
    <w:tmpl w:val="CFE4FCA2"/>
    <w:lvl w:ilvl="0" w:tplc="6DC0ED3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176EE5"/>
    <w:multiLevelType w:val="hybridMultilevel"/>
    <w:tmpl w:val="A002127C"/>
    <w:lvl w:ilvl="0" w:tplc="8CA4E11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534595D"/>
    <w:multiLevelType w:val="hybridMultilevel"/>
    <w:tmpl w:val="DC6E118C"/>
    <w:lvl w:ilvl="0" w:tplc="74960E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6CA1D8B"/>
    <w:multiLevelType w:val="multilevel"/>
    <w:tmpl w:val="31E4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9745642"/>
    <w:multiLevelType w:val="singleLevel"/>
    <w:tmpl w:val="87AA1444"/>
    <w:lvl w:ilvl="0">
      <w:numFmt w:val="bullet"/>
      <w:lvlText w:val="-"/>
      <w:lvlJc w:val="left"/>
      <w:pPr>
        <w:tabs>
          <w:tab w:val="num" w:pos="360"/>
        </w:tabs>
        <w:ind w:left="360" w:hanging="360"/>
      </w:pPr>
      <w:rPr>
        <w:rFonts w:hint="default"/>
        <w:i/>
      </w:rPr>
    </w:lvl>
  </w:abstractNum>
  <w:abstractNum w:abstractNumId="40">
    <w:nsid w:val="6A1D2E7C"/>
    <w:multiLevelType w:val="hybridMultilevel"/>
    <w:tmpl w:val="DA406386"/>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Arial"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Arial"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Arial" w:hint="default"/>
      </w:rPr>
    </w:lvl>
    <w:lvl w:ilvl="8" w:tplc="040C0005" w:tentative="1">
      <w:start w:val="1"/>
      <w:numFmt w:val="bullet"/>
      <w:lvlText w:val=""/>
      <w:lvlJc w:val="left"/>
      <w:pPr>
        <w:ind w:left="6525" w:hanging="360"/>
      </w:pPr>
      <w:rPr>
        <w:rFonts w:ascii="Wingdings" w:hAnsi="Wingdings" w:hint="default"/>
      </w:rPr>
    </w:lvl>
  </w:abstractNum>
  <w:abstractNum w:abstractNumId="41">
    <w:nsid w:val="6FA72010"/>
    <w:multiLevelType w:val="hybridMultilevel"/>
    <w:tmpl w:val="314C8186"/>
    <w:lvl w:ilvl="0" w:tplc="3934D59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nsid w:val="793D7140"/>
    <w:multiLevelType w:val="hybridMultilevel"/>
    <w:tmpl w:val="0C58CEDC"/>
    <w:lvl w:ilvl="0" w:tplc="246EF8B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C192870"/>
    <w:multiLevelType w:val="singleLevel"/>
    <w:tmpl w:val="639E3412"/>
    <w:lvl w:ilvl="0">
      <w:start w:val="1"/>
      <w:numFmt w:val="bullet"/>
      <w:pStyle w:val="LegendeFig"/>
      <w:lvlText w:val="-"/>
      <w:lvlJc w:val="left"/>
      <w:pPr>
        <w:tabs>
          <w:tab w:val="num" w:pos="360"/>
        </w:tabs>
        <w:ind w:left="360" w:hanging="360"/>
      </w:pPr>
      <w:rPr>
        <w:rFonts w:ascii="Times New Roman" w:hAnsi="Times New Roman" w:hint="default"/>
      </w:rPr>
    </w:lvl>
  </w:abstractNum>
  <w:abstractNum w:abstractNumId="44">
    <w:nsid w:val="7C395E37"/>
    <w:multiLevelType w:val="hybridMultilevel"/>
    <w:tmpl w:val="0F127954"/>
    <w:lvl w:ilvl="0" w:tplc="4DFC5430">
      <w:numFmt w:val="bullet"/>
      <w:lvlText w:val="-"/>
      <w:lvlJc w:val="left"/>
      <w:pPr>
        <w:ind w:left="720" w:hanging="360"/>
      </w:pPr>
      <w:rPr>
        <w:rFonts w:ascii="New York" w:eastAsia="Times New Roman" w:hAnsi="New York"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9"/>
  </w:num>
  <w:num w:numId="5">
    <w:abstractNumId w:val="18"/>
  </w:num>
  <w:num w:numId="6">
    <w:abstractNumId w:val="21"/>
  </w:num>
  <w:num w:numId="7">
    <w:abstractNumId w:val="43"/>
  </w:num>
  <w:num w:numId="8">
    <w:abstractNumId w:val="31"/>
  </w:num>
  <w:num w:numId="9">
    <w:abstractNumId w:val="24"/>
  </w:num>
  <w:num w:numId="10">
    <w:abstractNumId w:val="14"/>
  </w:num>
  <w:num w:numId="11">
    <w:abstractNumId w:val="30"/>
  </w:num>
  <w:num w:numId="12">
    <w:abstractNumId w:val="1"/>
  </w:num>
  <w:num w:numId="13">
    <w:abstractNumId w:val="3"/>
  </w:num>
  <w:num w:numId="14">
    <w:abstractNumId w:val="2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28"/>
  </w:num>
  <w:num w:numId="24">
    <w:abstractNumId w:val="20"/>
  </w:num>
  <w:num w:numId="25">
    <w:abstractNumId w:val="26"/>
  </w:num>
  <w:num w:numId="26">
    <w:abstractNumId w:val="29"/>
  </w:num>
  <w:num w:numId="27">
    <w:abstractNumId w:val="22"/>
  </w:num>
  <w:num w:numId="28">
    <w:abstractNumId w:val="38"/>
  </w:num>
  <w:num w:numId="29">
    <w:abstractNumId w:val="17"/>
  </w:num>
  <w:num w:numId="30">
    <w:abstractNumId w:val="27"/>
  </w:num>
  <w:num w:numId="31">
    <w:abstractNumId w:val="12"/>
  </w:num>
  <w:num w:numId="32">
    <w:abstractNumId w:val="13"/>
  </w:num>
  <w:num w:numId="33">
    <w:abstractNumId w:val="25"/>
  </w:num>
  <w:num w:numId="34">
    <w:abstractNumId w:val="19"/>
  </w:num>
  <w:num w:numId="35">
    <w:abstractNumId w:val="40"/>
  </w:num>
  <w:num w:numId="36">
    <w:abstractNumId w:val="16"/>
  </w:num>
  <w:num w:numId="37">
    <w:abstractNumId w:val="35"/>
  </w:num>
  <w:num w:numId="38">
    <w:abstractNumId w:val="44"/>
  </w:num>
  <w:num w:numId="39">
    <w:abstractNumId w:val="41"/>
  </w:num>
  <w:num w:numId="40">
    <w:abstractNumId w:val="33"/>
  </w:num>
  <w:num w:numId="41">
    <w:abstractNumId w:val="42"/>
  </w:num>
  <w:num w:numId="42">
    <w:abstractNumId w:val="36"/>
  </w:num>
  <w:num w:numId="43">
    <w:abstractNumId w:val="37"/>
  </w:num>
  <w:num w:numId="44">
    <w:abstractNumId w:val="32"/>
  </w:num>
  <w:num w:numId="45">
    <w:abstractNumId w:val="34"/>
  </w:num>
  <w:num w:numId="4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14"/>
    <w:rsid w:val="00001DDD"/>
    <w:rsid w:val="000062B4"/>
    <w:rsid w:val="0001302B"/>
    <w:rsid w:val="00015365"/>
    <w:rsid w:val="00016FCD"/>
    <w:rsid w:val="00017353"/>
    <w:rsid w:val="000202FB"/>
    <w:rsid w:val="00020C4A"/>
    <w:rsid w:val="0002577A"/>
    <w:rsid w:val="00025BC8"/>
    <w:rsid w:val="00026307"/>
    <w:rsid w:val="0002773D"/>
    <w:rsid w:val="000279AE"/>
    <w:rsid w:val="00027DC6"/>
    <w:rsid w:val="000322DC"/>
    <w:rsid w:val="00033C55"/>
    <w:rsid w:val="00034742"/>
    <w:rsid w:val="0004050B"/>
    <w:rsid w:val="0004065A"/>
    <w:rsid w:val="00045B9D"/>
    <w:rsid w:val="00046F85"/>
    <w:rsid w:val="0005159F"/>
    <w:rsid w:val="00053601"/>
    <w:rsid w:val="000575CD"/>
    <w:rsid w:val="0005773F"/>
    <w:rsid w:val="0005789D"/>
    <w:rsid w:val="0006182D"/>
    <w:rsid w:val="000625A6"/>
    <w:rsid w:val="00063472"/>
    <w:rsid w:val="00065811"/>
    <w:rsid w:val="0007070B"/>
    <w:rsid w:val="00073060"/>
    <w:rsid w:val="000734B3"/>
    <w:rsid w:val="00074036"/>
    <w:rsid w:val="0007627B"/>
    <w:rsid w:val="00081722"/>
    <w:rsid w:val="00086397"/>
    <w:rsid w:val="00087ED6"/>
    <w:rsid w:val="00091D7B"/>
    <w:rsid w:val="00093475"/>
    <w:rsid w:val="00094134"/>
    <w:rsid w:val="0009622A"/>
    <w:rsid w:val="000977AE"/>
    <w:rsid w:val="000A238D"/>
    <w:rsid w:val="000A3A81"/>
    <w:rsid w:val="000A4CF7"/>
    <w:rsid w:val="000A62CA"/>
    <w:rsid w:val="000B2A53"/>
    <w:rsid w:val="000B3305"/>
    <w:rsid w:val="000B3635"/>
    <w:rsid w:val="000B544E"/>
    <w:rsid w:val="000B62B3"/>
    <w:rsid w:val="000B7160"/>
    <w:rsid w:val="000C1247"/>
    <w:rsid w:val="000C130B"/>
    <w:rsid w:val="000C2E2E"/>
    <w:rsid w:val="000C61D0"/>
    <w:rsid w:val="000D2DEF"/>
    <w:rsid w:val="000D2E86"/>
    <w:rsid w:val="000D32B2"/>
    <w:rsid w:val="000D3B86"/>
    <w:rsid w:val="000D4735"/>
    <w:rsid w:val="000D6401"/>
    <w:rsid w:val="000D6F04"/>
    <w:rsid w:val="000E0477"/>
    <w:rsid w:val="000E16AF"/>
    <w:rsid w:val="000E5B5C"/>
    <w:rsid w:val="000E5E51"/>
    <w:rsid w:val="000E6C36"/>
    <w:rsid w:val="000F1603"/>
    <w:rsid w:val="000F4149"/>
    <w:rsid w:val="000F465A"/>
    <w:rsid w:val="000F52A2"/>
    <w:rsid w:val="001001A6"/>
    <w:rsid w:val="001002A3"/>
    <w:rsid w:val="00106E16"/>
    <w:rsid w:val="00107FEF"/>
    <w:rsid w:val="001108A8"/>
    <w:rsid w:val="00122F1B"/>
    <w:rsid w:val="00124F1D"/>
    <w:rsid w:val="00124F8E"/>
    <w:rsid w:val="0013587D"/>
    <w:rsid w:val="00137ECE"/>
    <w:rsid w:val="0014012E"/>
    <w:rsid w:val="001404DD"/>
    <w:rsid w:val="00141A06"/>
    <w:rsid w:val="00142782"/>
    <w:rsid w:val="00152D57"/>
    <w:rsid w:val="00152E86"/>
    <w:rsid w:val="00156B6D"/>
    <w:rsid w:val="00160DDA"/>
    <w:rsid w:val="00164D52"/>
    <w:rsid w:val="0016522D"/>
    <w:rsid w:val="00166DC5"/>
    <w:rsid w:val="00167C5E"/>
    <w:rsid w:val="00171C2A"/>
    <w:rsid w:val="00174909"/>
    <w:rsid w:val="0017532B"/>
    <w:rsid w:val="00176C44"/>
    <w:rsid w:val="0018062C"/>
    <w:rsid w:val="00181FA5"/>
    <w:rsid w:val="00184CC3"/>
    <w:rsid w:val="00186B8D"/>
    <w:rsid w:val="00197CCD"/>
    <w:rsid w:val="001A0D86"/>
    <w:rsid w:val="001A125E"/>
    <w:rsid w:val="001A3404"/>
    <w:rsid w:val="001A3536"/>
    <w:rsid w:val="001A35D0"/>
    <w:rsid w:val="001A6A4E"/>
    <w:rsid w:val="001B1636"/>
    <w:rsid w:val="001B4307"/>
    <w:rsid w:val="001B6CC0"/>
    <w:rsid w:val="001D4840"/>
    <w:rsid w:val="001D6307"/>
    <w:rsid w:val="001E38C5"/>
    <w:rsid w:val="001E510D"/>
    <w:rsid w:val="001E5727"/>
    <w:rsid w:val="001E71A4"/>
    <w:rsid w:val="001F187B"/>
    <w:rsid w:val="00201827"/>
    <w:rsid w:val="00213C82"/>
    <w:rsid w:val="002149D0"/>
    <w:rsid w:val="00216193"/>
    <w:rsid w:val="002173A8"/>
    <w:rsid w:val="00222552"/>
    <w:rsid w:val="00224124"/>
    <w:rsid w:val="00226DE2"/>
    <w:rsid w:val="00231B14"/>
    <w:rsid w:val="00235E61"/>
    <w:rsid w:val="0024049E"/>
    <w:rsid w:val="002435A6"/>
    <w:rsid w:val="00244794"/>
    <w:rsid w:val="00244AD5"/>
    <w:rsid w:val="00246F9C"/>
    <w:rsid w:val="00250B70"/>
    <w:rsid w:val="00250BD5"/>
    <w:rsid w:val="00252151"/>
    <w:rsid w:val="00252794"/>
    <w:rsid w:val="0025296D"/>
    <w:rsid w:val="00255DEC"/>
    <w:rsid w:val="00260D8F"/>
    <w:rsid w:val="00261D22"/>
    <w:rsid w:val="00264ADA"/>
    <w:rsid w:val="002658B5"/>
    <w:rsid w:val="002700E4"/>
    <w:rsid w:val="00270787"/>
    <w:rsid w:val="00272B90"/>
    <w:rsid w:val="00273207"/>
    <w:rsid w:val="00281A58"/>
    <w:rsid w:val="00284E7C"/>
    <w:rsid w:val="0028601E"/>
    <w:rsid w:val="00287575"/>
    <w:rsid w:val="00291D93"/>
    <w:rsid w:val="002A57F8"/>
    <w:rsid w:val="002A7FAA"/>
    <w:rsid w:val="002B17E2"/>
    <w:rsid w:val="002B1819"/>
    <w:rsid w:val="002B1A88"/>
    <w:rsid w:val="002B2264"/>
    <w:rsid w:val="002B5752"/>
    <w:rsid w:val="002B5B2D"/>
    <w:rsid w:val="002B6CC4"/>
    <w:rsid w:val="002C0E61"/>
    <w:rsid w:val="002C2849"/>
    <w:rsid w:val="002C2AC3"/>
    <w:rsid w:val="002C2E07"/>
    <w:rsid w:val="002C3304"/>
    <w:rsid w:val="002C6DC5"/>
    <w:rsid w:val="002D02B8"/>
    <w:rsid w:val="002D07F5"/>
    <w:rsid w:val="002D7117"/>
    <w:rsid w:val="002E0C40"/>
    <w:rsid w:val="002F1B19"/>
    <w:rsid w:val="002F1D79"/>
    <w:rsid w:val="002F3FFD"/>
    <w:rsid w:val="003008EA"/>
    <w:rsid w:val="00303240"/>
    <w:rsid w:val="00303CFC"/>
    <w:rsid w:val="00306A07"/>
    <w:rsid w:val="00306B2C"/>
    <w:rsid w:val="00306D78"/>
    <w:rsid w:val="003155EA"/>
    <w:rsid w:val="00317300"/>
    <w:rsid w:val="00322880"/>
    <w:rsid w:val="003314C2"/>
    <w:rsid w:val="00331877"/>
    <w:rsid w:val="00331C37"/>
    <w:rsid w:val="00332B53"/>
    <w:rsid w:val="003339DE"/>
    <w:rsid w:val="003340E5"/>
    <w:rsid w:val="00335977"/>
    <w:rsid w:val="0034437B"/>
    <w:rsid w:val="00345A1A"/>
    <w:rsid w:val="003478B7"/>
    <w:rsid w:val="003504D8"/>
    <w:rsid w:val="0035624F"/>
    <w:rsid w:val="00356883"/>
    <w:rsid w:val="003637E3"/>
    <w:rsid w:val="003660C4"/>
    <w:rsid w:val="00374596"/>
    <w:rsid w:val="00380C34"/>
    <w:rsid w:val="0038133C"/>
    <w:rsid w:val="00382DF0"/>
    <w:rsid w:val="00383D43"/>
    <w:rsid w:val="003863FE"/>
    <w:rsid w:val="00386E3D"/>
    <w:rsid w:val="003870A3"/>
    <w:rsid w:val="0039083B"/>
    <w:rsid w:val="003928F7"/>
    <w:rsid w:val="00393DB3"/>
    <w:rsid w:val="00395F80"/>
    <w:rsid w:val="00397148"/>
    <w:rsid w:val="003A0667"/>
    <w:rsid w:val="003A2030"/>
    <w:rsid w:val="003A66C2"/>
    <w:rsid w:val="003B3DBA"/>
    <w:rsid w:val="003B65FA"/>
    <w:rsid w:val="003B6CF4"/>
    <w:rsid w:val="003B6F57"/>
    <w:rsid w:val="003C4157"/>
    <w:rsid w:val="003C44DE"/>
    <w:rsid w:val="003D4DCC"/>
    <w:rsid w:val="003E0C9A"/>
    <w:rsid w:val="003E35D6"/>
    <w:rsid w:val="003E6843"/>
    <w:rsid w:val="003F5AE6"/>
    <w:rsid w:val="003F72A1"/>
    <w:rsid w:val="003F7C02"/>
    <w:rsid w:val="00400847"/>
    <w:rsid w:val="00400C71"/>
    <w:rsid w:val="004013A5"/>
    <w:rsid w:val="0040728C"/>
    <w:rsid w:val="004078B5"/>
    <w:rsid w:val="00413E15"/>
    <w:rsid w:val="004153D5"/>
    <w:rsid w:val="00416F21"/>
    <w:rsid w:val="00420885"/>
    <w:rsid w:val="00421558"/>
    <w:rsid w:val="00426FF2"/>
    <w:rsid w:val="00431FE0"/>
    <w:rsid w:val="00434B69"/>
    <w:rsid w:val="00434F67"/>
    <w:rsid w:val="00434FAC"/>
    <w:rsid w:val="004400B6"/>
    <w:rsid w:val="00442B52"/>
    <w:rsid w:val="0044329F"/>
    <w:rsid w:val="0044533B"/>
    <w:rsid w:val="00445CC6"/>
    <w:rsid w:val="00447945"/>
    <w:rsid w:val="0045176A"/>
    <w:rsid w:val="0046534D"/>
    <w:rsid w:val="00465B44"/>
    <w:rsid w:val="00466BD4"/>
    <w:rsid w:val="00467468"/>
    <w:rsid w:val="00472778"/>
    <w:rsid w:val="00472C83"/>
    <w:rsid w:val="00473EF4"/>
    <w:rsid w:val="004756DA"/>
    <w:rsid w:val="0048105E"/>
    <w:rsid w:val="0048265F"/>
    <w:rsid w:val="00484D7F"/>
    <w:rsid w:val="00485233"/>
    <w:rsid w:val="00486C6B"/>
    <w:rsid w:val="004A647A"/>
    <w:rsid w:val="004B2B3A"/>
    <w:rsid w:val="004B4CAB"/>
    <w:rsid w:val="004C1FFA"/>
    <w:rsid w:val="004C2494"/>
    <w:rsid w:val="004C275F"/>
    <w:rsid w:val="004D0933"/>
    <w:rsid w:val="004D17EC"/>
    <w:rsid w:val="004D6F1F"/>
    <w:rsid w:val="004E5DBE"/>
    <w:rsid w:val="004F1E63"/>
    <w:rsid w:val="004F2D52"/>
    <w:rsid w:val="004F6D06"/>
    <w:rsid w:val="00500886"/>
    <w:rsid w:val="00500E78"/>
    <w:rsid w:val="00511FEE"/>
    <w:rsid w:val="00514BA3"/>
    <w:rsid w:val="00515369"/>
    <w:rsid w:val="00517823"/>
    <w:rsid w:val="00524F89"/>
    <w:rsid w:val="00526935"/>
    <w:rsid w:val="0053050F"/>
    <w:rsid w:val="00532DA4"/>
    <w:rsid w:val="00535DDA"/>
    <w:rsid w:val="0054354E"/>
    <w:rsid w:val="0054685F"/>
    <w:rsid w:val="00551AD5"/>
    <w:rsid w:val="005538BD"/>
    <w:rsid w:val="005569C1"/>
    <w:rsid w:val="00556BB8"/>
    <w:rsid w:val="00563EE8"/>
    <w:rsid w:val="00564144"/>
    <w:rsid w:val="0056450E"/>
    <w:rsid w:val="00566598"/>
    <w:rsid w:val="00571C8E"/>
    <w:rsid w:val="00572B85"/>
    <w:rsid w:val="00573CBB"/>
    <w:rsid w:val="00574C76"/>
    <w:rsid w:val="00574D0B"/>
    <w:rsid w:val="005750D4"/>
    <w:rsid w:val="00576C32"/>
    <w:rsid w:val="00576D22"/>
    <w:rsid w:val="00581787"/>
    <w:rsid w:val="005821BD"/>
    <w:rsid w:val="00585079"/>
    <w:rsid w:val="005852CD"/>
    <w:rsid w:val="00594F88"/>
    <w:rsid w:val="00595100"/>
    <w:rsid w:val="00595508"/>
    <w:rsid w:val="005A10ED"/>
    <w:rsid w:val="005A1262"/>
    <w:rsid w:val="005A1AAE"/>
    <w:rsid w:val="005A25D9"/>
    <w:rsid w:val="005A6E41"/>
    <w:rsid w:val="005A7DEA"/>
    <w:rsid w:val="005B0271"/>
    <w:rsid w:val="005B1BCE"/>
    <w:rsid w:val="005B33E0"/>
    <w:rsid w:val="005B381C"/>
    <w:rsid w:val="005B4395"/>
    <w:rsid w:val="005B70F8"/>
    <w:rsid w:val="005C1F99"/>
    <w:rsid w:val="005C2006"/>
    <w:rsid w:val="005C6A43"/>
    <w:rsid w:val="005D14FC"/>
    <w:rsid w:val="005E0863"/>
    <w:rsid w:val="005E2A98"/>
    <w:rsid w:val="005F0353"/>
    <w:rsid w:val="005F0482"/>
    <w:rsid w:val="005F06ED"/>
    <w:rsid w:val="005F0C73"/>
    <w:rsid w:val="005F10ED"/>
    <w:rsid w:val="005F6692"/>
    <w:rsid w:val="00600A34"/>
    <w:rsid w:val="00600FC3"/>
    <w:rsid w:val="00601F64"/>
    <w:rsid w:val="00611F62"/>
    <w:rsid w:val="00614A74"/>
    <w:rsid w:val="006155BA"/>
    <w:rsid w:val="006156A3"/>
    <w:rsid w:val="00622815"/>
    <w:rsid w:val="00624224"/>
    <w:rsid w:val="00625608"/>
    <w:rsid w:val="00625FA5"/>
    <w:rsid w:val="00626164"/>
    <w:rsid w:val="00630A95"/>
    <w:rsid w:val="006427C4"/>
    <w:rsid w:val="00643B8C"/>
    <w:rsid w:val="00643E16"/>
    <w:rsid w:val="00650DC3"/>
    <w:rsid w:val="006515FB"/>
    <w:rsid w:val="00657649"/>
    <w:rsid w:val="00662E27"/>
    <w:rsid w:val="00664DBC"/>
    <w:rsid w:val="006656CC"/>
    <w:rsid w:val="006659D0"/>
    <w:rsid w:val="00671A2C"/>
    <w:rsid w:val="006727A8"/>
    <w:rsid w:val="0067600D"/>
    <w:rsid w:val="00676FDA"/>
    <w:rsid w:val="00681788"/>
    <w:rsid w:val="00684D87"/>
    <w:rsid w:val="006851B1"/>
    <w:rsid w:val="0069275A"/>
    <w:rsid w:val="00695697"/>
    <w:rsid w:val="00696D43"/>
    <w:rsid w:val="006A5C33"/>
    <w:rsid w:val="006B1290"/>
    <w:rsid w:val="006B208E"/>
    <w:rsid w:val="006B56C1"/>
    <w:rsid w:val="006B6749"/>
    <w:rsid w:val="006B6DBE"/>
    <w:rsid w:val="006C2AC9"/>
    <w:rsid w:val="006C4C71"/>
    <w:rsid w:val="006C5675"/>
    <w:rsid w:val="006D341C"/>
    <w:rsid w:val="006D3C65"/>
    <w:rsid w:val="006D6115"/>
    <w:rsid w:val="006E15AA"/>
    <w:rsid w:val="006E1F92"/>
    <w:rsid w:val="006E338F"/>
    <w:rsid w:val="006F2737"/>
    <w:rsid w:val="00702CC6"/>
    <w:rsid w:val="00705E66"/>
    <w:rsid w:val="0071238D"/>
    <w:rsid w:val="0071314E"/>
    <w:rsid w:val="00714211"/>
    <w:rsid w:val="007142A9"/>
    <w:rsid w:val="0071717F"/>
    <w:rsid w:val="007221FA"/>
    <w:rsid w:val="00723C82"/>
    <w:rsid w:val="00723E82"/>
    <w:rsid w:val="00730C04"/>
    <w:rsid w:val="007328EC"/>
    <w:rsid w:val="0073466A"/>
    <w:rsid w:val="00740895"/>
    <w:rsid w:val="00744612"/>
    <w:rsid w:val="00746AAA"/>
    <w:rsid w:val="0075021E"/>
    <w:rsid w:val="00751309"/>
    <w:rsid w:val="00751F60"/>
    <w:rsid w:val="00754AA2"/>
    <w:rsid w:val="007575E9"/>
    <w:rsid w:val="007612A6"/>
    <w:rsid w:val="007673EA"/>
    <w:rsid w:val="00771773"/>
    <w:rsid w:val="00774715"/>
    <w:rsid w:val="00775986"/>
    <w:rsid w:val="00775C17"/>
    <w:rsid w:val="00777211"/>
    <w:rsid w:val="0078389C"/>
    <w:rsid w:val="00787173"/>
    <w:rsid w:val="00787F90"/>
    <w:rsid w:val="00795738"/>
    <w:rsid w:val="007A1A53"/>
    <w:rsid w:val="007A2EF5"/>
    <w:rsid w:val="007A6DFC"/>
    <w:rsid w:val="007A709C"/>
    <w:rsid w:val="007B07FA"/>
    <w:rsid w:val="007B276B"/>
    <w:rsid w:val="007B4B8E"/>
    <w:rsid w:val="007C3EC2"/>
    <w:rsid w:val="007C7D34"/>
    <w:rsid w:val="007D05A2"/>
    <w:rsid w:val="007D28DE"/>
    <w:rsid w:val="007D6BBE"/>
    <w:rsid w:val="007D714C"/>
    <w:rsid w:val="007E2F49"/>
    <w:rsid w:val="007E5633"/>
    <w:rsid w:val="007E58EF"/>
    <w:rsid w:val="007F10D0"/>
    <w:rsid w:val="007F39F7"/>
    <w:rsid w:val="007F47F7"/>
    <w:rsid w:val="007F52A4"/>
    <w:rsid w:val="007F627D"/>
    <w:rsid w:val="007F78DE"/>
    <w:rsid w:val="007F7B48"/>
    <w:rsid w:val="0080021E"/>
    <w:rsid w:val="00804A85"/>
    <w:rsid w:val="00812948"/>
    <w:rsid w:val="00814B07"/>
    <w:rsid w:val="008154ED"/>
    <w:rsid w:val="00825741"/>
    <w:rsid w:val="008332A4"/>
    <w:rsid w:val="00833B65"/>
    <w:rsid w:val="008353F0"/>
    <w:rsid w:val="008401DF"/>
    <w:rsid w:val="0084102A"/>
    <w:rsid w:val="00843ACB"/>
    <w:rsid w:val="008511DB"/>
    <w:rsid w:val="00852905"/>
    <w:rsid w:val="0086114B"/>
    <w:rsid w:val="0086194A"/>
    <w:rsid w:val="00863BDC"/>
    <w:rsid w:val="00864D75"/>
    <w:rsid w:val="008702E9"/>
    <w:rsid w:val="008809A6"/>
    <w:rsid w:val="0088490A"/>
    <w:rsid w:val="0088683A"/>
    <w:rsid w:val="00887ECC"/>
    <w:rsid w:val="00891B03"/>
    <w:rsid w:val="00892ABE"/>
    <w:rsid w:val="008948C2"/>
    <w:rsid w:val="00895B4E"/>
    <w:rsid w:val="00896CA7"/>
    <w:rsid w:val="00897615"/>
    <w:rsid w:val="008A044B"/>
    <w:rsid w:val="008A11A4"/>
    <w:rsid w:val="008A1DE1"/>
    <w:rsid w:val="008B4FCA"/>
    <w:rsid w:val="008B5459"/>
    <w:rsid w:val="008B7253"/>
    <w:rsid w:val="008C127A"/>
    <w:rsid w:val="008C3DF3"/>
    <w:rsid w:val="008D28BE"/>
    <w:rsid w:val="008D50CD"/>
    <w:rsid w:val="008D6A72"/>
    <w:rsid w:val="008D736D"/>
    <w:rsid w:val="008D7BC3"/>
    <w:rsid w:val="008F61D7"/>
    <w:rsid w:val="0090010E"/>
    <w:rsid w:val="00901D70"/>
    <w:rsid w:val="0090411C"/>
    <w:rsid w:val="00907882"/>
    <w:rsid w:val="00925184"/>
    <w:rsid w:val="00927D5D"/>
    <w:rsid w:val="00931581"/>
    <w:rsid w:val="00931B22"/>
    <w:rsid w:val="009342B8"/>
    <w:rsid w:val="0093660E"/>
    <w:rsid w:val="00940464"/>
    <w:rsid w:val="00940D7B"/>
    <w:rsid w:val="0094371F"/>
    <w:rsid w:val="0094381D"/>
    <w:rsid w:val="009454E8"/>
    <w:rsid w:val="00950617"/>
    <w:rsid w:val="00951CB7"/>
    <w:rsid w:val="00952817"/>
    <w:rsid w:val="0095368A"/>
    <w:rsid w:val="00956B14"/>
    <w:rsid w:val="00957DAB"/>
    <w:rsid w:val="00962448"/>
    <w:rsid w:val="00964B5A"/>
    <w:rsid w:val="00975E30"/>
    <w:rsid w:val="00976257"/>
    <w:rsid w:val="00980156"/>
    <w:rsid w:val="00981058"/>
    <w:rsid w:val="00983BA3"/>
    <w:rsid w:val="00987246"/>
    <w:rsid w:val="0099058D"/>
    <w:rsid w:val="00995661"/>
    <w:rsid w:val="00997186"/>
    <w:rsid w:val="009A0EE6"/>
    <w:rsid w:val="009A1229"/>
    <w:rsid w:val="009A2150"/>
    <w:rsid w:val="009A3945"/>
    <w:rsid w:val="009A4CF3"/>
    <w:rsid w:val="009B02BE"/>
    <w:rsid w:val="009B188B"/>
    <w:rsid w:val="009C2351"/>
    <w:rsid w:val="009C5482"/>
    <w:rsid w:val="009D065A"/>
    <w:rsid w:val="009D432D"/>
    <w:rsid w:val="009D5449"/>
    <w:rsid w:val="009E0364"/>
    <w:rsid w:val="009E0C80"/>
    <w:rsid w:val="009E0F10"/>
    <w:rsid w:val="009E16C0"/>
    <w:rsid w:val="009E4007"/>
    <w:rsid w:val="009E6C23"/>
    <w:rsid w:val="009E749A"/>
    <w:rsid w:val="009F037C"/>
    <w:rsid w:val="009F5356"/>
    <w:rsid w:val="009F5B46"/>
    <w:rsid w:val="00A0028A"/>
    <w:rsid w:val="00A01A4D"/>
    <w:rsid w:val="00A05A63"/>
    <w:rsid w:val="00A05DD2"/>
    <w:rsid w:val="00A0793D"/>
    <w:rsid w:val="00A102A4"/>
    <w:rsid w:val="00A1165E"/>
    <w:rsid w:val="00A11866"/>
    <w:rsid w:val="00A1232A"/>
    <w:rsid w:val="00A13876"/>
    <w:rsid w:val="00A17542"/>
    <w:rsid w:val="00A17DF0"/>
    <w:rsid w:val="00A20661"/>
    <w:rsid w:val="00A23817"/>
    <w:rsid w:val="00A2766A"/>
    <w:rsid w:val="00A27ECD"/>
    <w:rsid w:val="00A31A98"/>
    <w:rsid w:val="00A40516"/>
    <w:rsid w:val="00A4238C"/>
    <w:rsid w:val="00A43233"/>
    <w:rsid w:val="00A44C84"/>
    <w:rsid w:val="00A46AC0"/>
    <w:rsid w:val="00A51D96"/>
    <w:rsid w:val="00A521B1"/>
    <w:rsid w:val="00A528F0"/>
    <w:rsid w:val="00A55102"/>
    <w:rsid w:val="00A554E4"/>
    <w:rsid w:val="00A65CBA"/>
    <w:rsid w:val="00A669D3"/>
    <w:rsid w:val="00A66A8C"/>
    <w:rsid w:val="00A84BDD"/>
    <w:rsid w:val="00A85ED1"/>
    <w:rsid w:val="00A9112E"/>
    <w:rsid w:val="00A92DCD"/>
    <w:rsid w:val="00A92F87"/>
    <w:rsid w:val="00A963DB"/>
    <w:rsid w:val="00A9682B"/>
    <w:rsid w:val="00A97EF5"/>
    <w:rsid w:val="00AA316F"/>
    <w:rsid w:val="00AA455E"/>
    <w:rsid w:val="00AA6047"/>
    <w:rsid w:val="00AA63B0"/>
    <w:rsid w:val="00AA7473"/>
    <w:rsid w:val="00AB4259"/>
    <w:rsid w:val="00AB5E9E"/>
    <w:rsid w:val="00AB76C4"/>
    <w:rsid w:val="00AC04A0"/>
    <w:rsid w:val="00AC67D1"/>
    <w:rsid w:val="00AC6F27"/>
    <w:rsid w:val="00AD7312"/>
    <w:rsid w:val="00AF3E31"/>
    <w:rsid w:val="00AF4D14"/>
    <w:rsid w:val="00AF4E8D"/>
    <w:rsid w:val="00B00648"/>
    <w:rsid w:val="00B04A11"/>
    <w:rsid w:val="00B06D83"/>
    <w:rsid w:val="00B07AA6"/>
    <w:rsid w:val="00B10218"/>
    <w:rsid w:val="00B10DCF"/>
    <w:rsid w:val="00B1328C"/>
    <w:rsid w:val="00B23D5B"/>
    <w:rsid w:val="00B2658B"/>
    <w:rsid w:val="00B26783"/>
    <w:rsid w:val="00B27EB9"/>
    <w:rsid w:val="00B27ED4"/>
    <w:rsid w:val="00B32880"/>
    <w:rsid w:val="00B358D0"/>
    <w:rsid w:val="00B4239D"/>
    <w:rsid w:val="00B42ADA"/>
    <w:rsid w:val="00B44BD6"/>
    <w:rsid w:val="00B44DE2"/>
    <w:rsid w:val="00B46F9F"/>
    <w:rsid w:val="00B47224"/>
    <w:rsid w:val="00B47FF4"/>
    <w:rsid w:val="00B51B63"/>
    <w:rsid w:val="00B556ED"/>
    <w:rsid w:val="00B7074B"/>
    <w:rsid w:val="00B734BA"/>
    <w:rsid w:val="00B74B84"/>
    <w:rsid w:val="00B75276"/>
    <w:rsid w:val="00B85CCA"/>
    <w:rsid w:val="00B90C56"/>
    <w:rsid w:val="00B90C67"/>
    <w:rsid w:val="00B915BB"/>
    <w:rsid w:val="00B92BCC"/>
    <w:rsid w:val="00B94CBD"/>
    <w:rsid w:val="00BA1960"/>
    <w:rsid w:val="00BA2E03"/>
    <w:rsid w:val="00BA7481"/>
    <w:rsid w:val="00BB0A2C"/>
    <w:rsid w:val="00BC3BA6"/>
    <w:rsid w:val="00BC5280"/>
    <w:rsid w:val="00BD44AC"/>
    <w:rsid w:val="00BD76C7"/>
    <w:rsid w:val="00BE1AC9"/>
    <w:rsid w:val="00BE3178"/>
    <w:rsid w:val="00BE51FA"/>
    <w:rsid w:val="00BE6C3D"/>
    <w:rsid w:val="00BF0637"/>
    <w:rsid w:val="00BF24DE"/>
    <w:rsid w:val="00BF3D0B"/>
    <w:rsid w:val="00C00ABF"/>
    <w:rsid w:val="00C01B91"/>
    <w:rsid w:val="00C01E4E"/>
    <w:rsid w:val="00C0335C"/>
    <w:rsid w:val="00C03613"/>
    <w:rsid w:val="00C0528D"/>
    <w:rsid w:val="00C11B25"/>
    <w:rsid w:val="00C11BAC"/>
    <w:rsid w:val="00C13F2C"/>
    <w:rsid w:val="00C1745F"/>
    <w:rsid w:val="00C17B4D"/>
    <w:rsid w:val="00C20720"/>
    <w:rsid w:val="00C22CAA"/>
    <w:rsid w:val="00C24A22"/>
    <w:rsid w:val="00C347A9"/>
    <w:rsid w:val="00C366E4"/>
    <w:rsid w:val="00C376F4"/>
    <w:rsid w:val="00C40F14"/>
    <w:rsid w:val="00C41325"/>
    <w:rsid w:val="00C450AB"/>
    <w:rsid w:val="00C518D3"/>
    <w:rsid w:val="00C55225"/>
    <w:rsid w:val="00C6197F"/>
    <w:rsid w:val="00C662A0"/>
    <w:rsid w:val="00C7178E"/>
    <w:rsid w:val="00C72536"/>
    <w:rsid w:val="00C7398D"/>
    <w:rsid w:val="00C73AB5"/>
    <w:rsid w:val="00C75978"/>
    <w:rsid w:val="00C7675F"/>
    <w:rsid w:val="00C76BE9"/>
    <w:rsid w:val="00C77937"/>
    <w:rsid w:val="00C81351"/>
    <w:rsid w:val="00C81A33"/>
    <w:rsid w:val="00C83852"/>
    <w:rsid w:val="00C83D32"/>
    <w:rsid w:val="00C843D5"/>
    <w:rsid w:val="00C84CAE"/>
    <w:rsid w:val="00C862FA"/>
    <w:rsid w:val="00C879FD"/>
    <w:rsid w:val="00C92A05"/>
    <w:rsid w:val="00C95B2D"/>
    <w:rsid w:val="00C96775"/>
    <w:rsid w:val="00C97017"/>
    <w:rsid w:val="00CA2044"/>
    <w:rsid w:val="00CA4C81"/>
    <w:rsid w:val="00CA5129"/>
    <w:rsid w:val="00CB4E9B"/>
    <w:rsid w:val="00CB7488"/>
    <w:rsid w:val="00CB7CE3"/>
    <w:rsid w:val="00CC13EA"/>
    <w:rsid w:val="00CC1EDA"/>
    <w:rsid w:val="00CC33C4"/>
    <w:rsid w:val="00CC5774"/>
    <w:rsid w:val="00CC68FD"/>
    <w:rsid w:val="00CC6D56"/>
    <w:rsid w:val="00CD65DF"/>
    <w:rsid w:val="00CE3427"/>
    <w:rsid w:val="00CE484E"/>
    <w:rsid w:val="00CE56EA"/>
    <w:rsid w:val="00CE6AE9"/>
    <w:rsid w:val="00CE74D0"/>
    <w:rsid w:val="00CF0A3B"/>
    <w:rsid w:val="00CF26E8"/>
    <w:rsid w:val="00CF306E"/>
    <w:rsid w:val="00CF6308"/>
    <w:rsid w:val="00CF70FB"/>
    <w:rsid w:val="00D02B9E"/>
    <w:rsid w:val="00D05DCB"/>
    <w:rsid w:val="00D0625E"/>
    <w:rsid w:val="00D06B24"/>
    <w:rsid w:val="00D11038"/>
    <w:rsid w:val="00D2028E"/>
    <w:rsid w:val="00D23D24"/>
    <w:rsid w:val="00D24A7D"/>
    <w:rsid w:val="00D253C0"/>
    <w:rsid w:val="00D267D0"/>
    <w:rsid w:val="00D26BB0"/>
    <w:rsid w:val="00D31B37"/>
    <w:rsid w:val="00D32653"/>
    <w:rsid w:val="00D41E48"/>
    <w:rsid w:val="00D4529A"/>
    <w:rsid w:val="00D47882"/>
    <w:rsid w:val="00D519F5"/>
    <w:rsid w:val="00D528BC"/>
    <w:rsid w:val="00D54703"/>
    <w:rsid w:val="00D55902"/>
    <w:rsid w:val="00D6095D"/>
    <w:rsid w:val="00D6180E"/>
    <w:rsid w:val="00D64A73"/>
    <w:rsid w:val="00D65272"/>
    <w:rsid w:val="00D708AA"/>
    <w:rsid w:val="00D70D40"/>
    <w:rsid w:val="00D7123E"/>
    <w:rsid w:val="00D727BD"/>
    <w:rsid w:val="00D74A04"/>
    <w:rsid w:val="00D75480"/>
    <w:rsid w:val="00D75A75"/>
    <w:rsid w:val="00D75FC6"/>
    <w:rsid w:val="00D80947"/>
    <w:rsid w:val="00D8369F"/>
    <w:rsid w:val="00D8592B"/>
    <w:rsid w:val="00D932F5"/>
    <w:rsid w:val="00D93759"/>
    <w:rsid w:val="00DA13C3"/>
    <w:rsid w:val="00DA214A"/>
    <w:rsid w:val="00DA351C"/>
    <w:rsid w:val="00DA4325"/>
    <w:rsid w:val="00DA6ACF"/>
    <w:rsid w:val="00DB0F0B"/>
    <w:rsid w:val="00DB5EBA"/>
    <w:rsid w:val="00DC31CD"/>
    <w:rsid w:val="00DC571F"/>
    <w:rsid w:val="00DC6B0C"/>
    <w:rsid w:val="00DC6D59"/>
    <w:rsid w:val="00DC7BF1"/>
    <w:rsid w:val="00DD2D35"/>
    <w:rsid w:val="00DD63B9"/>
    <w:rsid w:val="00DD7CF1"/>
    <w:rsid w:val="00DE0278"/>
    <w:rsid w:val="00DE46FC"/>
    <w:rsid w:val="00DE4C56"/>
    <w:rsid w:val="00DE612B"/>
    <w:rsid w:val="00DF016F"/>
    <w:rsid w:val="00DF0AC5"/>
    <w:rsid w:val="00DF74A7"/>
    <w:rsid w:val="00E010EC"/>
    <w:rsid w:val="00E047B4"/>
    <w:rsid w:val="00E10BA6"/>
    <w:rsid w:val="00E1560F"/>
    <w:rsid w:val="00E157BD"/>
    <w:rsid w:val="00E1640E"/>
    <w:rsid w:val="00E17B68"/>
    <w:rsid w:val="00E17BDE"/>
    <w:rsid w:val="00E2094D"/>
    <w:rsid w:val="00E218CC"/>
    <w:rsid w:val="00E2538E"/>
    <w:rsid w:val="00E332BE"/>
    <w:rsid w:val="00E33851"/>
    <w:rsid w:val="00E4064E"/>
    <w:rsid w:val="00E46140"/>
    <w:rsid w:val="00E51092"/>
    <w:rsid w:val="00E51F06"/>
    <w:rsid w:val="00E54E7C"/>
    <w:rsid w:val="00E605FE"/>
    <w:rsid w:val="00E60A1A"/>
    <w:rsid w:val="00E6140D"/>
    <w:rsid w:val="00E62519"/>
    <w:rsid w:val="00E63661"/>
    <w:rsid w:val="00E66183"/>
    <w:rsid w:val="00E819B2"/>
    <w:rsid w:val="00E823AB"/>
    <w:rsid w:val="00E83865"/>
    <w:rsid w:val="00E84828"/>
    <w:rsid w:val="00E84A87"/>
    <w:rsid w:val="00E90A6A"/>
    <w:rsid w:val="00E91BD0"/>
    <w:rsid w:val="00E91BD9"/>
    <w:rsid w:val="00E95942"/>
    <w:rsid w:val="00EA0429"/>
    <w:rsid w:val="00EA081D"/>
    <w:rsid w:val="00EA1304"/>
    <w:rsid w:val="00EA3D32"/>
    <w:rsid w:val="00EA4A89"/>
    <w:rsid w:val="00EA648F"/>
    <w:rsid w:val="00EC12EF"/>
    <w:rsid w:val="00EC7121"/>
    <w:rsid w:val="00ED29FE"/>
    <w:rsid w:val="00ED3889"/>
    <w:rsid w:val="00EE0C19"/>
    <w:rsid w:val="00EE19A5"/>
    <w:rsid w:val="00EE3807"/>
    <w:rsid w:val="00EE455C"/>
    <w:rsid w:val="00EE471D"/>
    <w:rsid w:val="00EF16FA"/>
    <w:rsid w:val="00EF3374"/>
    <w:rsid w:val="00EF4FCD"/>
    <w:rsid w:val="00EF5332"/>
    <w:rsid w:val="00EF5674"/>
    <w:rsid w:val="00EF7216"/>
    <w:rsid w:val="00EF7F70"/>
    <w:rsid w:val="00F01F67"/>
    <w:rsid w:val="00F02C12"/>
    <w:rsid w:val="00F1162F"/>
    <w:rsid w:val="00F15B0F"/>
    <w:rsid w:val="00F31989"/>
    <w:rsid w:val="00F33D46"/>
    <w:rsid w:val="00F34C5B"/>
    <w:rsid w:val="00F4288E"/>
    <w:rsid w:val="00F43086"/>
    <w:rsid w:val="00F444E1"/>
    <w:rsid w:val="00F457CC"/>
    <w:rsid w:val="00F50B95"/>
    <w:rsid w:val="00F51822"/>
    <w:rsid w:val="00F52E21"/>
    <w:rsid w:val="00F5311A"/>
    <w:rsid w:val="00F542F3"/>
    <w:rsid w:val="00F5774C"/>
    <w:rsid w:val="00F661F8"/>
    <w:rsid w:val="00F723B8"/>
    <w:rsid w:val="00F72B3D"/>
    <w:rsid w:val="00F73427"/>
    <w:rsid w:val="00F756DC"/>
    <w:rsid w:val="00F762BB"/>
    <w:rsid w:val="00F8615B"/>
    <w:rsid w:val="00F8759C"/>
    <w:rsid w:val="00F87727"/>
    <w:rsid w:val="00F90F20"/>
    <w:rsid w:val="00F96FCE"/>
    <w:rsid w:val="00F972DF"/>
    <w:rsid w:val="00F97890"/>
    <w:rsid w:val="00FA2DDF"/>
    <w:rsid w:val="00FA42FB"/>
    <w:rsid w:val="00FA5101"/>
    <w:rsid w:val="00FA63B5"/>
    <w:rsid w:val="00FA7556"/>
    <w:rsid w:val="00FB3863"/>
    <w:rsid w:val="00FB4C9A"/>
    <w:rsid w:val="00FB5484"/>
    <w:rsid w:val="00FB63F0"/>
    <w:rsid w:val="00FB662F"/>
    <w:rsid w:val="00FB6F6B"/>
    <w:rsid w:val="00FC171D"/>
    <w:rsid w:val="00FC75F4"/>
    <w:rsid w:val="00FE4394"/>
    <w:rsid w:val="00FE43FC"/>
    <w:rsid w:val="00FE4567"/>
    <w:rsid w:val="00FE5D09"/>
    <w:rsid w:val="00FE6010"/>
    <w:rsid w:val="00FF11D0"/>
    <w:rsid w:val="00FF1A3E"/>
    <w:rsid w:val="00FF324B"/>
    <w:rsid w:val="00FF3E97"/>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7AFEB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spacing w:line="360" w:lineRule="atLeast"/>
      <w:jc w:val="center"/>
      <w:outlineLvl w:val="0"/>
    </w:pPr>
    <w:rPr>
      <w:b/>
      <w:sz w:val="28"/>
    </w:rPr>
  </w:style>
  <w:style w:type="paragraph" w:styleId="Titre2">
    <w:name w:val="heading 2"/>
    <w:basedOn w:val="Normal"/>
    <w:next w:val="Normal"/>
    <w:qFormat/>
    <w:pPr>
      <w:keepNext/>
      <w:spacing w:line="360" w:lineRule="atLeast"/>
      <w:jc w:val="both"/>
      <w:outlineLvl w:val="1"/>
    </w:pPr>
    <w:rPr>
      <w:b/>
      <w:sz w:val="32"/>
    </w:rPr>
  </w:style>
  <w:style w:type="paragraph" w:styleId="Titre3">
    <w:name w:val="heading 3"/>
    <w:basedOn w:val="Normal"/>
    <w:next w:val="Normal"/>
    <w:link w:val="Titre3Car"/>
    <w:qFormat/>
    <w:pPr>
      <w:keepNext/>
      <w:spacing w:line="360" w:lineRule="atLeast"/>
      <w:ind w:right="-27"/>
      <w:outlineLvl w:val="2"/>
    </w:pPr>
    <w:rPr>
      <w:b/>
    </w:rPr>
  </w:style>
  <w:style w:type="paragraph" w:styleId="Titre4">
    <w:name w:val="heading 4"/>
    <w:basedOn w:val="Normal"/>
    <w:next w:val="Normal"/>
    <w:link w:val="Titre4Car"/>
    <w:qFormat/>
    <w:pPr>
      <w:keepNext/>
      <w:spacing w:line="360" w:lineRule="atLeast"/>
      <w:ind w:right="-27"/>
      <w:jc w:val="both"/>
      <w:outlineLvl w:val="3"/>
    </w:pPr>
    <w:rPr>
      <w:b/>
      <w:sz w:val="28"/>
    </w:rPr>
  </w:style>
  <w:style w:type="paragraph" w:styleId="Titre5">
    <w:name w:val="heading 5"/>
    <w:basedOn w:val="Normal"/>
    <w:next w:val="Normal"/>
    <w:link w:val="Titre5Car"/>
    <w:qFormat/>
    <w:pPr>
      <w:keepNext/>
      <w:spacing w:line="360" w:lineRule="atLeast"/>
      <w:ind w:right="-27"/>
      <w:jc w:val="center"/>
      <w:outlineLvl w:val="4"/>
    </w:pPr>
    <w:rPr>
      <w:b/>
      <w:sz w:val="28"/>
    </w:rPr>
  </w:style>
  <w:style w:type="paragraph" w:styleId="Titre6">
    <w:name w:val="heading 6"/>
    <w:basedOn w:val="Normal"/>
    <w:next w:val="Normal"/>
    <w:link w:val="Titre6Car"/>
    <w:qFormat/>
    <w:pPr>
      <w:keepNext/>
      <w:spacing w:line="360" w:lineRule="atLeast"/>
      <w:ind w:left="700" w:right="-27"/>
      <w:jc w:val="both"/>
      <w:outlineLvl w:val="5"/>
    </w:pPr>
    <w:rPr>
      <w:b/>
    </w:rPr>
  </w:style>
  <w:style w:type="paragraph" w:styleId="Titre7">
    <w:name w:val="heading 7"/>
    <w:basedOn w:val="Normal"/>
    <w:next w:val="Normal"/>
    <w:link w:val="Titre7Car"/>
    <w:qFormat/>
    <w:pPr>
      <w:keepNext/>
      <w:spacing w:line="360" w:lineRule="atLeast"/>
      <w:ind w:right="-27" w:firstLine="700"/>
      <w:jc w:val="both"/>
      <w:outlineLvl w:val="6"/>
    </w:pPr>
    <w:rPr>
      <w:b/>
    </w:rPr>
  </w:style>
  <w:style w:type="paragraph" w:styleId="Titre8">
    <w:name w:val="heading 8"/>
    <w:basedOn w:val="Normal"/>
    <w:next w:val="Normal"/>
    <w:link w:val="Titre8Car"/>
    <w:qFormat/>
    <w:pPr>
      <w:keepNext/>
      <w:spacing w:line="360" w:lineRule="atLeast"/>
      <w:ind w:right="-27"/>
      <w:jc w:val="both"/>
      <w:outlineLvl w:val="7"/>
    </w:pPr>
    <w:rPr>
      <w:b/>
    </w:rPr>
  </w:style>
  <w:style w:type="paragraph" w:styleId="Titre9">
    <w:name w:val="heading 9"/>
    <w:basedOn w:val="Normal"/>
    <w:next w:val="Normal"/>
    <w:qFormat/>
    <w:pPr>
      <w:keepNext/>
      <w:spacing w:line="360" w:lineRule="atLeast"/>
      <w:ind w:right="-27"/>
      <w:jc w:val="center"/>
      <w:outlineLvl w:val="8"/>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995661"/>
    <w:rPr>
      <w:b/>
      <w:sz w:val="24"/>
    </w:rPr>
  </w:style>
  <w:style w:type="character" w:customStyle="1" w:styleId="Titre4Car">
    <w:name w:val="Titre 4 Car"/>
    <w:link w:val="Titre4"/>
    <w:rsid w:val="00995661"/>
    <w:rPr>
      <w:b/>
      <w:sz w:val="28"/>
    </w:rPr>
  </w:style>
  <w:style w:type="character" w:customStyle="1" w:styleId="Titre5Car">
    <w:name w:val="Titre 5 Car"/>
    <w:link w:val="Titre5"/>
    <w:rsid w:val="00995661"/>
    <w:rPr>
      <w:b/>
      <w:sz w:val="28"/>
    </w:rPr>
  </w:style>
  <w:style w:type="character" w:customStyle="1" w:styleId="Titre6Car">
    <w:name w:val="Titre 6 Car"/>
    <w:link w:val="Titre6"/>
    <w:rsid w:val="00995661"/>
    <w:rPr>
      <w:b/>
      <w:sz w:val="24"/>
    </w:rPr>
  </w:style>
  <w:style w:type="character" w:customStyle="1" w:styleId="Titre7Car">
    <w:name w:val="Titre 7 Car"/>
    <w:link w:val="Titre7"/>
    <w:uiPriority w:val="99"/>
    <w:rsid w:val="00995661"/>
    <w:rPr>
      <w:b/>
      <w:sz w:val="24"/>
    </w:rPr>
  </w:style>
  <w:style w:type="paragraph" w:styleId="Pieddepage">
    <w:name w:val="footer"/>
    <w:basedOn w:val="Normal"/>
    <w:link w:val="PieddepageCar"/>
    <w:pPr>
      <w:tabs>
        <w:tab w:val="center" w:pos="4819"/>
        <w:tab w:val="right" w:pos="9071"/>
      </w:tabs>
    </w:pPr>
  </w:style>
  <w:style w:type="character" w:customStyle="1" w:styleId="PieddepageCar">
    <w:name w:val="Pied de page Car"/>
    <w:link w:val="Pieddepage"/>
    <w:uiPriority w:val="99"/>
    <w:rsid w:val="00E332BE"/>
    <w:rPr>
      <w:sz w:val="24"/>
    </w:rPr>
  </w:style>
  <w:style w:type="paragraph" w:styleId="En-tte">
    <w:name w:val="header"/>
    <w:basedOn w:val="Normal"/>
    <w:link w:val="En-tteCar"/>
    <w:pPr>
      <w:tabs>
        <w:tab w:val="center" w:pos="4819"/>
        <w:tab w:val="right" w:pos="9071"/>
      </w:tabs>
    </w:pPr>
  </w:style>
  <w:style w:type="character" w:customStyle="1" w:styleId="En-tteCar">
    <w:name w:val="En-tête Car"/>
    <w:link w:val="En-tte"/>
    <w:uiPriority w:val="99"/>
    <w:rsid w:val="00E332BE"/>
    <w:rPr>
      <w:sz w:val="24"/>
    </w:rPr>
  </w:style>
  <w:style w:type="paragraph" w:styleId="Normalcentr">
    <w:name w:val="Block Text"/>
    <w:basedOn w:val="Normal"/>
    <w:pPr>
      <w:spacing w:line="360" w:lineRule="atLeast"/>
      <w:ind w:left="4960" w:right="-27"/>
      <w:jc w:val="both"/>
    </w:pPr>
    <w:rPr>
      <w:b/>
      <w:sz w:val="20"/>
    </w:rPr>
  </w:style>
  <w:style w:type="paragraph" w:styleId="Corpsdetexte">
    <w:name w:val="Body Text"/>
    <w:basedOn w:val="Normal"/>
    <w:link w:val="CorpsdetexteCar"/>
    <w:pPr>
      <w:spacing w:line="360" w:lineRule="atLeast"/>
      <w:jc w:val="both"/>
    </w:pPr>
    <w:rPr>
      <w:b/>
      <w:sz w:val="28"/>
    </w:rPr>
  </w:style>
  <w:style w:type="character" w:customStyle="1" w:styleId="CorpsdetexteCar">
    <w:name w:val="Corps de texte Car"/>
    <w:link w:val="Corpsdetexte"/>
    <w:rsid w:val="000B3635"/>
    <w:rPr>
      <w:b/>
      <w:sz w:val="28"/>
    </w:rPr>
  </w:style>
  <w:style w:type="paragraph" w:styleId="Corpsdetexte2">
    <w:name w:val="Body Text 2"/>
    <w:basedOn w:val="Normal"/>
    <w:link w:val="Corpsdetexte2Car"/>
    <w:pPr>
      <w:spacing w:line="360" w:lineRule="atLeast"/>
      <w:jc w:val="both"/>
    </w:pPr>
    <w:rPr>
      <w:b/>
    </w:rPr>
  </w:style>
  <w:style w:type="character" w:customStyle="1" w:styleId="Corpsdetexte2Car">
    <w:name w:val="Corps de texte 2 Car"/>
    <w:link w:val="Corpsdetexte2"/>
    <w:uiPriority w:val="99"/>
    <w:rsid w:val="00995661"/>
    <w:rPr>
      <w:b/>
      <w:sz w:val="24"/>
    </w:rPr>
  </w:style>
  <w:style w:type="paragraph" w:styleId="Notedebasdepage">
    <w:name w:val="footnote text"/>
    <w:aliases w:val="Note de bas de page Car1,Note de bas de page Car Car Car,Note de bas de page Car Car1,Note de bas de page Car Car,Note de bas de page Car"/>
    <w:basedOn w:val="Normal"/>
    <w:link w:val="NotedebasdepageCar2"/>
    <w:uiPriority w:val="99"/>
    <w:rPr>
      <w:sz w:val="20"/>
      <w:lang w:eastAsia="x-none"/>
    </w:rPr>
  </w:style>
  <w:style w:type="character" w:customStyle="1" w:styleId="NotedebasdepageCar2">
    <w:name w:val="Note de bas de page Car2"/>
    <w:aliases w:val="Note de bas de page Car1 Car,Note de bas de page Car Car Car Car,Note de bas de page Car Car1 Car,Note de bas de page Car Car Car1,Note de bas de page Car Car2"/>
    <w:link w:val="Notedebasdepage"/>
    <w:uiPriority w:val="99"/>
    <w:rsid w:val="00970C00"/>
    <w:rPr>
      <w:lang w:val="fr-FR"/>
    </w:rPr>
  </w:style>
  <w:style w:type="character" w:styleId="Marquenotebasdepage">
    <w:name w:val="footnote reference"/>
    <w:aliases w:val="N° note bas de page,Appel note de bas de p."/>
    <w:uiPriority w:val="99"/>
    <w:rsid w:val="00B00C5B"/>
    <w:rPr>
      <w:vertAlign w:val="superscript"/>
    </w:rPr>
  </w:style>
  <w:style w:type="character" w:styleId="Lienhypertexte">
    <w:name w:val="Hyperlink"/>
    <w:rPr>
      <w:color w:val="0000FF"/>
      <w:u w:val="single"/>
    </w:rPr>
  </w:style>
  <w:style w:type="paragraph" w:styleId="Retraitcorpsdetexte">
    <w:name w:val="Body Text Indent"/>
    <w:basedOn w:val="Normal"/>
    <w:link w:val="RetraitcorpsdetexteCar"/>
    <w:pPr>
      <w:spacing w:line="360" w:lineRule="atLeast"/>
      <w:ind w:firstLine="708"/>
    </w:pPr>
  </w:style>
  <w:style w:type="character" w:customStyle="1" w:styleId="RetraitcorpsdetexteCar">
    <w:name w:val="Retrait corps de texte Car"/>
    <w:link w:val="Retraitcorpsdetexte"/>
    <w:uiPriority w:val="99"/>
    <w:rsid w:val="00995661"/>
    <w:rPr>
      <w:sz w:val="24"/>
    </w:rPr>
  </w:style>
  <w:style w:type="paragraph" w:styleId="Corpsdetexte3">
    <w:name w:val="Body Text 3"/>
    <w:basedOn w:val="Normal"/>
    <w:link w:val="Corpsdetexte3Car"/>
    <w:pPr>
      <w:tabs>
        <w:tab w:val="left" w:pos="6480"/>
        <w:tab w:val="left" w:pos="8639"/>
      </w:tabs>
      <w:spacing w:line="360" w:lineRule="atLeast"/>
      <w:ind w:right="-27"/>
      <w:jc w:val="both"/>
    </w:pPr>
  </w:style>
  <w:style w:type="character" w:customStyle="1" w:styleId="Corpsdetexte3Car">
    <w:name w:val="Corps de texte 3 Car"/>
    <w:link w:val="Corpsdetexte3"/>
    <w:rsid w:val="00995661"/>
    <w:rPr>
      <w:sz w:val="24"/>
    </w:rPr>
  </w:style>
  <w:style w:type="paragraph" w:styleId="Retraitcorpsdetexte2">
    <w:name w:val="Body Text Indent 2"/>
    <w:basedOn w:val="Normal"/>
    <w:link w:val="Retraitcorpsdetexte2Car"/>
    <w:uiPriority w:val="99"/>
    <w:pPr>
      <w:spacing w:line="360" w:lineRule="atLeast"/>
      <w:ind w:right="-27" w:firstLine="360"/>
      <w:jc w:val="both"/>
    </w:pPr>
    <w:rPr>
      <w:b/>
    </w:rPr>
  </w:style>
  <w:style w:type="character" w:customStyle="1" w:styleId="Retraitcorpsdetexte2Car">
    <w:name w:val="Retrait corps de texte 2 Car"/>
    <w:link w:val="Retraitcorpsdetexte2"/>
    <w:uiPriority w:val="99"/>
    <w:rsid w:val="00995661"/>
    <w:rPr>
      <w:b/>
      <w:sz w:val="24"/>
    </w:rPr>
  </w:style>
  <w:style w:type="paragraph" w:styleId="Listepuces">
    <w:name w:val="List Bullet"/>
    <w:basedOn w:val="Normal"/>
    <w:autoRedefine/>
    <w:pPr>
      <w:numPr>
        <w:numId w:val="3"/>
      </w:numPr>
    </w:pPr>
    <w:rPr>
      <w:rFonts w:ascii="Times New Roman" w:hAnsi="Times New Roman"/>
    </w:rPr>
  </w:style>
  <w:style w:type="paragraph" w:styleId="Retraitcorpsdetexte3">
    <w:name w:val="Body Text Indent 3"/>
    <w:basedOn w:val="Normal"/>
    <w:pPr>
      <w:spacing w:line="360" w:lineRule="atLeast"/>
      <w:ind w:right="-27" w:firstLine="360"/>
      <w:jc w:val="both"/>
    </w:pPr>
  </w:style>
  <w:style w:type="paragraph" w:customStyle="1" w:styleId="NotedebasdepageNotedebasdepageCar1NotedebasdepageCarCarCarNotedebasdepageCarCar1">
    <w:name w:val="Note de bas de page.Note de bas de page Car1.Note de bas de page Car Car Car.Note de bas de page Car Car1"/>
    <w:basedOn w:val="Normal"/>
    <w:uiPriority w:val="99"/>
    <w:rPr>
      <w:sz w:val="20"/>
    </w:rPr>
  </w:style>
  <w:style w:type="character" w:styleId="Lienhypertextesuivi">
    <w:name w:val="FollowedHyperlink"/>
    <w:uiPriority w:val="99"/>
    <w:rsid w:val="00D42A63"/>
    <w:rPr>
      <w:color w:val="800080"/>
      <w:u w:val="single"/>
    </w:rPr>
  </w:style>
  <w:style w:type="character" w:styleId="Numrodepage">
    <w:name w:val="page number"/>
    <w:basedOn w:val="Policepardfaut"/>
    <w:rsid w:val="00973B4E"/>
  </w:style>
  <w:style w:type="paragraph" w:styleId="Listepuces2">
    <w:name w:val="List Bullet 2"/>
    <w:basedOn w:val="Normal"/>
    <w:autoRedefine/>
    <w:rsid w:val="00AC431C"/>
    <w:pPr>
      <w:widowControl w:val="0"/>
      <w:numPr>
        <w:numId w:val="6"/>
      </w:numPr>
      <w:tabs>
        <w:tab w:val="clear" w:pos="643"/>
        <w:tab w:val="num" w:pos="1776"/>
      </w:tabs>
      <w:autoSpaceDE w:val="0"/>
      <w:autoSpaceDN w:val="0"/>
      <w:ind w:left="1776"/>
      <w:jc w:val="both"/>
    </w:pPr>
    <w:rPr>
      <w:rFonts w:ascii="Times" w:hAnsi="Times"/>
      <w:szCs w:val="24"/>
    </w:rPr>
  </w:style>
  <w:style w:type="paragraph" w:styleId="Titre">
    <w:name w:val="Title"/>
    <w:basedOn w:val="Normal"/>
    <w:link w:val="TitreCar"/>
    <w:uiPriority w:val="99"/>
    <w:qFormat/>
    <w:rsid w:val="00AC431C"/>
    <w:pPr>
      <w:autoSpaceDE w:val="0"/>
      <w:autoSpaceDN w:val="0"/>
      <w:jc w:val="center"/>
    </w:pPr>
    <w:rPr>
      <w:rFonts w:ascii="Tahoma" w:hAnsi="Tahoma"/>
      <w:b/>
      <w:sz w:val="36"/>
      <w:szCs w:val="36"/>
    </w:rPr>
  </w:style>
  <w:style w:type="character" w:customStyle="1" w:styleId="TitreCar">
    <w:name w:val="Titre Car"/>
    <w:link w:val="Titre"/>
    <w:uiPriority w:val="99"/>
    <w:rsid w:val="00995661"/>
    <w:rPr>
      <w:rFonts w:ascii="Tahoma" w:hAnsi="Tahoma"/>
      <w:b/>
      <w:sz w:val="36"/>
      <w:szCs w:val="36"/>
    </w:rPr>
  </w:style>
  <w:style w:type="character" w:styleId="lev">
    <w:name w:val="Strong"/>
    <w:uiPriority w:val="22"/>
    <w:qFormat/>
    <w:rsid w:val="00AC431C"/>
    <w:rPr>
      <w:b/>
    </w:rPr>
  </w:style>
  <w:style w:type="character" w:customStyle="1" w:styleId="romain1">
    <w:name w:val="romain1"/>
    <w:rsid w:val="00AC431C"/>
    <w:rPr>
      <w:smallCaps/>
    </w:rPr>
  </w:style>
  <w:style w:type="paragraph" w:styleId="NormalWeb">
    <w:name w:val="Normal (Web)"/>
    <w:basedOn w:val="Normal"/>
    <w:uiPriority w:val="99"/>
    <w:rsid w:val="00AC431C"/>
    <w:pPr>
      <w:autoSpaceDE w:val="0"/>
      <w:autoSpaceDN w:val="0"/>
      <w:spacing w:before="100" w:after="100"/>
    </w:pPr>
    <w:rPr>
      <w:szCs w:val="24"/>
    </w:rPr>
  </w:style>
  <w:style w:type="paragraph" w:customStyle="1" w:styleId="stylestyletexte1brunjauneclair">
    <w:name w:val="stylestyletexte1brunjauneclair"/>
    <w:basedOn w:val="Normal"/>
    <w:rsid w:val="000C263D"/>
    <w:pPr>
      <w:spacing w:before="120" w:after="240" w:line="360" w:lineRule="auto"/>
      <w:jc w:val="both"/>
    </w:pPr>
    <w:rPr>
      <w:rFonts w:ascii="Times New Roman" w:hAnsi="Times New Roman"/>
      <w:color w:val="000000"/>
    </w:rPr>
  </w:style>
  <w:style w:type="paragraph" w:customStyle="1" w:styleId="Heading2">
    <w:name w:val="Heading2"/>
    <w:basedOn w:val="Normal"/>
    <w:rsid w:val="000C263D"/>
    <w:pPr>
      <w:spacing w:before="120" w:line="360" w:lineRule="auto"/>
      <w:jc w:val="both"/>
    </w:pPr>
    <w:rPr>
      <w:rFonts w:ascii="Verdana" w:hAnsi="Verdana"/>
      <w:color w:val="000000"/>
      <w:sz w:val="22"/>
      <w:lang w:val="fr-CA"/>
    </w:rPr>
  </w:style>
  <w:style w:type="character" w:customStyle="1" w:styleId="Titre1Car">
    <w:name w:val="Titre 1 Car"/>
    <w:rsid w:val="000C263D"/>
    <w:rPr>
      <w:rFonts w:ascii="Verdana" w:hAnsi="Verdana"/>
      <w:b/>
      <w:smallCaps/>
      <w:noProof w:val="0"/>
      <w:color w:val="000000"/>
      <w:sz w:val="32"/>
      <w:lang w:val="fr-CA" w:eastAsia="en-US" w:bidi="ar-SA"/>
    </w:rPr>
  </w:style>
  <w:style w:type="paragraph" w:customStyle="1" w:styleId="styletexte1brun">
    <w:name w:val="styletexte1brun"/>
    <w:basedOn w:val="Normal"/>
    <w:rsid w:val="000C263D"/>
    <w:pPr>
      <w:spacing w:after="240" w:line="360" w:lineRule="auto"/>
      <w:jc w:val="both"/>
    </w:pPr>
    <w:rPr>
      <w:rFonts w:ascii="Times New Roman" w:hAnsi="Times New Roman"/>
      <w:color w:val="FFFF00"/>
    </w:rPr>
  </w:style>
  <w:style w:type="paragraph" w:customStyle="1" w:styleId="Rdaction">
    <w:name w:val="RÈdaction"/>
    <w:basedOn w:val="Normal"/>
    <w:rsid w:val="000C263D"/>
    <w:pPr>
      <w:spacing w:line="360" w:lineRule="auto"/>
      <w:jc w:val="both"/>
    </w:pPr>
    <w:rPr>
      <w:rFonts w:ascii="Times" w:hAnsi="Times"/>
    </w:rPr>
  </w:style>
  <w:style w:type="paragraph" w:customStyle="1" w:styleId="NotedebasdepageNotedebasdepageCarCarNotedebasdepageCar">
    <w:name w:val="Note de bas de page.Note de bas de page Car Car.Note de bas de page Car"/>
    <w:basedOn w:val="Normal"/>
    <w:rsid w:val="000C263D"/>
    <w:rPr>
      <w:sz w:val="20"/>
    </w:rPr>
  </w:style>
  <w:style w:type="paragraph" w:customStyle="1" w:styleId="NORMAL2">
    <w:name w:val="NORMAL 2"/>
    <w:basedOn w:val="Normal"/>
    <w:next w:val="Normal"/>
    <w:rsid w:val="000C263D"/>
    <w:pPr>
      <w:spacing w:line="312" w:lineRule="auto"/>
      <w:jc w:val="both"/>
    </w:pPr>
    <w:rPr>
      <w:rFonts w:ascii="Arial Narrow" w:hAnsi="Arial Narrow"/>
      <w:b/>
    </w:rPr>
  </w:style>
  <w:style w:type="paragraph" w:customStyle="1" w:styleId="titre40">
    <w:name w:val="titre 4"/>
    <w:basedOn w:val="Titre3"/>
    <w:next w:val="Normal"/>
    <w:rsid w:val="000C263D"/>
    <w:pPr>
      <w:spacing w:line="312" w:lineRule="auto"/>
      <w:ind w:right="0"/>
      <w:jc w:val="both"/>
    </w:pPr>
    <w:rPr>
      <w:rFonts w:ascii="Arial Narrow" w:hAnsi="Arial Narrow"/>
      <w:sz w:val="22"/>
    </w:rPr>
  </w:style>
  <w:style w:type="paragraph" w:customStyle="1" w:styleId="retrait1">
    <w:name w:val="retrait 1"/>
    <w:basedOn w:val="Normal"/>
    <w:next w:val="Normal"/>
    <w:rsid w:val="000C263D"/>
    <w:pPr>
      <w:ind w:left="1120" w:hanging="220"/>
      <w:jc w:val="both"/>
    </w:pPr>
  </w:style>
  <w:style w:type="paragraph" w:customStyle="1" w:styleId="Rdaction0">
    <w:name w:val="Rédaction"/>
    <w:basedOn w:val="Normal"/>
    <w:rsid w:val="000C263D"/>
    <w:pPr>
      <w:spacing w:line="360" w:lineRule="atLeast"/>
      <w:ind w:firstLine="567"/>
      <w:jc w:val="both"/>
    </w:pPr>
    <w:rPr>
      <w:rFonts w:ascii="Helvetica" w:hAnsi="Helvetica"/>
    </w:rPr>
  </w:style>
  <w:style w:type="paragraph" w:customStyle="1" w:styleId="Nomdesocit">
    <w:name w:val="Nom de société"/>
    <w:basedOn w:val="tiquettededocument"/>
    <w:rsid w:val="000C263D"/>
    <w:pPr>
      <w:spacing w:before="0"/>
    </w:pPr>
  </w:style>
  <w:style w:type="paragraph" w:customStyle="1" w:styleId="tiquettededocument">
    <w:name w:val="Étiquette de document"/>
    <w:basedOn w:val="TitreBase"/>
    <w:next w:val="Corpsdetexte"/>
    <w:rsid w:val="000C263D"/>
    <w:pPr>
      <w:spacing w:before="160"/>
    </w:pPr>
    <w:rPr>
      <w:rFonts w:ascii="Times New Roman" w:hAnsi="Times New Roman"/>
      <w:spacing w:val="-30"/>
      <w:sz w:val="60"/>
    </w:rPr>
  </w:style>
  <w:style w:type="paragraph" w:customStyle="1" w:styleId="TitreBase">
    <w:name w:val="Titre Base"/>
    <w:basedOn w:val="Normal"/>
    <w:next w:val="Corpsdetexte"/>
    <w:rsid w:val="000C263D"/>
    <w:pPr>
      <w:keepNext/>
      <w:keepLines/>
      <w:spacing w:before="140" w:line="220" w:lineRule="atLeast"/>
      <w:ind w:left="1080"/>
    </w:pPr>
    <w:rPr>
      <w:rFonts w:ascii="Arial" w:hAnsi="Arial"/>
      <w:spacing w:val="-4"/>
      <w:kern w:val="28"/>
      <w:sz w:val="22"/>
    </w:rPr>
  </w:style>
  <w:style w:type="paragraph" w:customStyle="1" w:styleId="TitrePagedegarde">
    <w:name w:val="Titre (Page de garde)"/>
    <w:basedOn w:val="TitreBase"/>
    <w:next w:val="Sous-titrePagedegarde"/>
    <w:rsid w:val="000C263D"/>
    <w:pPr>
      <w:spacing w:before="1800" w:line="240" w:lineRule="atLeast"/>
    </w:pPr>
    <w:rPr>
      <w:b/>
      <w:spacing w:val="-48"/>
      <w:sz w:val="72"/>
    </w:rPr>
  </w:style>
  <w:style w:type="paragraph" w:customStyle="1" w:styleId="Sous-titrePagedegarde">
    <w:name w:val="Sous-titre (Page de garde)"/>
    <w:basedOn w:val="TitrePagedegarde"/>
    <w:next w:val="Corpsdetexte"/>
    <w:rsid w:val="000C263D"/>
    <w:pPr>
      <w:spacing w:before="1520"/>
      <w:ind w:right="1680"/>
    </w:pPr>
    <w:rPr>
      <w:rFonts w:ascii="Times New Roman" w:hAnsi="Times New Roman"/>
      <w:b w:val="0"/>
      <w:i/>
      <w:spacing w:val="-20"/>
      <w:sz w:val="40"/>
    </w:rPr>
  </w:style>
  <w:style w:type="paragraph" w:customStyle="1" w:styleId="TMBase">
    <w:name w:val="TM Base"/>
    <w:basedOn w:val="Normal"/>
    <w:rsid w:val="000C263D"/>
    <w:pPr>
      <w:tabs>
        <w:tab w:val="right" w:leader="dot" w:pos="6480"/>
      </w:tabs>
      <w:spacing w:after="220" w:line="220" w:lineRule="atLeast"/>
    </w:pPr>
    <w:rPr>
      <w:rFonts w:ascii="Arial" w:hAnsi="Arial"/>
      <w:sz w:val="20"/>
    </w:rPr>
  </w:style>
  <w:style w:type="paragraph" w:customStyle="1" w:styleId="En-tteBase">
    <w:name w:val="En-tête (Base)"/>
    <w:basedOn w:val="Normal"/>
    <w:rsid w:val="000C263D"/>
    <w:pPr>
      <w:keepLines/>
      <w:tabs>
        <w:tab w:val="center" w:pos="4320"/>
        <w:tab w:val="right" w:pos="8640"/>
      </w:tabs>
    </w:pPr>
    <w:rPr>
      <w:rFonts w:ascii="Arial" w:hAnsi="Arial"/>
      <w:spacing w:val="-4"/>
      <w:sz w:val="20"/>
    </w:rPr>
  </w:style>
  <w:style w:type="paragraph" w:customStyle="1" w:styleId="TitreMaq">
    <w:name w:val="TitreMaq"/>
    <w:basedOn w:val="Normal-NM"/>
    <w:next w:val="Normal-NM"/>
    <w:rsid w:val="000C263D"/>
    <w:pPr>
      <w:jc w:val="center"/>
    </w:pPr>
    <w:rPr>
      <w:b w:val="0"/>
    </w:rPr>
  </w:style>
  <w:style w:type="paragraph" w:customStyle="1" w:styleId="Normal-NM">
    <w:name w:val="Normal-NM"/>
    <w:basedOn w:val="Normal"/>
    <w:rsid w:val="000C263D"/>
    <w:pPr>
      <w:jc w:val="both"/>
    </w:pPr>
    <w:rPr>
      <w:rFonts w:ascii="Univers (W1)" w:hAnsi="Univers (W1)"/>
      <w:b/>
      <w:snapToGrid w:val="0"/>
      <w:kern w:val="28"/>
      <w:sz w:val="20"/>
    </w:rPr>
  </w:style>
  <w:style w:type="paragraph" w:customStyle="1" w:styleId="PieddepagePremier">
    <w:name w:val="Pied de page (Premier)"/>
    <w:basedOn w:val="Pieddepage"/>
    <w:rsid w:val="000C263D"/>
    <w:pPr>
      <w:keepLines/>
      <w:pBdr>
        <w:bottom w:val="single" w:sz="6" w:space="1" w:color="auto"/>
      </w:pBdr>
      <w:tabs>
        <w:tab w:val="clear" w:pos="4819"/>
        <w:tab w:val="clear" w:pos="9071"/>
        <w:tab w:val="center" w:pos="4320"/>
        <w:tab w:val="right" w:pos="8640"/>
      </w:tabs>
      <w:spacing w:before="600"/>
    </w:pPr>
    <w:rPr>
      <w:rFonts w:ascii="Arial" w:hAnsi="Arial"/>
      <w:b/>
      <w:spacing w:val="-4"/>
      <w:sz w:val="20"/>
    </w:rPr>
  </w:style>
  <w:style w:type="paragraph" w:customStyle="1" w:styleId="Listepuces1">
    <w:name w:val="Liste á puces1"/>
    <w:basedOn w:val="Listepuces"/>
    <w:rsid w:val="000C263D"/>
    <w:pPr>
      <w:widowControl w:val="0"/>
      <w:numPr>
        <w:numId w:val="5"/>
      </w:numPr>
      <w:tabs>
        <w:tab w:val="clear" w:pos="360"/>
        <w:tab w:val="num" w:pos="284"/>
      </w:tabs>
      <w:ind w:left="284" w:hanging="284"/>
      <w:jc w:val="both"/>
    </w:pPr>
    <w:rPr>
      <w:rFonts w:ascii="Times" w:hAnsi="Times"/>
      <w:color w:val="0000FF"/>
      <w:kern w:val="28"/>
    </w:rPr>
  </w:style>
  <w:style w:type="paragraph" w:customStyle="1" w:styleId="Corpsdetexte21">
    <w:name w:val="Corps de texte 21"/>
    <w:basedOn w:val="Normal"/>
    <w:rsid w:val="000C263D"/>
    <w:pPr>
      <w:jc w:val="both"/>
    </w:pPr>
    <w:rPr>
      <w:rFonts w:ascii="Geneva" w:hAnsi="Geneva"/>
      <w:sz w:val="20"/>
    </w:rPr>
  </w:style>
  <w:style w:type="paragraph" w:customStyle="1" w:styleId="Retraitcorpsdetexte21">
    <w:name w:val="Retrait corps de texte 21"/>
    <w:basedOn w:val="Normal"/>
    <w:rsid w:val="000C263D"/>
    <w:pPr>
      <w:ind w:left="567"/>
    </w:pPr>
    <w:rPr>
      <w:rFonts w:ascii="Geneva" w:hAnsi="Geneva"/>
      <w:sz w:val="20"/>
    </w:rPr>
  </w:style>
  <w:style w:type="paragraph" w:customStyle="1" w:styleId="Retraitcorpsdetexte31">
    <w:name w:val="Retrait corps de texte 31"/>
    <w:basedOn w:val="Normal"/>
    <w:rsid w:val="000C263D"/>
    <w:pPr>
      <w:ind w:left="1134"/>
    </w:pPr>
    <w:rPr>
      <w:rFonts w:ascii="Geneva" w:hAnsi="Geneva"/>
      <w:sz w:val="20"/>
    </w:rPr>
  </w:style>
  <w:style w:type="character" w:customStyle="1" w:styleId="small1">
    <w:name w:val="small1"/>
    <w:rsid w:val="000C263D"/>
    <w:rPr>
      <w:rFonts w:ascii="Verdana" w:hAnsi="Verdana" w:hint="default"/>
      <w:sz w:val="20"/>
      <w:szCs w:val="20"/>
    </w:rPr>
  </w:style>
  <w:style w:type="character" w:customStyle="1" w:styleId="serif1">
    <w:name w:val="serif1"/>
    <w:rsid w:val="000C263D"/>
    <w:rPr>
      <w:rFonts w:ascii="Times" w:hAnsi="Times" w:cs="Geneva" w:hint="default"/>
      <w:sz w:val="24"/>
      <w:szCs w:val="24"/>
    </w:rPr>
  </w:style>
  <w:style w:type="paragraph" w:customStyle="1" w:styleId="alist1">
    <w:name w:val="alist1"/>
    <w:basedOn w:val="alist"/>
    <w:rsid w:val="000C263D"/>
    <w:pPr>
      <w:tabs>
        <w:tab w:val="clear" w:pos="360"/>
        <w:tab w:val="num" w:pos="1428"/>
      </w:tabs>
      <w:ind w:left="1428"/>
    </w:pPr>
  </w:style>
  <w:style w:type="paragraph" w:customStyle="1" w:styleId="alist">
    <w:name w:val="alist"/>
    <w:basedOn w:val="Normal"/>
    <w:rsid w:val="000C263D"/>
    <w:pPr>
      <w:numPr>
        <w:numId w:val="4"/>
      </w:numPr>
      <w:tabs>
        <w:tab w:val="num" w:pos="1068"/>
      </w:tabs>
      <w:ind w:left="1068"/>
    </w:pPr>
    <w:rPr>
      <w:rFonts w:ascii="Times New Roman" w:hAnsi="Times New Roman"/>
      <w:sz w:val="20"/>
    </w:rPr>
  </w:style>
  <w:style w:type="paragraph" w:customStyle="1" w:styleId="atext1">
    <w:name w:val="atext1"/>
    <w:basedOn w:val="alist1"/>
    <w:rsid w:val="000C263D"/>
    <w:pPr>
      <w:numPr>
        <w:numId w:val="0"/>
      </w:numPr>
      <w:ind w:left="1418"/>
    </w:pPr>
  </w:style>
  <w:style w:type="paragraph" w:customStyle="1" w:styleId="atexte">
    <w:name w:val="atexte"/>
    <w:basedOn w:val="Normal"/>
    <w:rsid w:val="000C263D"/>
    <w:pPr>
      <w:ind w:left="426" w:firstLine="425"/>
    </w:pPr>
    <w:rPr>
      <w:rFonts w:ascii="Times New Roman" w:hAnsi="Times New Roman"/>
      <w:sz w:val="20"/>
    </w:rPr>
  </w:style>
  <w:style w:type="paragraph" w:customStyle="1" w:styleId="firstpara">
    <w:name w:val="firstpara"/>
    <w:basedOn w:val="Normal"/>
    <w:autoRedefine/>
    <w:rsid w:val="000C263D"/>
    <w:pPr>
      <w:spacing w:line="360" w:lineRule="auto"/>
      <w:jc w:val="both"/>
    </w:pPr>
    <w:rPr>
      <w:rFonts w:ascii="Century Schoolbook" w:hAnsi="Century Schoolbook"/>
      <w:lang w:val="en-US"/>
    </w:rPr>
  </w:style>
  <w:style w:type="paragraph" w:customStyle="1" w:styleId="TITRE31">
    <w:name w:val="TITRE 31"/>
    <w:basedOn w:val="Normal"/>
    <w:autoRedefine/>
    <w:rsid w:val="000C263D"/>
    <w:pPr>
      <w:spacing w:before="120" w:after="120" w:line="360" w:lineRule="atLeast"/>
      <w:jc w:val="both"/>
    </w:pPr>
    <w:rPr>
      <w:b/>
    </w:rPr>
  </w:style>
  <w:style w:type="character" w:customStyle="1" w:styleId="Titre2Car">
    <w:name w:val="Titre 2 Car"/>
    <w:uiPriority w:val="9"/>
    <w:rsid w:val="000C263D"/>
    <w:rPr>
      <w:b/>
      <w:bCs/>
      <w:smallCaps/>
      <w:noProof w:val="0"/>
      <w:sz w:val="24"/>
      <w:szCs w:val="24"/>
      <w:lang w:val="fr-FR" w:eastAsia="fr-FR" w:bidi="ar-SA"/>
    </w:rPr>
  </w:style>
  <w:style w:type="paragraph" w:customStyle="1" w:styleId="Normal2CarCarCar1">
    <w:name w:val="Normal 2 Car Car Car1"/>
    <w:basedOn w:val="Normal"/>
    <w:autoRedefine/>
    <w:rsid w:val="000C263D"/>
    <w:pPr>
      <w:spacing w:after="120" w:line="360" w:lineRule="atLeast"/>
      <w:jc w:val="both"/>
    </w:pPr>
  </w:style>
  <w:style w:type="character" w:customStyle="1" w:styleId="Normal2CarCarCar">
    <w:name w:val="Normal 2 Car Car Car"/>
    <w:rsid w:val="000C263D"/>
    <w:rPr>
      <w:noProof w:val="0"/>
      <w:sz w:val="24"/>
      <w:szCs w:val="24"/>
      <w:lang w:val="fr-FR" w:eastAsia="fr-FR" w:bidi="ar-SA"/>
    </w:rPr>
  </w:style>
  <w:style w:type="paragraph" w:customStyle="1" w:styleId="NormalJustifi">
    <w:name w:val="Normal + Justifié"/>
    <w:aliases w:val="Après : 6 pt"/>
    <w:basedOn w:val="Normal2CarCarCar1"/>
    <w:rsid w:val="000C263D"/>
  </w:style>
  <w:style w:type="character" w:customStyle="1" w:styleId="Normal2CarCarCar1Car">
    <w:name w:val="Normal 2 Car Car Car1 Car"/>
    <w:rsid w:val="000C263D"/>
    <w:rPr>
      <w:rFonts w:ascii="New York" w:hAnsi="New York"/>
      <w:noProof w:val="0"/>
      <w:sz w:val="24"/>
      <w:szCs w:val="24"/>
      <w:lang w:val="fr-FR" w:eastAsia="fr-FR" w:bidi="ar-SA"/>
    </w:rPr>
  </w:style>
  <w:style w:type="character" w:customStyle="1" w:styleId="NormalJustifiAprs6ptCar">
    <w:name w:val="Normal + Justifié;Après : 6 pt Car"/>
    <w:basedOn w:val="Normal2CarCarCar1Car"/>
    <w:rsid w:val="000C263D"/>
    <w:rPr>
      <w:rFonts w:ascii="New York" w:hAnsi="New York"/>
      <w:noProof w:val="0"/>
      <w:sz w:val="24"/>
      <w:szCs w:val="24"/>
      <w:lang w:val="fr-FR" w:eastAsia="fr-FR" w:bidi="ar-SA"/>
    </w:rPr>
  </w:style>
  <w:style w:type="character" w:customStyle="1" w:styleId="h">
    <w:name w:val="h"/>
    <w:basedOn w:val="Policepardfaut"/>
    <w:rsid w:val="000C263D"/>
  </w:style>
  <w:style w:type="character" w:styleId="Accentuation">
    <w:name w:val="Emphasis"/>
    <w:uiPriority w:val="20"/>
    <w:qFormat/>
    <w:rsid w:val="000C263D"/>
    <w:rPr>
      <w:i/>
      <w:iCs/>
    </w:rPr>
  </w:style>
  <w:style w:type="paragraph" w:customStyle="1" w:styleId="Normal11pt">
    <w:name w:val="Normal + 11 pt"/>
    <w:basedOn w:val="Normal"/>
    <w:rsid w:val="000C263D"/>
    <w:rPr>
      <w:rFonts w:ascii="Times" w:hAnsi="Times"/>
      <w:b/>
      <w:bCs/>
      <w:sz w:val="21"/>
      <w:szCs w:val="21"/>
      <w:lang w:val="en-GB"/>
    </w:rPr>
  </w:style>
  <w:style w:type="paragraph" w:customStyle="1" w:styleId="Normal11pts">
    <w:name w:val="Normal + 11pts"/>
    <w:basedOn w:val="Normal"/>
    <w:rsid w:val="000C263D"/>
    <w:pPr>
      <w:jc w:val="both"/>
    </w:pPr>
    <w:rPr>
      <w:rFonts w:ascii="Times New Roman" w:hAnsi="Times New Roman"/>
      <w:b/>
      <w:bCs/>
      <w:szCs w:val="24"/>
      <w:lang w:val="en-GB"/>
    </w:rPr>
  </w:style>
  <w:style w:type="paragraph" w:customStyle="1" w:styleId="FH">
    <w:name w:val="FH"/>
    <w:basedOn w:val="Titre1"/>
    <w:next w:val="Normal"/>
    <w:rsid w:val="00FF49C8"/>
    <w:pPr>
      <w:keepLines/>
      <w:spacing w:before="240" w:after="60" w:line="360" w:lineRule="auto"/>
      <w:ind w:left="432" w:hanging="432"/>
      <w:jc w:val="left"/>
    </w:pPr>
    <w:rPr>
      <w:rFonts w:ascii="Arial" w:hAnsi="Arial"/>
      <w:kern w:val="28"/>
      <w:szCs w:val="28"/>
      <w:lang w:val="en-US" w:eastAsia="en-US"/>
    </w:rPr>
  </w:style>
  <w:style w:type="paragraph" w:styleId="Paragraphedeliste">
    <w:name w:val="List Paragraph"/>
    <w:basedOn w:val="Normal"/>
    <w:uiPriority w:val="34"/>
    <w:qFormat/>
    <w:rsid w:val="00466BD4"/>
    <w:pPr>
      <w:ind w:left="720"/>
      <w:contextualSpacing/>
    </w:pPr>
    <w:rPr>
      <w:rFonts w:ascii="Maple Regular" w:hAnsi="Maple Regular"/>
      <w:bCs/>
      <w:sz w:val="22"/>
      <w:szCs w:val="22"/>
    </w:rPr>
  </w:style>
  <w:style w:type="character" w:customStyle="1" w:styleId="NotedefinCar">
    <w:name w:val="Note de fin Car"/>
    <w:link w:val="Notedefin"/>
    <w:rsid w:val="00E332BE"/>
    <w:rPr>
      <w:rFonts w:ascii="Times New Roman" w:hAnsi="Times New Roman"/>
    </w:rPr>
  </w:style>
  <w:style w:type="paragraph" w:styleId="Notedefin">
    <w:name w:val="endnote text"/>
    <w:basedOn w:val="Normal"/>
    <w:link w:val="NotedefinCar"/>
    <w:rsid w:val="00E332BE"/>
    <w:rPr>
      <w:rFonts w:ascii="Times New Roman" w:hAnsi="Times New Roman"/>
      <w:sz w:val="20"/>
    </w:rPr>
  </w:style>
  <w:style w:type="paragraph" w:styleId="Sous-titre">
    <w:name w:val="Subtitle"/>
    <w:basedOn w:val="Normal"/>
    <w:next w:val="Normal"/>
    <w:link w:val="Sous-titreCar"/>
    <w:qFormat/>
    <w:rsid w:val="00E332BE"/>
    <w:pPr>
      <w:spacing w:after="60"/>
      <w:jc w:val="center"/>
      <w:outlineLvl w:val="1"/>
    </w:pPr>
    <w:rPr>
      <w:rFonts w:ascii="Cambria" w:hAnsi="Cambria"/>
      <w:szCs w:val="24"/>
    </w:rPr>
  </w:style>
  <w:style w:type="character" w:customStyle="1" w:styleId="Sous-titreCar">
    <w:name w:val="Sous-titre Car"/>
    <w:link w:val="Sous-titre"/>
    <w:rsid w:val="00E332BE"/>
    <w:rPr>
      <w:rFonts w:ascii="Cambria" w:hAnsi="Cambria"/>
      <w:sz w:val="24"/>
      <w:szCs w:val="24"/>
    </w:rPr>
  </w:style>
  <w:style w:type="character" w:styleId="Marquedannotation">
    <w:name w:val="annotation reference"/>
    <w:uiPriority w:val="99"/>
    <w:rsid w:val="00E332BE"/>
    <w:rPr>
      <w:sz w:val="16"/>
      <w:szCs w:val="16"/>
    </w:rPr>
  </w:style>
  <w:style w:type="paragraph" w:styleId="Commentaire">
    <w:name w:val="annotation text"/>
    <w:basedOn w:val="Normal"/>
    <w:link w:val="CommentaireCar"/>
    <w:rsid w:val="00E332BE"/>
    <w:rPr>
      <w:rFonts w:ascii="Times New Roman" w:hAnsi="Times New Roman"/>
      <w:sz w:val="20"/>
    </w:rPr>
  </w:style>
  <w:style w:type="character" w:customStyle="1" w:styleId="CommentaireCar">
    <w:name w:val="Commentaire Car"/>
    <w:link w:val="Commentaire"/>
    <w:uiPriority w:val="99"/>
    <w:rsid w:val="00E332BE"/>
    <w:rPr>
      <w:rFonts w:ascii="Times New Roman" w:hAnsi="Times New Roman"/>
    </w:rPr>
  </w:style>
  <w:style w:type="paragraph" w:styleId="Objetducommentaire">
    <w:name w:val="annotation subject"/>
    <w:basedOn w:val="Commentaire"/>
    <w:next w:val="Commentaire"/>
    <w:link w:val="ObjetducommentaireCar"/>
    <w:rsid w:val="00E332BE"/>
    <w:rPr>
      <w:b/>
      <w:bCs/>
      <w:lang w:val="x-none" w:eastAsia="x-none"/>
    </w:rPr>
  </w:style>
  <w:style w:type="character" w:customStyle="1" w:styleId="ObjetducommentaireCar">
    <w:name w:val="Objet du commentaire Car"/>
    <w:link w:val="Objetducommentaire"/>
    <w:rsid w:val="00E332BE"/>
    <w:rPr>
      <w:rFonts w:ascii="Times New Roman" w:hAnsi="Times New Roman"/>
      <w:b/>
      <w:bCs/>
      <w:lang w:val="x-none" w:eastAsia="x-none"/>
    </w:rPr>
  </w:style>
  <w:style w:type="paragraph" w:styleId="Textedebulles">
    <w:name w:val="Balloon Text"/>
    <w:basedOn w:val="Normal"/>
    <w:link w:val="TextedebullesCar"/>
    <w:uiPriority w:val="99"/>
    <w:rsid w:val="00E332BE"/>
    <w:rPr>
      <w:rFonts w:ascii="Segoe UI" w:hAnsi="Segoe UI"/>
      <w:sz w:val="18"/>
      <w:szCs w:val="18"/>
      <w:lang w:val="x-none" w:eastAsia="x-none"/>
    </w:rPr>
  </w:style>
  <w:style w:type="character" w:customStyle="1" w:styleId="TextedebullesCar">
    <w:name w:val="Texte de bulles Car"/>
    <w:link w:val="Textedebulles"/>
    <w:uiPriority w:val="99"/>
    <w:rsid w:val="00E332BE"/>
    <w:rPr>
      <w:rFonts w:ascii="Segoe UI" w:hAnsi="Segoe UI"/>
      <w:sz w:val="18"/>
      <w:szCs w:val="18"/>
      <w:lang w:val="x-none" w:eastAsia="x-none"/>
    </w:rPr>
  </w:style>
  <w:style w:type="character" w:customStyle="1" w:styleId="apple-converted-space">
    <w:name w:val="apple-converted-space"/>
    <w:rsid w:val="00E332BE"/>
  </w:style>
  <w:style w:type="paragraph" w:customStyle="1" w:styleId="Texte">
    <w:name w:val="Texte"/>
    <w:basedOn w:val="Normal"/>
    <w:rsid w:val="00995661"/>
    <w:pPr>
      <w:spacing w:after="240" w:line="360" w:lineRule="auto"/>
      <w:jc w:val="both"/>
    </w:pPr>
    <w:rPr>
      <w:rFonts w:ascii="Times New Roman" w:eastAsia="宋体" w:hAnsi="Times New Roman"/>
      <w:lang w:eastAsia="en-US"/>
    </w:rPr>
  </w:style>
  <w:style w:type="paragraph" w:customStyle="1" w:styleId="1Sous-titre">
    <w:name w:val="1|Sous-titre"/>
    <w:basedOn w:val="Normal"/>
    <w:rsid w:val="00995661"/>
    <w:pPr>
      <w:tabs>
        <w:tab w:val="center" w:pos="4680"/>
      </w:tabs>
      <w:spacing w:before="120" w:after="120"/>
      <w:jc w:val="center"/>
    </w:pPr>
    <w:rPr>
      <w:rFonts w:ascii="Times New Roman" w:eastAsia="宋体" w:hAnsi="Times New Roman"/>
      <w:b/>
      <w:bCs/>
      <w:sz w:val="36"/>
      <w:szCs w:val="36"/>
      <w:lang w:eastAsia="en-US"/>
    </w:rPr>
  </w:style>
  <w:style w:type="paragraph" w:customStyle="1" w:styleId="1Auteur">
    <w:name w:val="1|Auteur"/>
    <w:basedOn w:val="Normal"/>
    <w:rsid w:val="00995661"/>
    <w:pPr>
      <w:spacing w:before="120"/>
      <w:jc w:val="center"/>
    </w:pPr>
    <w:rPr>
      <w:rFonts w:ascii="Arial" w:eastAsia="宋体" w:hAnsi="Arial" w:cs="Arial"/>
      <w:b/>
      <w:bCs/>
      <w:sz w:val="36"/>
      <w:szCs w:val="36"/>
      <w:lang w:eastAsia="en-US"/>
    </w:rPr>
  </w:style>
  <w:style w:type="paragraph" w:customStyle="1" w:styleId="1Copyright">
    <w:name w:val="1|Copyright"/>
    <w:basedOn w:val="Normal"/>
    <w:rsid w:val="00995661"/>
    <w:pPr>
      <w:spacing w:line="360" w:lineRule="auto"/>
      <w:jc w:val="both"/>
    </w:pPr>
    <w:rPr>
      <w:rFonts w:ascii="Times New Roman" w:eastAsia="宋体" w:hAnsi="Times New Roman"/>
      <w:lang w:eastAsia="en-US"/>
    </w:rPr>
  </w:style>
  <w:style w:type="paragraph" w:customStyle="1" w:styleId="1Dedicace">
    <w:name w:val="1|Dedicace"/>
    <w:basedOn w:val="Normal"/>
    <w:rsid w:val="00995661"/>
    <w:pPr>
      <w:spacing w:before="3000" w:line="360" w:lineRule="auto"/>
      <w:jc w:val="right"/>
    </w:pPr>
    <w:rPr>
      <w:rFonts w:ascii="Times New Roman" w:eastAsia="宋体" w:hAnsi="Times New Roman"/>
      <w:spacing w:val="20"/>
      <w:lang w:eastAsia="en-US"/>
    </w:rPr>
  </w:style>
  <w:style w:type="paragraph" w:customStyle="1" w:styleId="1Depot">
    <w:name w:val="1|Depot"/>
    <w:basedOn w:val="Normal"/>
    <w:link w:val="1DepotCar"/>
    <w:rsid w:val="00995661"/>
    <w:pPr>
      <w:jc w:val="center"/>
    </w:pPr>
    <w:rPr>
      <w:rFonts w:ascii="Arial" w:eastAsia="宋体" w:hAnsi="Arial" w:cs="Arial"/>
      <w:b/>
      <w:bCs/>
      <w:sz w:val="22"/>
      <w:szCs w:val="22"/>
      <w:lang w:eastAsia="en-US"/>
    </w:rPr>
  </w:style>
  <w:style w:type="character" w:customStyle="1" w:styleId="1DepotCar">
    <w:name w:val="1|Depot Car"/>
    <w:link w:val="1Depot"/>
    <w:rsid w:val="00995661"/>
    <w:rPr>
      <w:rFonts w:ascii="Arial" w:eastAsia="宋体" w:hAnsi="Arial" w:cs="Arial"/>
      <w:b/>
      <w:bCs/>
      <w:sz w:val="22"/>
      <w:szCs w:val="22"/>
      <w:lang w:eastAsia="en-US"/>
    </w:rPr>
  </w:style>
  <w:style w:type="paragraph" w:customStyle="1" w:styleId="1Dept">
    <w:name w:val="1|Dept"/>
    <w:basedOn w:val="Normal"/>
    <w:rsid w:val="00995661"/>
    <w:pPr>
      <w:spacing w:before="120" w:after="120"/>
      <w:jc w:val="center"/>
    </w:pPr>
    <w:rPr>
      <w:rFonts w:ascii="Arial" w:eastAsia="宋体" w:hAnsi="Arial" w:cs="Arial"/>
      <w:b/>
      <w:bCs/>
      <w:sz w:val="28"/>
      <w:szCs w:val="28"/>
      <w:lang w:eastAsia="en-US"/>
    </w:rPr>
  </w:style>
  <w:style w:type="paragraph" w:customStyle="1" w:styleId="1Epigraphe">
    <w:name w:val="1|Epigraphe"/>
    <w:basedOn w:val="Normal"/>
    <w:rsid w:val="00995661"/>
    <w:pPr>
      <w:spacing w:line="360" w:lineRule="auto"/>
      <w:jc w:val="both"/>
    </w:pPr>
    <w:rPr>
      <w:rFonts w:ascii="Times New Roman" w:eastAsia="宋体" w:hAnsi="Times New Roman"/>
      <w:lang w:eastAsia="en-US"/>
    </w:rPr>
  </w:style>
  <w:style w:type="paragraph" w:customStyle="1" w:styleId="1Faculte">
    <w:name w:val="1|Faculte"/>
    <w:basedOn w:val="Normal"/>
    <w:rsid w:val="00995661"/>
    <w:pPr>
      <w:spacing w:after="240" w:line="360" w:lineRule="auto"/>
      <w:jc w:val="center"/>
    </w:pPr>
    <w:rPr>
      <w:rFonts w:ascii="Times New Roman" w:eastAsia="宋体" w:hAnsi="Times New Roman"/>
      <w:sz w:val="28"/>
      <w:lang w:eastAsia="en-US"/>
    </w:rPr>
  </w:style>
  <w:style w:type="paragraph" w:customStyle="1" w:styleId="1Grade">
    <w:name w:val="1|Grade"/>
    <w:basedOn w:val="Normal"/>
    <w:link w:val="1GradeCar"/>
    <w:rsid w:val="00995661"/>
    <w:pPr>
      <w:spacing w:before="120" w:after="120"/>
      <w:jc w:val="center"/>
    </w:pPr>
    <w:rPr>
      <w:rFonts w:ascii="Arial" w:eastAsia="宋体" w:hAnsi="Arial" w:cs="Arial"/>
      <w:b/>
      <w:bCs/>
      <w:sz w:val="52"/>
      <w:szCs w:val="52"/>
      <w:lang w:eastAsia="en-US"/>
    </w:rPr>
  </w:style>
  <w:style w:type="character" w:customStyle="1" w:styleId="1GradeCar">
    <w:name w:val="1|Grade Car"/>
    <w:link w:val="1Grade"/>
    <w:rsid w:val="00995661"/>
    <w:rPr>
      <w:rFonts w:ascii="Arial" w:eastAsia="宋体" w:hAnsi="Arial" w:cs="Arial"/>
      <w:b/>
      <w:bCs/>
      <w:sz w:val="52"/>
      <w:szCs w:val="52"/>
      <w:lang w:eastAsia="en-US"/>
    </w:rPr>
  </w:style>
  <w:style w:type="paragraph" w:customStyle="1" w:styleId="1Jury">
    <w:name w:val="1|Jury"/>
    <w:basedOn w:val="Normal"/>
    <w:link w:val="1JuryCar"/>
    <w:rsid w:val="00995661"/>
    <w:pPr>
      <w:tabs>
        <w:tab w:val="left" w:pos="4140"/>
      </w:tabs>
      <w:ind w:left="550"/>
      <w:jc w:val="both"/>
    </w:pPr>
    <w:rPr>
      <w:rFonts w:ascii="Arial" w:eastAsia="宋体" w:hAnsi="Arial" w:cs="Arial"/>
      <w:b/>
      <w:bCs/>
      <w:sz w:val="22"/>
      <w:szCs w:val="22"/>
      <w:lang w:eastAsia="en-US"/>
    </w:rPr>
  </w:style>
  <w:style w:type="character" w:customStyle="1" w:styleId="1JuryCar">
    <w:name w:val="1|Jury Car"/>
    <w:link w:val="1Jury"/>
    <w:rsid w:val="00995661"/>
    <w:rPr>
      <w:rFonts w:ascii="Arial" w:eastAsia="宋体" w:hAnsi="Arial" w:cs="Arial"/>
      <w:b/>
      <w:bCs/>
      <w:sz w:val="22"/>
      <w:szCs w:val="22"/>
      <w:lang w:eastAsia="en-US"/>
    </w:rPr>
  </w:style>
  <w:style w:type="paragraph" w:customStyle="1" w:styleId="LegendeFig">
    <w:name w:val="LegendeFig"/>
    <w:basedOn w:val="Normal"/>
    <w:rsid w:val="00995661"/>
    <w:pPr>
      <w:spacing w:line="360" w:lineRule="auto"/>
      <w:jc w:val="both"/>
    </w:pPr>
    <w:rPr>
      <w:rFonts w:ascii="Times New Roman" w:eastAsia="宋体" w:hAnsi="Times New Roman"/>
      <w:lang w:eastAsia="en-US"/>
    </w:rPr>
  </w:style>
  <w:style w:type="paragraph" w:customStyle="1" w:styleId="1TitreThese">
    <w:name w:val="1|TitreThese"/>
    <w:basedOn w:val="Normal"/>
    <w:rsid w:val="00995661"/>
    <w:pPr>
      <w:tabs>
        <w:tab w:val="center" w:pos="4680"/>
      </w:tabs>
      <w:spacing w:before="120" w:after="120"/>
      <w:jc w:val="center"/>
    </w:pPr>
    <w:rPr>
      <w:rFonts w:ascii="Times New Roman" w:eastAsia="宋体" w:hAnsi="Times New Roman"/>
      <w:b/>
      <w:bCs/>
      <w:sz w:val="44"/>
      <w:szCs w:val="44"/>
      <w:lang w:eastAsia="en-US"/>
    </w:rPr>
  </w:style>
  <w:style w:type="paragraph" w:customStyle="1" w:styleId="1Universite">
    <w:name w:val="1|Universite"/>
    <w:basedOn w:val="Normal"/>
    <w:rsid w:val="00995661"/>
    <w:pPr>
      <w:spacing w:before="120" w:after="120" w:line="600" w:lineRule="exact"/>
      <w:jc w:val="center"/>
    </w:pPr>
    <w:rPr>
      <w:rFonts w:ascii="Arial" w:eastAsia="宋体" w:hAnsi="Arial" w:cs="Arial"/>
      <w:b/>
      <w:bCs/>
      <w:sz w:val="40"/>
      <w:szCs w:val="40"/>
      <w:lang w:eastAsia="en-US"/>
    </w:rPr>
  </w:style>
  <w:style w:type="paragraph" w:customStyle="1" w:styleId="3Anntitre1">
    <w:name w:val="3|Ann_titre1"/>
    <w:basedOn w:val="Normal"/>
    <w:rsid w:val="00995661"/>
    <w:pPr>
      <w:spacing w:line="360" w:lineRule="auto"/>
      <w:jc w:val="both"/>
    </w:pPr>
    <w:rPr>
      <w:rFonts w:ascii="Times New Roman" w:eastAsia="宋体" w:hAnsi="Times New Roman"/>
      <w:sz w:val="36"/>
    </w:rPr>
  </w:style>
  <w:style w:type="paragraph" w:customStyle="1" w:styleId="3Bibliitem">
    <w:name w:val="3|Bibli_item"/>
    <w:basedOn w:val="Normal"/>
    <w:rsid w:val="00995661"/>
    <w:pPr>
      <w:spacing w:line="360" w:lineRule="auto"/>
      <w:jc w:val="both"/>
    </w:pPr>
    <w:rPr>
      <w:rFonts w:ascii="Times New Roman" w:eastAsia="宋体" w:hAnsi="Times New Roman"/>
      <w:lang w:eastAsia="en-US"/>
    </w:rPr>
  </w:style>
  <w:style w:type="paragraph" w:customStyle="1" w:styleId="3Biblitit1">
    <w:name w:val="3|Bibli_tit1"/>
    <w:basedOn w:val="Normal"/>
    <w:rsid w:val="00995661"/>
    <w:pPr>
      <w:numPr>
        <w:numId w:val="7"/>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2">
    <w:name w:val="3|Bibli_tit2"/>
    <w:basedOn w:val="Normal"/>
    <w:rsid w:val="00995661"/>
    <w:pPr>
      <w:numPr>
        <w:numId w:val="10"/>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3">
    <w:name w:val="3|Bibli_tit3"/>
    <w:basedOn w:val="Normal"/>
    <w:rsid w:val="00995661"/>
    <w:pPr>
      <w:spacing w:line="360" w:lineRule="auto"/>
      <w:jc w:val="both"/>
    </w:pPr>
    <w:rPr>
      <w:rFonts w:ascii="Times New Roman" w:eastAsia="宋体" w:hAnsi="Times New Roman"/>
      <w:sz w:val="36"/>
      <w:lang w:eastAsia="en-US"/>
    </w:rPr>
  </w:style>
  <w:style w:type="paragraph" w:customStyle="1" w:styleId="3Biblitit4">
    <w:name w:val="3|Bibli_tit4"/>
    <w:basedOn w:val="Normal"/>
    <w:next w:val="3Bibliitem"/>
    <w:rsid w:val="00995661"/>
    <w:pPr>
      <w:spacing w:line="360" w:lineRule="auto"/>
      <w:jc w:val="both"/>
    </w:pPr>
    <w:rPr>
      <w:rFonts w:ascii="Times New Roman" w:eastAsia="宋体" w:hAnsi="Times New Roman"/>
      <w:sz w:val="36"/>
      <w:lang w:eastAsia="en-US"/>
    </w:rPr>
  </w:style>
  <w:style w:type="character" w:customStyle="1" w:styleId="Italique">
    <w:name w:val="Italique"/>
    <w:rsid w:val="00995661"/>
    <w:rPr>
      <w:i/>
    </w:rPr>
  </w:style>
  <w:style w:type="paragraph" w:customStyle="1" w:styleId="CitatioBloc1">
    <w:name w:val="CitatioBloc1"/>
    <w:basedOn w:val="Normal"/>
    <w:rsid w:val="00995661"/>
    <w:pPr>
      <w:spacing w:after="320"/>
      <w:ind w:left="1418"/>
      <w:jc w:val="both"/>
    </w:pPr>
    <w:rPr>
      <w:rFonts w:ascii="Times New Roman" w:eastAsia="宋体" w:hAnsi="Times New Roman"/>
      <w:lang w:eastAsia="en-US"/>
    </w:rPr>
  </w:style>
  <w:style w:type="paragraph" w:customStyle="1" w:styleId="CitatioBloc2">
    <w:name w:val="CitatioBloc2"/>
    <w:basedOn w:val="Texte"/>
    <w:rsid w:val="00995661"/>
    <w:pPr>
      <w:spacing w:before="240" w:line="240" w:lineRule="auto"/>
      <w:jc w:val="left"/>
    </w:pPr>
  </w:style>
  <w:style w:type="character" w:customStyle="1" w:styleId="Citation1">
    <w:name w:val="Citation1"/>
    <w:rsid w:val="00995661"/>
  </w:style>
  <w:style w:type="paragraph" w:customStyle="1" w:styleId="Equation">
    <w:name w:val="Equation"/>
    <w:basedOn w:val="Normal"/>
    <w:rsid w:val="00995661"/>
    <w:pPr>
      <w:spacing w:line="360" w:lineRule="auto"/>
      <w:jc w:val="both"/>
    </w:pPr>
    <w:rPr>
      <w:rFonts w:ascii="Times New Roman" w:eastAsia="宋体" w:hAnsi="Times New Roman"/>
      <w:lang w:eastAsia="en-US"/>
    </w:rPr>
  </w:style>
  <w:style w:type="character" w:customStyle="1" w:styleId="LangueEtrang">
    <w:name w:val="LangueEtrang"/>
    <w:rsid w:val="00995661"/>
  </w:style>
  <w:style w:type="paragraph" w:customStyle="1" w:styleId="ListePuce2">
    <w:name w:val="ListePuce2"/>
    <w:basedOn w:val="ListePuce1"/>
    <w:rsid w:val="00995661"/>
    <w:pPr>
      <w:numPr>
        <w:numId w:val="1"/>
      </w:numPr>
      <w:ind w:left="754" w:hanging="357"/>
    </w:pPr>
  </w:style>
  <w:style w:type="paragraph" w:customStyle="1" w:styleId="ListePuce1">
    <w:name w:val="ListePuce1"/>
    <w:basedOn w:val="Texte"/>
    <w:uiPriority w:val="99"/>
    <w:rsid w:val="00995661"/>
    <w:pPr>
      <w:numPr>
        <w:numId w:val="4"/>
      </w:numPr>
      <w:spacing w:after="120"/>
    </w:pPr>
  </w:style>
  <w:style w:type="paragraph" w:customStyle="1" w:styleId="Partie">
    <w:name w:val="Partie"/>
    <w:basedOn w:val="Normal"/>
    <w:rsid w:val="00995661"/>
    <w:pPr>
      <w:spacing w:before="4800" w:line="360" w:lineRule="auto"/>
      <w:jc w:val="center"/>
    </w:pPr>
    <w:rPr>
      <w:rFonts w:ascii="Times New Roman" w:eastAsia="宋体" w:hAnsi="Times New Roman"/>
      <w:sz w:val="48"/>
      <w:lang w:eastAsia="en-US"/>
    </w:rPr>
  </w:style>
  <w:style w:type="paragraph" w:customStyle="1" w:styleId="1EcoleDoct">
    <w:name w:val="1|EcoleDoct"/>
    <w:basedOn w:val="Normal"/>
    <w:next w:val="Texte"/>
    <w:rsid w:val="00995661"/>
    <w:pPr>
      <w:spacing w:before="120" w:after="120"/>
      <w:jc w:val="center"/>
    </w:pPr>
    <w:rPr>
      <w:rFonts w:ascii="Arial" w:eastAsia="宋体" w:hAnsi="Arial" w:cs="Arial"/>
      <w:b/>
      <w:bCs/>
      <w:i/>
      <w:iCs/>
      <w:sz w:val="28"/>
      <w:szCs w:val="28"/>
      <w:lang w:eastAsia="en-US"/>
    </w:rPr>
  </w:style>
  <w:style w:type="paragraph" w:customStyle="1" w:styleId="LegendeTab">
    <w:name w:val="LegendeTab"/>
    <w:basedOn w:val="Normal"/>
    <w:rsid w:val="00995661"/>
    <w:pPr>
      <w:spacing w:line="360" w:lineRule="auto"/>
      <w:jc w:val="both"/>
    </w:pPr>
    <w:rPr>
      <w:rFonts w:ascii="Times New Roman" w:eastAsia="宋体" w:hAnsi="Times New Roman"/>
      <w:lang w:eastAsia="en-US"/>
    </w:rPr>
  </w:style>
  <w:style w:type="paragraph" w:customStyle="1" w:styleId="Source">
    <w:name w:val="Source"/>
    <w:basedOn w:val="Normal"/>
    <w:rsid w:val="00995661"/>
    <w:pPr>
      <w:spacing w:line="360" w:lineRule="auto"/>
      <w:jc w:val="both"/>
    </w:pPr>
    <w:rPr>
      <w:rFonts w:ascii="Times New Roman" w:eastAsia="宋体" w:hAnsi="Times New Roman"/>
      <w:lang w:eastAsia="en-US"/>
    </w:rPr>
  </w:style>
  <w:style w:type="paragraph" w:customStyle="1" w:styleId="1TitreFront">
    <w:name w:val="1|TitreFront"/>
    <w:basedOn w:val="Normal"/>
    <w:rsid w:val="00995661"/>
    <w:pPr>
      <w:spacing w:line="360" w:lineRule="auto"/>
      <w:jc w:val="both"/>
    </w:pPr>
    <w:rPr>
      <w:rFonts w:ascii="Times New Roman" w:eastAsia="宋体" w:hAnsi="Times New Roman"/>
      <w:sz w:val="36"/>
      <w:lang w:eastAsia="en-US"/>
    </w:rPr>
  </w:style>
  <w:style w:type="paragraph" w:styleId="TM1">
    <w:name w:val="toc 1"/>
    <w:basedOn w:val="Normal"/>
    <w:next w:val="Normal"/>
    <w:autoRedefine/>
    <w:semiHidden/>
    <w:rsid w:val="00995661"/>
    <w:pPr>
      <w:numPr>
        <w:numId w:val="8"/>
      </w:numPr>
      <w:tabs>
        <w:tab w:val="clear" w:pos="360"/>
      </w:tabs>
      <w:spacing w:line="360" w:lineRule="auto"/>
      <w:ind w:left="0" w:firstLine="0"/>
      <w:jc w:val="both"/>
    </w:pPr>
    <w:rPr>
      <w:rFonts w:ascii="Times New Roman" w:eastAsia="宋体" w:hAnsi="Times New Roman"/>
      <w:lang w:eastAsia="en-US"/>
    </w:rPr>
  </w:style>
  <w:style w:type="paragraph" w:styleId="Tabledesillustrations">
    <w:name w:val="table of figures"/>
    <w:basedOn w:val="Normal"/>
    <w:next w:val="Normal"/>
    <w:semiHidden/>
    <w:rsid w:val="00995661"/>
    <w:pPr>
      <w:spacing w:line="360" w:lineRule="auto"/>
      <w:ind w:left="480" w:hanging="480"/>
      <w:jc w:val="both"/>
    </w:pPr>
    <w:rPr>
      <w:rFonts w:ascii="Times New Roman" w:eastAsia="宋体" w:hAnsi="Times New Roman"/>
      <w:lang w:eastAsia="en-US"/>
    </w:rPr>
  </w:style>
  <w:style w:type="paragraph" w:customStyle="1" w:styleId="ListeNum1">
    <w:name w:val="ListeNum1"/>
    <w:basedOn w:val="ListePuce1"/>
    <w:rsid w:val="00995661"/>
    <w:pPr>
      <w:numPr>
        <w:numId w:val="2"/>
      </w:numPr>
      <w:spacing w:line="240" w:lineRule="auto"/>
      <w:ind w:left="357" w:hanging="357"/>
    </w:pPr>
    <w:rPr>
      <w:lang w:eastAsia="fr-FR"/>
    </w:rPr>
  </w:style>
  <w:style w:type="paragraph" w:customStyle="1" w:styleId="Intro">
    <w:name w:val="Intro"/>
    <w:basedOn w:val="Titre1"/>
    <w:next w:val="Texte"/>
    <w:rsid w:val="00995661"/>
    <w:pPr>
      <w:keepNext w:val="0"/>
      <w:spacing w:before="240" w:after="840" w:line="360" w:lineRule="auto"/>
      <w:jc w:val="left"/>
    </w:pPr>
    <w:rPr>
      <w:rFonts w:ascii="Times New Roman" w:eastAsia="宋体" w:hAnsi="Times New Roman"/>
      <w:b w:val="0"/>
      <w:kern w:val="28"/>
      <w:sz w:val="36"/>
      <w:lang w:eastAsia="en-US"/>
    </w:rPr>
  </w:style>
  <w:style w:type="paragraph" w:customStyle="1" w:styleId="Conclu">
    <w:name w:val="Conclu"/>
    <w:basedOn w:val="Titre1"/>
    <w:next w:val="Texte"/>
    <w:rsid w:val="00995661"/>
    <w:pPr>
      <w:spacing w:before="240" w:after="840" w:line="360" w:lineRule="auto"/>
      <w:jc w:val="left"/>
    </w:pPr>
    <w:rPr>
      <w:rFonts w:ascii="Times New Roman" w:eastAsia="宋体" w:hAnsi="Times New Roman"/>
      <w:b w:val="0"/>
      <w:kern w:val="28"/>
      <w:sz w:val="36"/>
      <w:lang w:eastAsia="en-US"/>
    </w:rPr>
  </w:style>
  <w:style w:type="paragraph" w:customStyle="1" w:styleId="ListeTitre">
    <w:name w:val="ListeTitre"/>
    <w:basedOn w:val="Normal"/>
    <w:next w:val="ListeNum1"/>
    <w:rsid w:val="00995661"/>
    <w:pPr>
      <w:spacing w:line="360" w:lineRule="auto"/>
      <w:jc w:val="both"/>
    </w:pPr>
    <w:rPr>
      <w:rFonts w:ascii="Times New Roman" w:eastAsia="宋体" w:hAnsi="Times New Roman"/>
      <w:lang w:eastAsia="en-US"/>
    </w:rPr>
  </w:style>
  <w:style w:type="paragraph" w:customStyle="1" w:styleId="Strophe">
    <w:name w:val="Strophe"/>
    <w:basedOn w:val="Texte"/>
    <w:rsid w:val="00995661"/>
    <w:pPr>
      <w:spacing w:after="320" w:line="240" w:lineRule="auto"/>
      <w:ind w:left="851"/>
      <w:jc w:val="left"/>
    </w:pPr>
  </w:style>
  <w:style w:type="paragraph" w:customStyle="1" w:styleId="Entree">
    <w:name w:val="Entree"/>
    <w:basedOn w:val="Texte"/>
    <w:rsid w:val="00995661"/>
  </w:style>
  <w:style w:type="character" w:customStyle="1" w:styleId="Definition">
    <w:name w:val="Definition"/>
    <w:rsid w:val="00995661"/>
  </w:style>
  <w:style w:type="paragraph" w:customStyle="1" w:styleId="3Anntitre2">
    <w:name w:val="3|Ann_titre2"/>
    <w:basedOn w:val="Normal"/>
    <w:rsid w:val="00995661"/>
    <w:pPr>
      <w:spacing w:line="360" w:lineRule="auto"/>
      <w:jc w:val="both"/>
    </w:pPr>
    <w:rPr>
      <w:rFonts w:ascii="Times New Roman" w:eastAsia="宋体" w:hAnsi="Times New Roman"/>
      <w:sz w:val="36"/>
    </w:rPr>
  </w:style>
  <w:style w:type="paragraph" w:customStyle="1" w:styleId="3Anntitre3">
    <w:name w:val="3|Ann_titre3"/>
    <w:basedOn w:val="Normal"/>
    <w:rsid w:val="00995661"/>
    <w:pPr>
      <w:spacing w:line="360" w:lineRule="auto"/>
      <w:jc w:val="both"/>
    </w:pPr>
    <w:rPr>
      <w:rFonts w:ascii="Times New Roman" w:eastAsia="宋体" w:hAnsi="Times New Roman"/>
      <w:sz w:val="36"/>
    </w:rPr>
  </w:style>
  <w:style w:type="paragraph" w:customStyle="1" w:styleId="Figure">
    <w:name w:val="Figure"/>
    <w:basedOn w:val="Texte"/>
    <w:rsid w:val="00995661"/>
    <w:pPr>
      <w:numPr>
        <w:numId w:val="9"/>
      </w:numPr>
      <w:tabs>
        <w:tab w:val="clear" w:pos="360"/>
      </w:tabs>
      <w:ind w:left="0" w:firstLine="0"/>
    </w:pPr>
  </w:style>
  <w:style w:type="paragraph" w:customStyle="1" w:styleId="1TableListe">
    <w:name w:val="1|TableListe"/>
    <w:basedOn w:val="Normal"/>
    <w:rsid w:val="00995661"/>
    <w:pPr>
      <w:spacing w:line="360" w:lineRule="auto"/>
      <w:jc w:val="both"/>
    </w:pPr>
    <w:rPr>
      <w:rFonts w:ascii="Times New Roman" w:eastAsia="宋体" w:hAnsi="Times New Roman"/>
      <w:sz w:val="36"/>
      <w:lang w:eastAsia="en-US"/>
    </w:rPr>
  </w:style>
  <w:style w:type="paragraph" w:customStyle="1" w:styleId="Jalon">
    <w:name w:val="Jalon"/>
    <w:basedOn w:val="Texte"/>
    <w:rsid w:val="00995661"/>
    <w:rPr>
      <w:lang w:eastAsia="fr-FR"/>
    </w:rPr>
  </w:style>
  <w:style w:type="paragraph" w:styleId="Lgende">
    <w:name w:val="caption"/>
    <w:basedOn w:val="Normal"/>
    <w:next w:val="Normal"/>
    <w:qFormat/>
    <w:rsid w:val="00995661"/>
    <w:pPr>
      <w:spacing w:before="120" w:after="120" w:line="360" w:lineRule="auto"/>
      <w:jc w:val="both"/>
    </w:pPr>
    <w:rPr>
      <w:rFonts w:ascii="Times New Roman" w:eastAsia="宋体" w:hAnsi="Times New Roman"/>
      <w:lang w:eastAsia="en-US"/>
    </w:rPr>
  </w:style>
  <w:style w:type="paragraph" w:customStyle="1" w:styleId="closer">
    <w:name w:val="closer"/>
    <w:basedOn w:val="Normal"/>
    <w:rsid w:val="00995661"/>
    <w:pPr>
      <w:tabs>
        <w:tab w:val="left" w:pos="3261"/>
      </w:tabs>
      <w:jc w:val="right"/>
    </w:pPr>
    <w:rPr>
      <w:rFonts w:ascii="Times New Roman" w:eastAsia="宋体" w:hAnsi="Times New Roman"/>
    </w:rPr>
  </w:style>
  <w:style w:type="paragraph" w:customStyle="1" w:styleId="Jalon0">
    <w:name w:val="Jalon0"/>
    <w:basedOn w:val="Jalon"/>
    <w:rsid w:val="00995661"/>
  </w:style>
  <w:style w:type="paragraph" w:customStyle="1" w:styleId="Jalon1">
    <w:name w:val="Jalon1"/>
    <w:basedOn w:val="Jalon"/>
    <w:rsid w:val="00995661"/>
  </w:style>
  <w:style w:type="paragraph" w:customStyle="1" w:styleId="JalonBiblio">
    <w:name w:val="JalonBiblio"/>
    <w:basedOn w:val="Jalon"/>
    <w:rsid w:val="00995661"/>
  </w:style>
  <w:style w:type="paragraph" w:customStyle="1" w:styleId="JalonAnnexe">
    <w:name w:val="JalonAnnexe"/>
    <w:basedOn w:val="Jalon"/>
    <w:rsid w:val="00995661"/>
  </w:style>
  <w:style w:type="character" w:customStyle="1" w:styleId="ExplorateurdedocumentCar">
    <w:name w:val="Explorateur de document Car"/>
    <w:link w:val="Explorateurdedocument"/>
    <w:semiHidden/>
    <w:rsid w:val="00995661"/>
    <w:rPr>
      <w:rFonts w:ascii="Tahoma" w:eastAsia="宋体" w:hAnsi="Tahoma"/>
      <w:sz w:val="24"/>
      <w:shd w:val="clear" w:color="auto" w:fill="000080"/>
      <w:lang w:eastAsia="en-US"/>
    </w:rPr>
  </w:style>
  <w:style w:type="paragraph" w:styleId="Explorateurdedocument">
    <w:name w:val="Document Map"/>
    <w:basedOn w:val="Normal"/>
    <w:link w:val="ExplorateurdedocumentCar"/>
    <w:semiHidden/>
    <w:rsid w:val="00995661"/>
    <w:pPr>
      <w:shd w:val="clear" w:color="auto" w:fill="000080"/>
      <w:spacing w:line="360" w:lineRule="auto"/>
      <w:jc w:val="both"/>
    </w:pPr>
    <w:rPr>
      <w:rFonts w:ascii="Tahoma" w:eastAsia="宋体" w:hAnsi="Tahoma"/>
      <w:lang w:eastAsia="en-US"/>
    </w:rPr>
  </w:style>
  <w:style w:type="paragraph" w:customStyle="1" w:styleId="ListeNum2">
    <w:name w:val="ListeNum2"/>
    <w:basedOn w:val="Normal"/>
    <w:rsid w:val="00995661"/>
    <w:pPr>
      <w:numPr>
        <w:numId w:val="3"/>
      </w:numPr>
      <w:spacing w:line="360" w:lineRule="auto"/>
      <w:ind w:left="641" w:hanging="357"/>
      <w:jc w:val="both"/>
    </w:pPr>
    <w:rPr>
      <w:rFonts w:ascii="Times New Roman" w:eastAsia="宋体" w:hAnsi="Times New Roman"/>
      <w:lang w:eastAsia="en-US"/>
    </w:rPr>
  </w:style>
  <w:style w:type="paragraph" w:customStyle="1" w:styleId="ListeSimple">
    <w:name w:val="ListeSimple"/>
    <w:basedOn w:val="Normal"/>
    <w:rsid w:val="00995661"/>
    <w:pPr>
      <w:pBdr>
        <w:top w:val="single" w:sz="4" w:space="1" w:color="auto"/>
        <w:left w:val="single" w:sz="4" w:space="4" w:color="auto"/>
        <w:bottom w:val="single" w:sz="4" w:space="1" w:color="auto"/>
        <w:right w:val="single" w:sz="4" w:space="4" w:color="auto"/>
      </w:pBdr>
      <w:spacing w:after="120" w:line="360" w:lineRule="auto"/>
      <w:ind w:left="284" w:right="284"/>
      <w:jc w:val="both"/>
    </w:pPr>
    <w:rPr>
      <w:rFonts w:ascii="Times New Roman" w:eastAsia="宋体" w:hAnsi="Times New Roman"/>
      <w:lang w:eastAsia="en-US"/>
    </w:rPr>
  </w:style>
  <w:style w:type="paragraph" w:customStyle="1" w:styleId="1NoOfficiel">
    <w:name w:val="1|NoOfficiel"/>
    <w:basedOn w:val="Texte"/>
    <w:next w:val="Texte"/>
    <w:rsid w:val="00995661"/>
  </w:style>
  <w:style w:type="paragraph" w:customStyle="1" w:styleId="1Directeur">
    <w:name w:val="1|Directeur"/>
    <w:basedOn w:val="Normal"/>
    <w:link w:val="1DirecteurCar"/>
    <w:rsid w:val="00995661"/>
    <w:pPr>
      <w:tabs>
        <w:tab w:val="left" w:pos="4140"/>
      </w:tabs>
      <w:ind w:left="550"/>
      <w:jc w:val="both"/>
    </w:pPr>
    <w:rPr>
      <w:rFonts w:ascii="Arial" w:eastAsia="宋体" w:hAnsi="Arial" w:cs="Arial"/>
      <w:b/>
      <w:bCs/>
      <w:sz w:val="22"/>
      <w:szCs w:val="22"/>
      <w:lang w:eastAsia="en-US"/>
    </w:rPr>
  </w:style>
  <w:style w:type="character" w:customStyle="1" w:styleId="1DirecteurCar">
    <w:name w:val="1|Directeur Car"/>
    <w:link w:val="1Directeur"/>
    <w:rsid w:val="00995661"/>
    <w:rPr>
      <w:rFonts w:ascii="Arial" w:eastAsia="宋体" w:hAnsi="Arial" w:cs="Arial"/>
      <w:b/>
      <w:bCs/>
      <w:sz w:val="22"/>
      <w:szCs w:val="22"/>
      <w:lang w:eastAsia="en-US"/>
    </w:rPr>
  </w:style>
  <w:style w:type="paragraph" w:customStyle="1" w:styleId="1Discipline">
    <w:name w:val="1|Discipline"/>
    <w:basedOn w:val="Normal"/>
    <w:link w:val="1DisciplineCar"/>
    <w:rsid w:val="00995661"/>
    <w:pPr>
      <w:spacing w:before="120" w:after="120"/>
      <w:jc w:val="center"/>
    </w:pPr>
    <w:rPr>
      <w:rFonts w:ascii="Arial" w:eastAsia="宋体" w:hAnsi="Arial" w:cs="Arial"/>
      <w:sz w:val="28"/>
      <w:szCs w:val="28"/>
      <w:lang w:eastAsia="en-US"/>
    </w:rPr>
  </w:style>
  <w:style w:type="character" w:customStyle="1" w:styleId="1DisciplineCar">
    <w:name w:val="1|Discipline Car"/>
    <w:link w:val="1Discipline"/>
    <w:rsid w:val="00995661"/>
    <w:rPr>
      <w:rFonts w:ascii="Arial" w:eastAsia="宋体" w:hAnsi="Arial" w:cs="Arial"/>
      <w:sz w:val="28"/>
      <w:szCs w:val="28"/>
      <w:lang w:eastAsia="en-US"/>
    </w:rPr>
  </w:style>
  <w:style w:type="paragraph" w:customStyle="1" w:styleId="Style3Anntitre124ptAvant240pt">
    <w:name w:val="Style 3|Ann_titre1 + 24 pt Avant : 240 pt"/>
    <w:basedOn w:val="3Anntitre1"/>
    <w:rsid w:val="00995661"/>
    <w:pPr>
      <w:spacing w:before="4800"/>
      <w:jc w:val="center"/>
    </w:pPr>
    <w:rPr>
      <w:sz w:val="48"/>
    </w:rPr>
  </w:style>
  <w:style w:type="character" w:customStyle="1" w:styleId="TexteCar">
    <w:name w:val="Texte Car"/>
    <w:rsid w:val="00995661"/>
    <w:rPr>
      <w:sz w:val="24"/>
      <w:lang w:val="fr-FR" w:eastAsia="fr-FR" w:bidi="ar-SA"/>
    </w:rPr>
  </w:style>
  <w:style w:type="paragraph" w:customStyle="1" w:styleId="1SousGrade">
    <w:name w:val="1|SousGrade"/>
    <w:basedOn w:val="Normal"/>
    <w:link w:val="1SousGradeCar"/>
    <w:rsid w:val="00995661"/>
    <w:pPr>
      <w:jc w:val="center"/>
    </w:pPr>
    <w:rPr>
      <w:rFonts w:ascii="Arial" w:eastAsia="宋体" w:hAnsi="Arial" w:cs="Arial"/>
      <w:b/>
      <w:bCs/>
      <w:sz w:val="28"/>
      <w:szCs w:val="28"/>
      <w:lang w:eastAsia="en-US"/>
    </w:rPr>
  </w:style>
  <w:style w:type="character" w:customStyle="1" w:styleId="1SousGradeCar">
    <w:name w:val="1|SousGrade Car"/>
    <w:link w:val="1SousGrade"/>
    <w:rsid w:val="00995661"/>
    <w:rPr>
      <w:rFonts w:ascii="Arial" w:eastAsia="宋体" w:hAnsi="Arial" w:cs="Arial"/>
      <w:b/>
      <w:bCs/>
      <w:sz w:val="28"/>
      <w:szCs w:val="28"/>
      <w:lang w:eastAsia="en-US"/>
    </w:rPr>
  </w:style>
  <w:style w:type="paragraph" w:customStyle="1" w:styleId="1Rapporteur">
    <w:name w:val="1|Rapporteur"/>
    <w:basedOn w:val="1Jury"/>
    <w:next w:val="1Jury"/>
    <w:link w:val="1RapporteurCar"/>
    <w:rsid w:val="00995661"/>
  </w:style>
  <w:style w:type="character" w:customStyle="1" w:styleId="1RapporteurCar">
    <w:name w:val="1|Rapporteur Car"/>
    <w:link w:val="1Rapporteur"/>
    <w:rsid w:val="00995661"/>
    <w:rPr>
      <w:rFonts w:ascii="Arial" w:eastAsia="宋体" w:hAnsi="Arial" w:cs="Arial"/>
      <w:b/>
      <w:bCs/>
      <w:sz w:val="22"/>
      <w:szCs w:val="22"/>
      <w:lang w:eastAsia="en-US"/>
    </w:rPr>
  </w:style>
  <w:style w:type="character" w:customStyle="1" w:styleId="citecrochet1">
    <w:name w:val="cite_crochet1"/>
    <w:rsid w:val="00995661"/>
    <w:rPr>
      <w:vanish/>
      <w:webHidden w:val="0"/>
      <w:specVanish w:val="0"/>
    </w:rPr>
  </w:style>
  <w:style w:type="character" w:customStyle="1" w:styleId="hps">
    <w:name w:val="hps"/>
    <w:rsid w:val="00995661"/>
  </w:style>
  <w:style w:type="character" w:customStyle="1" w:styleId="longtext">
    <w:name w:val="long_text"/>
    <w:rsid w:val="00995661"/>
  </w:style>
  <w:style w:type="character" w:customStyle="1" w:styleId="divcontent">
    <w:name w:val="divcontent"/>
    <w:rsid w:val="00995661"/>
  </w:style>
  <w:style w:type="character" w:customStyle="1" w:styleId="A1">
    <w:name w:val="A1"/>
    <w:rsid w:val="00995661"/>
    <w:rPr>
      <w:rFonts w:ascii="Futura" w:eastAsia="Futura" w:cs="Futura" w:hint="eastAsia"/>
      <w:color w:val="000000"/>
      <w:sz w:val="22"/>
      <w:szCs w:val="22"/>
    </w:rPr>
  </w:style>
  <w:style w:type="character" w:customStyle="1" w:styleId="st">
    <w:name w:val="st"/>
    <w:rsid w:val="00995661"/>
  </w:style>
  <w:style w:type="paragraph" w:customStyle="1" w:styleId="Default">
    <w:name w:val="Default"/>
    <w:uiPriority w:val="99"/>
    <w:rsid w:val="00995661"/>
    <w:pPr>
      <w:autoSpaceDE w:val="0"/>
      <w:autoSpaceDN w:val="0"/>
      <w:adjustRightInd w:val="0"/>
    </w:pPr>
    <w:rPr>
      <w:rFonts w:ascii="Arial" w:eastAsia="宋体" w:hAnsi="Arial" w:cs="Arial"/>
      <w:color w:val="000000"/>
      <w:sz w:val="24"/>
      <w:szCs w:val="24"/>
      <w:lang w:eastAsia="zh-CN"/>
    </w:rPr>
  </w:style>
  <w:style w:type="character" w:customStyle="1" w:styleId="sujet1">
    <w:name w:val="sujet1"/>
    <w:rsid w:val="00995661"/>
  </w:style>
  <w:style w:type="paragraph" w:customStyle="1" w:styleId="Normalthse">
    <w:name w:val="Normal thèse"/>
    <w:basedOn w:val="Normal"/>
    <w:uiPriority w:val="99"/>
    <w:rsid w:val="00995661"/>
    <w:pPr>
      <w:spacing w:line="480" w:lineRule="auto"/>
      <w:jc w:val="both"/>
    </w:pPr>
    <w:rPr>
      <w:rFonts w:ascii="Arial" w:eastAsia="MS Mincho" w:hAnsi="Arial" w:cs="Arial"/>
      <w:szCs w:val="24"/>
      <w:lang w:val="fr-CA" w:eastAsia="en-US"/>
    </w:rPr>
  </w:style>
  <w:style w:type="character" w:customStyle="1" w:styleId="st1">
    <w:name w:val="st1"/>
    <w:rsid w:val="00995661"/>
  </w:style>
  <w:style w:type="character" w:customStyle="1" w:styleId="ft">
    <w:name w:val="ft"/>
    <w:rsid w:val="00995661"/>
  </w:style>
  <w:style w:type="character" w:customStyle="1" w:styleId="shorttext">
    <w:name w:val="short_text"/>
    <w:rsid w:val="00995661"/>
  </w:style>
  <w:style w:type="character" w:customStyle="1" w:styleId="apple-style-span">
    <w:name w:val="apple-style-span"/>
    <w:rsid w:val="00995661"/>
  </w:style>
  <w:style w:type="paragraph" w:customStyle="1" w:styleId="para2">
    <w:name w:val="para2"/>
    <w:basedOn w:val="Normal"/>
    <w:uiPriority w:val="99"/>
    <w:rsid w:val="00995661"/>
    <w:pPr>
      <w:spacing w:line="270" w:lineRule="atLeast"/>
      <w:ind w:firstLine="400"/>
    </w:pPr>
    <w:rPr>
      <w:rFonts w:ascii="Georgia" w:eastAsia="宋体" w:hAnsi="Georgia"/>
      <w:color w:val="000000"/>
      <w:sz w:val="18"/>
      <w:szCs w:val="18"/>
      <w:lang w:val="en-US" w:eastAsia="en-US"/>
    </w:rPr>
  </w:style>
  <w:style w:type="character" w:customStyle="1" w:styleId="longtextshorttext">
    <w:name w:val="long_text short_text"/>
    <w:rsid w:val="00995661"/>
  </w:style>
  <w:style w:type="character" w:customStyle="1" w:styleId="hpsatn">
    <w:name w:val="hps atn"/>
    <w:rsid w:val="00995661"/>
  </w:style>
  <w:style w:type="character" w:customStyle="1" w:styleId="ilad1">
    <w:name w:val="il_ad1"/>
    <w:rsid w:val="00995661"/>
    <w:rPr>
      <w:vanish w:val="0"/>
      <w:webHidden w:val="0"/>
      <w:color w:val="009900"/>
      <w:u w:val="single"/>
      <w:specVanish w:val="0"/>
    </w:rPr>
  </w:style>
  <w:style w:type="paragraph" w:customStyle="1" w:styleId="Corpsdetexte1">
    <w:name w:val="Corps de texte1"/>
    <w:basedOn w:val="Default"/>
    <w:next w:val="Default"/>
    <w:uiPriority w:val="99"/>
    <w:rsid w:val="00995661"/>
    <w:rPr>
      <w:rFonts w:cs="Times New Roman"/>
      <w:color w:val="auto"/>
    </w:rPr>
  </w:style>
  <w:style w:type="character" w:customStyle="1" w:styleId="auteurcollectif">
    <w:name w:val="auteurcollectif"/>
    <w:rsid w:val="00995661"/>
  </w:style>
  <w:style w:type="character" w:customStyle="1" w:styleId="ptbrand3">
    <w:name w:val="ptbrand3"/>
    <w:rsid w:val="00995661"/>
  </w:style>
  <w:style w:type="character" w:customStyle="1" w:styleId="bindingandrelease">
    <w:name w:val="bindingandrelease"/>
    <w:rsid w:val="00995661"/>
  </w:style>
  <w:style w:type="character" w:customStyle="1" w:styleId="binding5">
    <w:name w:val="binding5"/>
    <w:rsid w:val="00995661"/>
  </w:style>
  <w:style w:type="paragraph" w:customStyle="1" w:styleId="Heading20">
    <w:name w:val="Heading 2"/>
    <w:basedOn w:val="Default"/>
    <w:next w:val="Default"/>
    <w:uiPriority w:val="99"/>
    <w:rsid w:val="00995661"/>
    <w:rPr>
      <w:rFonts w:ascii="PBHMEK+TimesNewRoman,Bold" w:eastAsia="PBHMEK+TimesNewRoman,Bold" w:hAnsi="Times New Roman" w:cs="Times New Roman"/>
      <w:color w:val="auto"/>
    </w:rPr>
  </w:style>
  <w:style w:type="character" w:customStyle="1" w:styleId="a10">
    <w:name w:val="a1"/>
    <w:rsid w:val="00995661"/>
    <w:rPr>
      <w:bdr w:val="none" w:sz="0" w:space="0" w:color="auto" w:frame="1"/>
    </w:rPr>
  </w:style>
  <w:style w:type="character" w:customStyle="1" w:styleId="l72">
    <w:name w:val="l72"/>
    <w:rsid w:val="00995661"/>
    <w:rPr>
      <w:vanish w:val="0"/>
      <w:webHidden w:val="0"/>
      <w:bdr w:val="none" w:sz="0" w:space="0" w:color="auto" w:frame="1"/>
      <w:specVanish w:val="0"/>
    </w:rPr>
  </w:style>
  <w:style w:type="character" w:customStyle="1" w:styleId="l62">
    <w:name w:val="l62"/>
    <w:rsid w:val="00995661"/>
    <w:rPr>
      <w:vanish w:val="0"/>
      <w:webHidden w:val="0"/>
      <w:bdr w:val="none" w:sz="0" w:space="0" w:color="auto" w:frame="1"/>
      <w:specVanish w:val="0"/>
    </w:rPr>
  </w:style>
  <w:style w:type="character" w:customStyle="1" w:styleId="l82">
    <w:name w:val="l82"/>
    <w:rsid w:val="00995661"/>
    <w:rPr>
      <w:vanish w:val="0"/>
      <w:webHidden w:val="0"/>
      <w:bdr w:val="none" w:sz="0" w:space="0" w:color="auto" w:frame="1"/>
      <w:specVanish w:val="0"/>
    </w:rPr>
  </w:style>
  <w:style w:type="character" w:customStyle="1" w:styleId="l92">
    <w:name w:val="l92"/>
    <w:rsid w:val="00995661"/>
    <w:rPr>
      <w:vanish w:val="0"/>
      <w:webHidden w:val="0"/>
      <w:bdr w:val="none" w:sz="0" w:space="0" w:color="auto" w:frame="1"/>
      <w:specVanish w:val="0"/>
    </w:rPr>
  </w:style>
  <w:style w:type="paragraph" w:customStyle="1" w:styleId="msolistparagraph0">
    <w:name w:val="msolistparagraph"/>
    <w:basedOn w:val="Normal"/>
    <w:uiPriority w:val="99"/>
    <w:rsid w:val="00995661"/>
    <w:pPr>
      <w:spacing w:before="100" w:beforeAutospacing="1" w:after="100" w:afterAutospacing="1"/>
    </w:pPr>
    <w:rPr>
      <w:rFonts w:ascii="Times New Roman" w:eastAsia="宋体" w:hAnsi="Times New Roman"/>
      <w:color w:val="000000"/>
      <w:szCs w:val="24"/>
      <w:lang w:eastAsia="zh-CN"/>
    </w:rPr>
  </w:style>
  <w:style w:type="character" w:customStyle="1" w:styleId="smallcaps">
    <w:name w:val="smallcaps"/>
    <w:rsid w:val="00995661"/>
  </w:style>
  <w:style w:type="paragraph" w:customStyle="1" w:styleId="western1">
    <w:name w:val="western1"/>
    <w:basedOn w:val="Normal"/>
    <w:uiPriority w:val="99"/>
    <w:rsid w:val="00995661"/>
    <w:pPr>
      <w:spacing w:before="100" w:beforeAutospacing="1" w:after="119"/>
    </w:pPr>
    <w:rPr>
      <w:rFonts w:ascii="Times New Roman" w:eastAsia="宋体" w:hAnsi="Times New Roman"/>
      <w:color w:val="000000"/>
      <w:szCs w:val="24"/>
      <w:lang w:eastAsia="zh-CN"/>
    </w:rPr>
  </w:style>
  <w:style w:type="paragraph" w:customStyle="1" w:styleId="style1">
    <w:name w:val="style1"/>
    <w:basedOn w:val="Normal"/>
    <w:uiPriority w:val="99"/>
    <w:rsid w:val="00995661"/>
    <w:pPr>
      <w:spacing w:before="100" w:beforeAutospacing="1" w:after="100" w:afterAutospacing="1"/>
    </w:pPr>
    <w:rPr>
      <w:rFonts w:ascii="Times New Roman" w:eastAsia="宋体" w:hAnsi="Times New Roman"/>
      <w:color w:val="FF0000"/>
      <w:szCs w:val="24"/>
      <w:lang w:eastAsia="zh-CN"/>
    </w:rPr>
  </w:style>
  <w:style w:type="character" w:customStyle="1" w:styleId="mw-headline">
    <w:name w:val="mw-headline"/>
    <w:rsid w:val="00995661"/>
  </w:style>
  <w:style w:type="character" w:customStyle="1" w:styleId="citecrochet">
    <w:name w:val="cite_crochet"/>
    <w:rsid w:val="00995661"/>
  </w:style>
  <w:style w:type="character" w:customStyle="1" w:styleId="editsection2">
    <w:name w:val="editsection2"/>
    <w:rsid w:val="00995661"/>
  </w:style>
  <w:style w:type="character" w:customStyle="1" w:styleId="mw-headline2">
    <w:name w:val="mw-headline2"/>
    <w:rsid w:val="00995661"/>
  </w:style>
  <w:style w:type="character" w:customStyle="1" w:styleId="mw-headline3">
    <w:name w:val="mw-headline3"/>
    <w:rsid w:val="00995661"/>
  </w:style>
  <w:style w:type="character" w:customStyle="1" w:styleId="noprintrenvoisversletexte">
    <w:name w:val="noprint renvois_vers_le_texte"/>
    <w:rsid w:val="00995661"/>
  </w:style>
  <w:style w:type="character" w:customStyle="1" w:styleId="reference-text">
    <w:name w:val="reference-text"/>
    <w:rsid w:val="00995661"/>
  </w:style>
  <w:style w:type="paragraph" w:customStyle="1" w:styleId="texte0">
    <w:name w:val="texte"/>
    <w:basedOn w:val="Normal"/>
    <w:uiPriority w:val="99"/>
    <w:rsid w:val="00995661"/>
    <w:pPr>
      <w:spacing w:before="100" w:beforeAutospacing="1" w:after="100" w:afterAutospacing="1"/>
      <w:jc w:val="both"/>
    </w:pPr>
    <w:rPr>
      <w:rFonts w:ascii="Verdana" w:eastAsia="宋体" w:hAnsi="Verdana"/>
      <w:color w:val="00004A"/>
      <w:sz w:val="11"/>
      <w:szCs w:val="11"/>
      <w:lang w:eastAsia="zh-CN"/>
    </w:rPr>
  </w:style>
  <w:style w:type="character" w:customStyle="1" w:styleId="texte1">
    <w:name w:val="texte1"/>
    <w:rsid w:val="00995661"/>
    <w:rPr>
      <w:rFonts w:ascii="Verdana" w:hAnsi="Verdana" w:hint="default"/>
      <w:i w:val="0"/>
      <w:iCs w:val="0"/>
      <w:sz w:val="11"/>
      <w:szCs w:val="11"/>
    </w:rPr>
  </w:style>
  <w:style w:type="character" w:customStyle="1" w:styleId="google-src-text1">
    <w:name w:val="google-src-text1"/>
    <w:rsid w:val="00995661"/>
    <w:rPr>
      <w:vanish/>
      <w:webHidden w:val="0"/>
      <w:specVanish w:val="0"/>
    </w:rPr>
  </w:style>
  <w:style w:type="character" w:customStyle="1" w:styleId="spipsurligne1">
    <w:name w:val="spip_surligne1"/>
    <w:rsid w:val="00995661"/>
    <w:rPr>
      <w:shd w:val="clear" w:color="auto" w:fill="FFFF66"/>
    </w:rPr>
  </w:style>
  <w:style w:type="paragraph" w:customStyle="1" w:styleId="Titre1TitrePartie">
    <w:name w:val="Titre 1.Titre Partie"/>
    <w:basedOn w:val="Default"/>
    <w:next w:val="Default"/>
    <w:uiPriority w:val="99"/>
    <w:rsid w:val="00995661"/>
    <w:rPr>
      <w:rFonts w:ascii="OIJIHC+TimesNewRoman,Bold" w:eastAsia="OIJIHC+TimesNewRoman,Bold" w:hAnsi="Times New Roman" w:cs="Times New Roman"/>
      <w:color w:val="auto"/>
    </w:rPr>
  </w:style>
  <w:style w:type="character" w:customStyle="1" w:styleId="textecourantgras">
    <w:name w:val="texte_courant_gras"/>
    <w:rsid w:val="00995661"/>
  </w:style>
  <w:style w:type="paragraph" w:customStyle="1" w:styleId="Pa11">
    <w:name w:val="Pa1+1"/>
    <w:basedOn w:val="Default"/>
    <w:next w:val="Default"/>
    <w:uiPriority w:val="99"/>
    <w:rsid w:val="00995661"/>
    <w:pPr>
      <w:spacing w:line="241" w:lineRule="atLeast"/>
    </w:pPr>
    <w:rPr>
      <w:rFonts w:ascii="Futura" w:eastAsia="Futura" w:hAnsi="Times New Roman" w:cs="Times New Roman"/>
      <w:color w:val="auto"/>
    </w:rPr>
  </w:style>
  <w:style w:type="character" w:customStyle="1" w:styleId="A5">
    <w:name w:val="A5"/>
    <w:rsid w:val="00995661"/>
    <w:rPr>
      <w:rFonts w:cs="Futura"/>
      <w:b/>
      <w:bCs/>
      <w:color w:val="000000"/>
      <w:sz w:val="26"/>
      <w:szCs w:val="26"/>
    </w:rPr>
  </w:style>
  <w:style w:type="paragraph" w:customStyle="1" w:styleId="Pa2">
    <w:name w:val="Pa2"/>
    <w:basedOn w:val="Default"/>
    <w:next w:val="Default"/>
    <w:uiPriority w:val="99"/>
    <w:rsid w:val="00995661"/>
    <w:pPr>
      <w:spacing w:line="241" w:lineRule="atLeast"/>
    </w:pPr>
    <w:rPr>
      <w:rFonts w:ascii="Futura" w:eastAsia="Futura" w:hAnsi="Times New Roman" w:cs="Times New Roman"/>
      <w:color w:val="auto"/>
    </w:rPr>
  </w:style>
  <w:style w:type="paragraph" w:styleId="HTMLprformat">
    <w:name w:val="HTML Preformatted"/>
    <w:basedOn w:val="Normal"/>
    <w:link w:val="HTMLprformatCar"/>
    <w:rsid w:val="0099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szCs w:val="24"/>
      <w:lang w:val="en-US" w:eastAsia="zh-CN"/>
    </w:rPr>
  </w:style>
  <w:style w:type="character" w:customStyle="1" w:styleId="HTMLprformatCar">
    <w:name w:val="HTML préformaté Car"/>
    <w:link w:val="HTMLprformat"/>
    <w:rsid w:val="00995661"/>
    <w:rPr>
      <w:rFonts w:ascii="宋体" w:eastAsia="宋体" w:hAnsi="宋体"/>
      <w:sz w:val="24"/>
      <w:szCs w:val="24"/>
      <w:lang w:val="en-US" w:eastAsia="zh-CN"/>
    </w:rPr>
  </w:style>
  <w:style w:type="character" w:customStyle="1" w:styleId="atn">
    <w:name w:val="atn"/>
    <w:rsid w:val="00995661"/>
  </w:style>
  <w:style w:type="paragraph" w:customStyle="1" w:styleId="ep1">
    <w:name w:val="ep1"/>
    <w:basedOn w:val="Normal"/>
    <w:uiPriority w:val="99"/>
    <w:rsid w:val="00995661"/>
    <w:rPr>
      <w:rFonts w:ascii="Times New Roman" w:eastAsia="宋体" w:hAnsi="Times New Roman"/>
      <w:spacing w:val="10"/>
      <w:szCs w:val="24"/>
      <w:lang w:eastAsia="zh-CN"/>
    </w:rPr>
  </w:style>
  <w:style w:type="character" w:customStyle="1" w:styleId="bold1">
    <w:name w:val="bold1"/>
    <w:rsid w:val="00995661"/>
    <w:rPr>
      <w:b/>
      <w:bCs/>
      <w:color w:val="000000"/>
      <w:sz w:val="12"/>
      <w:szCs w:val="12"/>
    </w:rPr>
  </w:style>
  <w:style w:type="character" w:customStyle="1" w:styleId="grey11">
    <w:name w:val="grey11"/>
    <w:rsid w:val="00995661"/>
    <w:rPr>
      <w:color w:val="8E8E8E"/>
      <w:sz w:val="12"/>
      <w:szCs w:val="12"/>
    </w:rPr>
  </w:style>
  <w:style w:type="character" w:customStyle="1" w:styleId="spipsurligne">
    <w:name w:val="spip_surligne"/>
    <w:rsid w:val="00995661"/>
  </w:style>
  <w:style w:type="character" w:customStyle="1" w:styleId="A01">
    <w:name w:val="A0+1"/>
    <w:uiPriority w:val="99"/>
    <w:rsid w:val="00995661"/>
    <w:rPr>
      <w:rFonts w:cs="Futura"/>
      <w:i/>
      <w:iCs/>
      <w:color w:val="000000"/>
      <w:sz w:val="18"/>
      <w:szCs w:val="18"/>
    </w:rPr>
  </w:style>
  <w:style w:type="character" w:customStyle="1" w:styleId="highlightedsearchterm">
    <w:name w:val="highlightedsearchterm"/>
    <w:rsid w:val="00995661"/>
  </w:style>
  <w:style w:type="character" w:customStyle="1" w:styleId="gi2texte1">
    <w:name w:val="gi2_texte1"/>
    <w:rsid w:val="00995661"/>
    <w:rPr>
      <w:rFonts w:ascii="Arial" w:hAnsi="Arial" w:cs="Arial" w:hint="default"/>
      <w:color w:val="000000"/>
      <w:sz w:val="12"/>
      <w:szCs w:val="12"/>
    </w:rPr>
  </w:style>
  <w:style w:type="character" w:customStyle="1" w:styleId="resultssummary1">
    <w:name w:val="results_summary1"/>
    <w:rsid w:val="00995661"/>
    <w:rPr>
      <w:vanish w:val="0"/>
      <w:webHidden w:val="0"/>
      <w:color w:val="707070"/>
      <w:sz w:val="20"/>
      <w:szCs w:val="20"/>
      <w:specVanish w:val="0"/>
    </w:rPr>
  </w:style>
  <w:style w:type="character" w:customStyle="1" w:styleId="label4">
    <w:name w:val="label4"/>
    <w:rsid w:val="00995661"/>
    <w:rPr>
      <w:color w:val="202020"/>
    </w:rPr>
  </w:style>
  <w:style w:type="character" w:customStyle="1" w:styleId="editeur">
    <w:name w:val="editeur"/>
    <w:rsid w:val="00995661"/>
  </w:style>
  <w:style w:type="character" w:customStyle="1" w:styleId="collection">
    <w:name w:val="collection"/>
    <w:rsid w:val="00995661"/>
  </w:style>
  <w:style w:type="character" w:customStyle="1" w:styleId="participants3">
    <w:name w:val="participants3"/>
    <w:rsid w:val="00995661"/>
    <w:rPr>
      <w:b w:val="0"/>
      <w:bCs w:val="0"/>
      <w:color w:val="505050"/>
    </w:rPr>
  </w:style>
  <w:style w:type="character" w:customStyle="1" w:styleId="object">
    <w:name w:val="object"/>
    <w:rsid w:val="00995661"/>
    <w:rPr>
      <w:rFonts w:ascii="Lucida Grande" w:hAnsi="Lucida Grande" w:cs="Lucida Grande" w:hint="default"/>
      <w:color w:val="333333"/>
      <w:sz w:val="13"/>
      <w:szCs w:val="13"/>
    </w:rPr>
  </w:style>
  <w:style w:type="character" w:customStyle="1" w:styleId="date1">
    <w:name w:val="date1"/>
    <w:rsid w:val="00995661"/>
    <w:rPr>
      <w:color w:val="808080"/>
      <w:sz w:val="12"/>
      <w:szCs w:val="12"/>
    </w:rPr>
  </w:style>
  <w:style w:type="paragraph" w:customStyle="1" w:styleId="yiv573131398msonormal">
    <w:name w:val="yiv573131398msonormal"/>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iph1">
    <w:name w:val="iph1"/>
    <w:rsid w:val="00995661"/>
    <w:rPr>
      <w:rFonts w:ascii="Arial" w:hAnsi="Arial" w:cs="Arial" w:hint="default"/>
      <w:b w:val="0"/>
      <w:bCs w:val="0"/>
      <w:i w:val="0"/>
      <w:iCs w:val="0"/>
      <w:color w:val="000000"/>
      <w:sz w:val="14"/>
      <w:szCs w:val="14"/>
      <w:shd w:val="clear" w:color="auto" w:fill="FFFFFF"/>
    </w:rPr>
  </w:style>
  <w:style w:type="character" w:customStyle="1" w:styleId="headline-content2">
    <w:name w:val="headline-content2"/>
    <w:rsid w:val="00995661"/>
  </w:style>
  <w:style w:type="character" w:customStyle="1" w:styleId="ellipsistext">
    <w:name w:val="ellipsis_text"/>
    <w:rsid w:val="00995661"/>
  </w:style>
  <w:style w:type="character" w:customStyle="1" w:styleId="f">
    <w:name w:val="f"/>
    <w:rsid w:val="00995661"/>
  </w:style>
  <w:style w:type="character" w:customStyle="1" w:styleId="lang-en">
    <w:name w:val="lang-en"/>
    <w:rsid w:val="00995661"/>
  </w:style>
  <w:style w:type="paragraph" w:customStyle="1" w:styleId="normal0">
    <w:name w:val="normal"/>
    <w:basedOn w:val="Normal"/>
    <w:uiPriority w:val="99"/>
    <w:rsid w:val="00995661"/>
    <w:pPr>
      <w:spacing w:before="100" w:beforeAutospacing="1" w:after="100" w:afterAutospacing="1"/>
    </w:pPr>
    <w:rPr>
      <w:rFonts w:ascii="Arial" w:eastAsia="宋体" w:hAnsi="Arial" w:cs="Arial"/>
      <w:color w:val="06275C"/>
      <w:sz w:val="16"/>
      <w:szCs w:val="16"/>
      <w:lang w:eastAsia="zh-CN"/>
    </w:rPr>
  </w:style>
  <w:style w:type="character" w:customStyle="1" w:styleId="formule1">
    <w:name w:val="formule1"/>
    <w:rsid w:val="00995661"/>
    <w:rPr>
      <w:rFonts w:ascii="Times New Roman" w:hAnsi="Times New Roman" w:cs="Times New Roman" w:hint="default"/>
      <w:strike w:val="0"/>
      <w:dstrike w:val="0"/>
      <w:color w:val="000000"/>
      <w:sz w:val="18"/>
      <w:szCs w:val="18"/>
      <w:u w:val="none"/>
      <w:effect w:val="none"/>
    </w:rPr>
  </w:style>
  <w:style w:type="character" w:customStyle="1" w:styleId="italiqueunivers1">
    <w:name w:val="italiqueunivers1"/>
    <w:rsid w:val="00995661"/>
    <w:rPr>
      <w:i/>
      <w:iCs/>
    </w:rPr>
  </w:style>
  <w:style w:type="character" w:customStyle="1" w:styleId="formuleitalique1">
    <w:name w:val="formuleitalique1"/>
    <w:rsid w:val="00995661"/>
    <w:rPr>
      <w:rFonts w:ascii="Times New Roman" w:hAnsi="Times New Roman" w:cs="Times New Roman" w:hint="default"/>
      <w:i/>
      <w:iCs/>
      <w:color w:val="000000"/>
      <w:sz w:val="20"/>
      <w:szCs w:val="20"/>
    </w:rPr>
  </w:style>
  <w:style w:type="character" w:customStyle="1" w:styleId="aretenir1">
    <w:name w:val="aretenir1"/>
    <w:rsid w:val="00995661"/>
    <w:rPr>
      <w:rFonts w:ascii="Arial" w:hAnsi="Arial" w:cs="Arial" w:hint="default"/>
      <w:i w:val="0"/>
      <w:iCs w:val="0"/>
      <w:color w:val="FF3300"/>
      <w:sz w:val="14"/>
      <w:szCs w:val="14"/>
    </w:rPr>
  </w:style>
  <w:style w:type="character" w:customStyle="1" w:styleId="indicedroit1">
    <w:name w:val="indicedroit1"/>
    <w:rsid w:val="00995661"/>
    <w:rPr>
      <w:rFonts w:ascii="Times New Roman" w:hAnsi="Times New Roman" w:cs="Times New Roman" w:hint="default"/>
      <w:i w:val="0"/>
      <w:iCs w:val="0"/>
      <w:strike w:val="0"/>
      <w:dstrike w:val="0"/>
      <w:sz w:val="24"/>
      <w:szCs w:val="24"/>
      <w:u w:val="none"/>
      <w:effect w:val="none"/>
      <w:vertAlign w:val="subscript"/>
    </w:rPr>
  </w:style>
  <w:style w:type="character" w:customStyle="1" w:styleId="jqglossmatch1">
    <w:name w:val="jqglossmatch1"/>
    <w:rsid w:val="00995661"/>
    <w:rPr>
      <w:vanish/>
      <w:webHidden w:val="0"/>
      <w:specVanish w:val="0"/>
    </w:rPr>
  </w:style>
  <w:style w:type="character" w:customStyle="1" w:styleId="txtsuper1">
    <w:name w:val="txtsuper1"/>
    <w:rsid w:val="00995661"/>
    <w:rPr>
      <w:sz w:val="19"/>
      <w:szCs w:val="19"/>
      <w:vertAlign w:val="baseline"/>
    </w:rPr>
  </w:style>
  <w:style w:type="character" w:customStyle="1" w:styleId="lienglossaire">
    <w:name w:val="lienglossaire"/>
    <w:rsid w:val="00995661"/>
  </w:style>
  <w:style w:type="paragraph" w:customStyle="1" w:styleId="tgt2">
    <w:name w:val="tgt2"/>
    <w:basedOn w:val="Normal"/>
    <w:uiPriority w:val="99"/>
    <w:rsid w:val="00995661"/>
    <w:pPr>
      <w:spacing w:after="100" w:line="360" w:lineRule="auto"/>
    </w:pPr>
    <w:rPr>
      <w:rFonts w:ascii="Times New Roman" w:eastAsia="宋体" w:hAnsi="Times New Roman"/>
      <w:b/>
      <w:bCs/>
      <w:sz w:val="36"/>
      <w:szCs w:val="36"/>
      <w:lang w:eastAsia="zh-CN"/>
    </w:rPr>
  </w:style>
  <w:style w:type="character" w:customStyle="1" w:styleId="glmot">
    <w:name w:val="gl_mot"/>
    <w:rsid w:val="00995661"/>
  </w:style>
  <w:style w:type="character" w:customStyle="1" w:styleId="gldt">
    <w:name w:val="gl_dt"/>
    <w:rsid w:val="00995661"/>
  </w:style>
  <w:style w:type="character" w:customStyle="1" w:styleId="gldd">
    <w:name w:val="gl_dd"/>
    <w:rsid w:val="00995661"/>
  </w:style>
  <w:style w:type="paragraph" w:customStyle="1" w:styleId="corpsdetexte0">
    <w:name w:val="corps de texte"/>
    <w:basedOn w:val="Normal"/>
    <w:uiPriority w:val="99"/>
    <w:rsid w:val="00995661"/>
    <w:pPr>
      <w:suppressAutoHyphens/>
      <w:jc w:val="both"/>
    </w:pPr>
    <w:rPr>
      <w:rFonts w:ascii="Times" w:eastAsia="MS ??" w:hAnsi="Times"/>
      <w:szCs w:val="24"/>
    </w:rPr>
  </w:style>
  <w:style w:type="character" w:customStyle="1" w:styleId="pnum1">
    <w:name w:val="pnum1"/>
    <w:rsid w:val="00995661"/>
    <w:rPr>
      <w:color w:val="FFFFFF"/>
    </w:rPr>
  </w:style>
  <w:style w:type="character" w:customStyle="1" w:styleId="reference113">
    <w:name w:val="reference113"/>
    <w:rsid w:val="00995661"/>
    <w:rPr>
      <w:rFonts w:ascii="Trebuchet MS" w:hAnsi="Trebuchet MS" w:hint="default"/>
      <w:b w:val="0"/>
      <w:bCs w:val="0"/>
      <w:i w:val="0"/>
      <w:iCs w:val="0"/>
      <w:sz w:val="19"/>
      <w:szCs w:val="19"/>
    </w:rPr>
  </w:style>
  <w:style w:type="character" w:customStyle="1" w:styleId="sup4">
    <w:name w:val="sup4"/>
    <w:rsid w:val="00995661"/>
    <w:rPr>
      <w:vanish w:val="0"/>
      <w:webHidden w:val="0"/>
      <w:position w:val="3"/>
      <w:sz w:val="19"/>
      <w:szCs w:val="19"/>
      <w:specVanish w:val="0"/>
    </w:rPr>
  </w:style>
  <w:style w:type="paragraph" w:customStyle="1" w:styleId="tgt">
    <w:name w:val="tgt"/>
    <w:basedOn w:val="Normal"/>
    <w:uiPriority w:val="99"/>
    <w:rsid w:val="00995661"/>
    <w:rPr>
      <w:rFonts w:ascii="Times New Roman" w:eastAsia="宋体" w:hAnsi="Times New Roman"/>
      <w:szCs w:val="24"/>
      <w:lang w:eastAsia="zh-CN"/>
    </w:rPr>
  </w:style>
  <w:style w:type="character" w:styleId="SiteHTML">
    <w:name w:val="HTML Cite"/>
    <w:uiPriority w:val="99"/>
    <w:unhideWhenUsed/>
    <w:rsid w:val="00995661"/>
    <w:rPr>
      <w:i/>
      <w:iCs/>
    </w:rPr>
  </w:style>
  <w:style w:type="character" w:customStyle="1" w:styleId="nowrap">
    <w:name w:val="nowrap"/>
    <w:rsid w:val="00995661"/>
  </w:style>
  <w:style w:type="character" w:customStyle="1" w:styleId="contenttitle3">
    <w:name w:val="contenttitle3"/>
    <w:rsid w:val="00995661"/>
    <w:rPr>
      <w:b/>
      <w:bCs/>
      <w:color w:val="35A1D4"/>
    </w:rPr>
  </w:style>
  <w:style w:type="character" w:customStyle="1" w:styleId="CommentaireCar1">
    <w:name w:val="Commentaire Car1"/>
    <w:uiPriority w:val="99"/>
    <w:locked/>
    <w:rsid w:val="00995661"/>
    <w:rPr>
      <w:rFonts w:ascii="Calibri" w:eastAsia="宋体" w:hAnsi="Calibri" w:cs="Times New Roman"/>
      <w:sz w:val="22"/>
      <w:szCs w:val="22"/>
    </w:rPr>
  </w:style>
  <w:style w:type="paragraph" w:customStyle="1" w:styleId="reader-word-layer">
    <w:name w:val="reader-word-layer"/>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fontnormal1">
    <w:name w:val="fontnormal1"/>
    <w:rsid w:val="00995661"/>
    <w:rPr>
      <w:b w:val="0"/>
      <w:bCs w:val="0"/>
    </w:rPr>
  </w:style>
  <w:style w:type="paragraph" w:styleId="Sansinterligne">
    <w:name w:val="No Spacing"/>
    <w:uiPriority w:val="1"/>
    <w:qFormat/>
    <w:rsid w:val="00995661"/>
    <w:pPr>
      <w:jc w:val="both"/>
    </w:pPr>
    <w:rPr>
      <w:rFonts w:ascii="Times New Roman" w:hAnsi="Times New Roman"/>
      <w:sz w:val="24"/>
      <w:lang w:eastAsia="en-US"/>
    </w:rPr>
  </w:style>
  <w:style w:type="paragraph" w:styleId="TM4">
    <w:name w:val="toc 4"/>
    <w:basedOn w:val="Normal"/>
    <w:next w:val="Normal"/>
    <w:autoRedefine/>
    <w:semiHidden/>
    <w:rsid w:val="00D4529A"/>
    <w:pPr>
      <w:ind w:left="720"/>
    </w:pPr>
    <w:rPr>
      <w:rFonts w:ascii="Times New Roman" w:hAnsi="Times New Roman"/>
      <w:szCs w:val="24"/>
    </w:rPr>
  </w:style>
  <w:style w:type="character" w:styleId="Marquedenotedefin">
    <w:name w:val="endnote reference"/>
    <w:basedOn w:val="Policepardfaut"/>
    <w:unhideWhenUsed/>
    <w:rsid w:val="002C2849"/>
    <w:rPr>
      <w:vertAlign w:val="superscript"/>
    </w:rPr>
  </w:style>
  <w:style w:type="character" w:customStyle="1" w:styleId="emailstyle17">
    <w:name w:val="emailstyle17"/>
    <w:semiHidden/>
    <w:rsid w:val="002C2849"/>
    <w:rPr>
      <w:rFonts w:ascii="Tahoma" w:hAnsi="Tahoma" w:cs="Tahoma" w:hint="default"/>
      <w:b w:val="0"/>
      <w:bCs w:val="0"/>
      <w:i w:val="0"/>
      <w:iCs w:val="0"/>
      <w:strike w:val="0"/>
      <w:dstrike w:val="0"/>
      <w:color w:val="000080"/>
      <w:sz w:val="20"/>
      <w:szCs w:val="20"/>
      <w:u w:val="none"/>
      <w:effect w:val="none"/>
    </w:rPr>
  </w:style>
  <w:style w:type="table" w:styleId="Grille">
    <w:name w:val="Table Grid"/>
    <w:basedOn w:val="TableauNormal"/>
    <w:uiPriority w:val="59"/>
    <w:rsid w:val="002C2849"/>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fiche">
    <w:name w:val="titrefiche"/>
    <w:basedOn w:val="Normal"/>
    <w:rsid w:val="007B276B"/>
    <w:pPr>
      <w:jc w:val="both"/>
    </w:pPr>
    <w:rPr>
      <w:b/>
      <w:i/>
      <w:sz w:val="28"/>
    </w:rPr>
  </w:style>
  <w:style w:type="paragraph" w:styleId="Textebrut">
    <w:name w:val="Plain Text"/>
    <w:basedOn w:val="Normal"/>
    <w:link w:val="TextebrutCar"/>
    <w:unhideWhenUsed/>
    <w:rsid w:val="007B276B"/>
    <w:rPr>
      <w:rFonts w:ascii="Consolas" w:eastAsia="Calibri" w:hAnsi="Consolas"/>
      <w:sz w:val="21"/>
      <w:szCs w:val="21"/>
      <w:lang w:eastAsia="en-US"/>
    </w:rPr>
  </w:style>
  <w:style w:type="character" w:customStyle="1" w:styleId="TextebrutCar">
    <w:name w:val="Texte brut Car"/>
    <w:basedOn w:val="Policepardfaut"/>
    <w:link w:val="Textebrut"/>
    <w:rsid w:val="007B276B"/>
    <w:rPr>
      <w:rFonts w:ascii="Consolas" w:eastAsia="Calibri" w:hAnsi="Consolas"/>
      <w:sz w:val="21"/>
      <w:szCs w:val="21"/>
      <w:lang w:eastAsia="en-US"/>
    </w:rPr>
  </w:style>
  <w:style w:type="character" w:customStyle="1" w:styleId="italic1">
    <w:name w:val="italic1"/>
    <w:basedOn w:val="Policepardfaut"/>
    <w:rsid w:val="007B276B"/>
    <w:rPr>
      <w:i/>
      <w:iCs/>
    </w:rPr>
  </w:style>
  <w:style w:type="paragraph" w:customStyle="1" w:styleId="Rdaction1">
    <w:name w:val="R_daction"/>
    <w:basedOn w:val="Normal"/>
    <w:uiPriority w:val="99"/>
    <w:rsid w:val="00C879FD"/>
    <w:pPr>
      <w:autoSpaceDE w:val="0"/>
      <w:autoSpaceDN w:val="0"/>
      <w:spacing w:line="360" w:lineRule="auto"/>
      <w:jc w:val="both"/>
    </w:pPr>
    <w:rPr>
      <w:rFonts w:ascii="Times" w:hAnsi="Times" w:cs="Times"/>
      <w:szCs w:val="24"/>
    </w:rPr>
  </w:style>
  <w:style w:type="character" w:customStyle="1" w:styleId="Titre8Car">
    <w:name w:val="Titre 8 Car"/>
    <w:basedOn w:val="Policepardfaut"/>
    <w:link w:val="Titre8"/>
    <w:rsid w:val="00034742"/>
    <w:rPr>
      <w:b/>
      <w:sz w:val="24"/>
    </w:rPr>
  </w:style>
  <w:style w:type="paragraph" w:customStyle="1" w:styleId="Corpsdetexte22">
    <w:name w:val="Corps de texte 22"/>
    <w:basedOn w:val="Normal"/>
    <w:rsid w:val="00863BDC"/>
    <w:pPr>
      <w:overflowPunct w:val="0"/>
      <w:autoSpaceDE w:val="0"/>
      <w:autoSpaceDN w:val="0"/>
      <w:adjustRightInd w:val="0"/>
      <w:spacing w:line="360" w:lineRule="auto"/>
      <w:jc w:val="both"/>
      <w:textAlignment w:val="baseline"/>
    </w:pPr>
    <w:rPr>
      <w:rFonts w:ascii="Times New Roman" w:hAnsi="Times New Roman"/>
    </w:rPr>
  </w:style>
  <w:style w:type="paragraph" w:styleId="TM2">
    <w:name w:val="toc 2"/>
    <w:basedOn w:val="Normal"/>
    <w:next w:val="Normal"/>
    <w:autoRedefine/>
    <w:semiHidden/>
    <w:unhideWhenUsed/>
    <w:rsid w:val="005B70F8"/>
    <w:pPr>
      <w:spacing w:after="100"/>
      <w:ind w:left="240"/>
    </w:pPr>
  </w:style>
  <w:style w:type="paragraph" w:styleId="TM3">
    <w:name w:val="toc 3"/>
    <w:basedOn w:val="Normal"/>
    <w:next w:val="Normal"/>
    <w:autoRedefine/>
    <w:semiHidden/>
    <w:unhideWhenUsed/>
    <w:rsid w:val="005B70F8"/>
    <w:pPr>
      <w:spacing w:after="100"/>
      <w:ind w:left="48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itre1">
    <w:name w:val="heading 1"/>
    <w:basedOn w:val="Normal"/>
    <w:next w:val="Normal"/>
    <w:qFormat/>
    <w:pPr>
      <w:keepNext/>
      <w:spacing w:line="360" w:lineRule="atLeast"/>
      <w:jc w:val="center"/>
      <w:outlineLvl w:val="0"/>
    </w:pPr>
    <w:rPr>
      <w:b/>
      <w:sz w:val="28"/>
    </w:rPr>
  </w:style>
  <w:style w:type="paragraph" w:styleId="Titre2">
    <w:name w:val="heading 2"/>
    <w:basedOn w:val="Normal"/>
    <w:next w:val="Normal"/>
    <w:qFormat/>
    <w:pPr>
      <w:keepNext/>
      <w:spacing w:line="360" w:lineRule="atLeast"/>
      <w:jc w:val="both"/>
      <w:outlineLvl w:val="1"/>
    </w:pPr>
    <w:rPr>
      <w:b/>
      <w:sz w:val="32"/>
    </w:rPr>
  </w:style>
  <w:style w:type="paragraph" w:styleId="Titre3">
    <w:name w:val="heading 3"/>
    <w:basedOn w:val="Normal"/>
    <w:next w:val="Normal"/>
    <w:link w:val="Titre3Car"/>
    <w:qFormat/>
    <w:pPr>
      <w:keepNext/>
      <w:spacing w:line="360" w:lineRule="atLeast"/>
      <w:ind w:right="-27"/>
      <w:outlineLvl w:val="2"/>
    </w:pPr>
    <w:rPr>
      <w:b/>
    </w:rPr>
  </w:style>
  <w:style w:type="paragraph" w:styleId="Titre4">
    <w:name w:val="heading 4"/>
    <w:basedOn w:val="Normal"/>
    <w:next w:val="Normal"/>
    <w:link w:val="Titre4Car"/>
    <w:qFormat/>
    <w:pPr>
      <w:keepNext/>
      <w:spacing w:line="360" w:lineRule="atLeast"/>
      <w:ind w:right="-27"/>
      <w:jc w:val="both"/>
      <w:outlineLvl w:val="3"/>
    </w:pPr>
    <w:rPr>
      <w:b/>
      <w:sz w:val="28"/>
    </w:rPr>
  </w:style>
  <w:style w:type="paragraph" w:styleId="Titre5">
    <w:name w:val="heading 5"/>
    <w:basedOn w:val="Normal"/>
    <w:next w:val="Normal"/>
    <w:link w:val="Titre5Car"/>
    <w:qFormat/>
    <w:pPr>
      <w:keepNext/>
      <w:spacing w:line="360" w:lineRule="atLeast"/>
      <w:ind w:right="-27"/>
      <w:jc w:val="center"/>
      <w:outlineLvl w:val="4"/>
    </w:pPr>
    <w:rPr>
      <w:b/>
      <w:sz w:val="28"/>
    </w:rPr>
  </w:style>
  <w:style w:type="paragraph" w:styleId="Titre6">
    <w:name w:val="heading 6"/>
    <w:basedOn w:val="Normal"/>
    <w:next w:val="Normal"/>
    <w:link w:val="Titre6Car"/>
    <w:qFormat/>
    <w:pPr>
      <w:keepNext/>
      <w:spacing w:line="360" w:lineRule="atLeast"/>
      <w:ind w:left="700" w:right="-27"/>
      <w:jc w:val="both"/>
      <w:outlineLvl w:val="5"/>
    </w:pPr>
    <w:rPr>
      <w:b/>
    </w:rPr>
  </w:style>
  <w:style w:type="paragraph" w:styleId="Titre7">
    <w:name w:val="heading 7"/>
    <w:basedOn w:val="Normal"/>
    <w:next w:val="Normal"/>
    <w:link w:val="Titre7Car"/>
    <w:qFormat/>
    <w:pPr>
      <w:keepNext/>
      <w:spacing w:line="360" w:lineRule="atLeast"/>
      <w:ind w:right="-27" w:firstLine="700"/>
      <w:jc w:val="both"/>
      <w:outlineLvl w:val="6"/>
    </w:pPr>
    <w:rPr>
      <w:b/>
    </w:rPr>
  </w:style>
  <w:style w:type="paragraph" w:styleId="Titre8">
    <w:name w:val="heading 8"/>
    <w:basedOn w:val="Normal"/>
    <w:next w:val="Normal"/>
    <w:link w:val="Titre8Car"/>
    <w:qFormat/>
    <w:pPr>
      <w:keepNext/>
      <w:spacing w:line="360" w:lineRule="atLeast"/>
      <w:ind w:right="-27"/>
      <w:jc w:val="both"/>
      <w:outlineLvl w:val="7"/>
    </w:pPr>
    <w:rPr>
      <w:b/>
    </w:rPr>
  </w:style>
  <w:style w:type="paragraph" w:styleId="Titre9">
    <w:name w:val="heading 9"/>
    <w:basedOn w:val="Normal"/>
    <w:next w:val="Normal"/>
    <w:qFormat/>
    <w:pPr>
      <w:keepNext/>
      <w:spacing w:line="360" w:lineRule="atLeast"/>
      <w:ind w:right="-27"/>
      <w:jc w:val="center"/>
      <w:outlineLvl w:val="8"/>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rsid w:val="00995661"/>
    <w:rPr>
      <w:b/>
      <w:sz w:val="24"/>
    </w:rPr>
  </w:style>
  <w:style w:type="character" w:customStyle="1" w:styleId="Titre4Car">
    <w:name w:val="Titre 4 Car"/>
    <w:link w:val="Titre4"/>
    <w:rsid w:val="00995661"/>
    <w:rPr>
      <w:b/>
      <w:sz w:val="28"/>
    </w:rPr>
  </w:style>
  <w:style w:type="character" w:customStyle="1" w:styleId="Titre5Car">
    <w:name w:val="Titre 5 Car"/>
    <w:link w:val="Titre5"/>
    <w:rsid w:val="00995661"/>
    <w:rPr>
      <w:b/>
      <w:sz w:val="28"/>
    </w:rPr>
  </w:style>
  <w:style w:type="character" w:customStyle="1" w:styleId="Titre6Car">
    <w:name w:val="Titre 6 Car"/>
    <w:link w:val="Titre6"/>
    <w:rsid w:val="00995661"/>
    <w:rPr>
      <w:b/>
      <w:sz w:val="24"/>
    </w:rPr>
  </w:style>
  <w:style w:type="character" w:customStyle="1" w:styleId="Titre7Car">
    <w:name w:val="Titre 7 Car"/>
    <w:link w:val="Titre7"/>
    <w:uiPriority w:val="99"/>
    <w:rsid w:val="00995661"/>
    <w:rPr>
      <w:b/>
      <w:sz w:val="24"/>
    </w:rPr>
  </w:style>
  <w:style w:type="paragraph" w:styleId="Pieddepage">
    <w:name w:val="footer"/>
    <w:basedOn w:val="Normal"/>
    <w:link w:val="PieddepageCar"/>
    <w:pPr>
      <w:tabs>
        <w:tab w:val="center" w:pos="4819"/>
        <w:tab w:val="right" w:pos="9071"/>
      </w:tabs>
    </w:pPr>
  </w:style>
  <w:style w:type="character" w:customStyle="1" w:styleId="PieddepageCar">
    <w:name w:val="Pied de page Car"/>
    <w:link w:val="Pieddepage"/>
    <w:uiPriority w:val="99"/>
    <w:rsid w:val="00E332BE"/>
    <w:rPr>
      <w:sz w:val="24"/>
    </w:rPr>
  </w:style>
  <w:style w:type="paragraph" w:styleId="En-tte">
    <w:name w:val="header"/>
    <w:basedOn w:val="Normal"/>
    <w:link w:val="En-tteCar"/>
    <w:pPr>
      <w:tabs>
        <w:tab w:val="center" w:pos="4819"/>
        <w:tab w:val="right" w:pos="9071"/>
      </w:tabs>
    </w:pPr>
  </w:style>
  <w:style w:type="character" w:customStyle="1" w:styleId="En-tteCar">
    <w:name w:val="En-tête Car"/>
    <w:link w:val="En-tte"/>
    <w:uiPriority w:val="99"/>
    <w:rsid w:val="00E332BE"/>
    <w:rPr>
      <w:sz w:val="24"/>
    </w:rPr>
  </w:style>
  <w:style w:type="paragraph" w:styleId="Normalcentr">
    <w:name w:val="Block Text"/>
    <w:basedOn w:val="Normal"/>
    <w:pPr>
      <w:spacing w:line="360" w:lineRule="atLeast"/>
      <w:ind w:left="4960" w:right="-27"/>
      <w:jc w:val="both"/>
    </w:pPr>
    <w:rPr>
      <w:b/>
      <w:sz w:val="20"/>
    </w:rPr>
  </w:style>
  <w:style w:type="paragraph" w:styleId="Corpsdetexte">
    <w:name w:val="Body Text"/>
    <w:basedOn w:val="Normal"/>
    <w:link w:val="CorpsdetexteCar"/>
    <w:pPr>
      <w:spacing w:line="360" w:lineRule="atLeast"/>
      <w:jc w:val="both"/>
    </w:pPr>
    <w:rPr>
      <w:b/>
      <w:sz w:val="28"/>
    </w:rPr>
  </w:style>
  <w:style w:type="character" w:customStyle="1" w:styleId="CorpsdetexteCar">
    <w:name w:val="Corps de texte Car"/>
    <w:link w:val="Corpsdetexte"/>
    <w:rsid w:val="000B3635"/>
    <w:rPr>
      <w:b/>
      <w:sz w:val="28"/>
    </w:rPr>
  </w:style>
  <w:style w:type="paragraph" w:styleId="Corpsdetexte2">
    <w:name w:val="Body Text 2"/>
    <w:basedOn w:val="Normal"/>
    <w:link w:val="Corpsdetexte2Car"/>
    <w:pPr>
      <w:spacing w:line="360" w:lineRule="atLeast"/>
      <w:jc w:val="both"/>
    </w:pPr>
    <w:rPr>
      <w:b/>
    </w:rPr>
  </w:style>
  <w:style w:type="character" w:customStyle="1" w:styleId="Corpsdetexte2Car">
    <w:name w:val="Corps de texte 2 Car"/>
    <w:link w:val="Corpsdetexte2"/>
    <w:uiPriority w:val="99"/>
    <w:rsid w:val="00995661"/>
    <w:rPr>
      <w:b/>
      <w:sz w:val="24"/>
    </w:rPr>
  </w:style>
  <w:style w:type="paragraph" w:styleId="Notedebasdepage">
    <w:name w:val="footnote text"/>
    <w:aliases w:val="Note de bas de page Car1,Note de bas de page Car Car Car,Note de bas de page Car Car1,Note de bas de page Car Car,Note de bas de page Car"/>
    <w:basedOn w:val="Normal"/>
    <w:link w:val="NotedebasdepageCar2"/>
    <w:uiPriority w:val="99"/>
    <w:rPr>
      <w:sz w:val="20"/>
      <w:lang w:eastAsia="x-none"/>
    </w:rPr>
  </w:style>
  <w:style w:type="character" w:customStyle="1" w:styleId="NotedebasdepageCar2">
    <w:name w:val="Note de bas de page Car2"/>
    <w:aliases w:val="Note de bas de page Car1 Car,Note de bas de page Car Car Car Car,Note de bas de page Car Car1 Car,Note de bas de page Car Car Car1,Note de bas de page Car Car2"/>
    <w:link w:val="Notedebasdepage"/>
    <w:uiPriority w:val="99"/>
    <w:rsid w:val="00970C00"/>
    <w:rPr>
      <w:lang w:val="fr-FR"/>
    </w:rPr>
  </w:style>
  <w:style w:type="character" w:styleId="Marquenotebasdepage">
    <w:name w:val="footnote reference"/>
    <w:aliases w:val="N° note bas de page,Appel note de bas de p."/>
    <w:uiPriority w:val="99"/>
    <w:rsid w:val="00B00C5B"/>
    <w:rPr>
      <w:vertAlign w:val="superscript"/>
    </w:rPr>
  </w:style>
  <w:style w:type="character" w:styleId="Lienhypertexte">
    <w:name w:val="Hyperlink"/>
    <w:rPr>
      <w:color w:val="0000FF"/>
      <w:u w:val="single"/>
    </w:rPr>
  </w:style>
  <w:style w:type="paragraph" w:styleId="Retraitcorpsdetexte">
    <w:name w:val="Body Text Indent"/>
    <w:basedOn w:val="Normal"/>
    <w:link w:val="RetraitcorpsdetexteCar"/>
    <w:pPr>
      <w:spacing w:line="360" w:lineRule="atLeast"/>
      <w:ind w:firstLine="708"/>
    </w:pPr>
  </w:style>
  <w:style w:type="character" w:customStyle="1" w:styleId="RetraitcorpsdetexteCar">
    <w:name w:val="Retrait corps de texte Car"/>
    <w:link w:val="Retraitcorpsdetexte"/>
    <w:uiPriority w:val="99"/>
    <w:rsid w:val="00995661"/>
    <w:rPr>
      <w:sz w:val="24"/>
    </w:rPr>
  </w:style>
  <w:style w:type="paragraph" w:styleId="Corpsdetexte3">
    <w:name w:val="Body Text 3"/>
    <w:basedOn w:val="Normal"/>
    <w:link w:val="Corpsdetexte3Car"/>
    <w:pPr>
      <w:tabs>
        <w:tab w:val="left" w:pos="6480"/>
        <w:tab w:val="left" w:pos="8639"/>
      </w:tabs>
      <w:spacing w:line="360" w:lineRule="atLeast"/>
      <w:ind w:right="-27"/>
      <w:jc w:val="both"/>
    </w:pPr>
  </w:style>
  <w:style w:type="character" w:customStyle="1" w:styleId="Corpsdetexte3Car">
    <w:name w:val="Corps de texte 3 Car"/>
    <w:link w:val="Corpsdetexte3"/>
    <w:rsid w:val="00995661"/>
    <w:rPr>
      <w:sz w:val="24"/>
    </w:rPr>
  </w:style>
  <w:style w:type="paragraph" w:styleId="Retraitcorpsdetexte2">
    <w:name w:val="Body Text Indent 2"/>
    <w:basedOn w:val="Normal"/>
    <w:link w:val="Retraitcorpsdetexte2Car"/>
    <w:uiPriority w:val="99"/>
    <w:pPr>
      <w:spacing w:line="360" w:lineRule="atLeast"/>
      <w:ind w:right="-27" w:firstLine="360"/>
      <w:jc w:val="both"/>
    </w:pPr>
    <w:rPr>
      <w:b/>
    </w:rPr>
  </w:style>
  <w:style w:type="character" w:customStyle="1" w:styleId="Retraitcorpsdetexte2Car">
    <w:name w:val="Retrait corps de texte 2 Car"/>
    <w:link w:val="Retraitcorpsdetexte2"/>
    <w:uiPriority w:val="99"/>
    <w:rsid w:val="00995661"/>
    <w:rPr>
      <w:b/>
      <w:sz w:val="24"/>
    </w:rPr>
  </w:style>
  <w:style w:type="paragraph" w:styleId="Listepuces">
    <w:name w:val="List Bullet"/>
    <w:basedOn w:val="Normal"/>
    <w:autoRedefine/>
    <w:pPr>
      <w:numPr>
        <w:numId w:val="3"/>
      </w:numPr>
    </w:pPr>
    <w:rPr>
      <w:rFonts w:ascii="Times New Roman" w:hAnsi="Times New Roman"/>
    </w:rPr>
  </w:style>
  <w:style w:type="paragraph" w:styleId="Retraitcorpsdetexte3">
    <w:name w:val="Body Text Indent 3"/>
    <w:basedOn w:val="Normal"/>
    <w:pPr>
      <w:spacing w:line="360" w:lineRule="atLeast"/>
      <w:ind w:right="-27" w:firstLine="360"/>
      <w:jc w:val="both"/>
    </w:pPr>
  </w:style>
  <w:style w:type="paragraph" w:customStyle="1" w:styleId="NotedebasdepageNotedebasdepageCar1NotedebasdepageCarCarCarNotedebasdepageCarCar1">
    <w:name w:val="Note de bas de page.Note de bas de page Car1.Note de bas de page Car Car Car.Note de bas de page Car Car1"/>
    <w:basedOn w:val="Normal"/>
    <w:uiPriority w:val="99"/>
    <w:rPr>
      <w:sz w:val="20"/>
    </w:rPr>
  </w:style>
  <w:style w:type="character" w:styleId="Lienhypertextesuivi">
    <w:name w:val="FollowedHyperlink"/>
    <w:uiPriority w:val="99"/>
    <w:rsid w:val="00D42A63"/>
    <w:rPr>
      <w:color w:val="800080"/>
      <w:u w:val="single"/>
    </w:rPr>
  </w:style>
  <w:style w:type="character" w:styleId="Numrodepage">
    <w:name w:val="page number"/>
    <w:basedOn w:val="Policepardfaut"/>
    <w:rsid w:val="00973B4E"/>
  </w:style>
  <w:style w:type="paragraph" w:styleId="Listepuces2">
    <w:name w:val="List Bullet 2"/>
    <w:basedOn w:val="Normal"/>
    <w:autoRedefine/>
    <w:rsid w:val="00AC431C"/>
    <w:pPr>
      <w:widowControl w:val="0"/>
      <w:numPr>
        <w:numId w:val="6"/>
      </w:numPr>
      <w:tabs>
        <w:tab w:val="clear" w:pos="643"/>
        <w:tab w:val="num" w:pos="1776"/>
      </w:tabs>
      <w:autoSpaceDE w:val="0"/>
      <w:autoSpaceDN w:val="0"/>
      <w:ind w:left="1776"/>
      <w:jc w:val="both"/>
    </w:pPr>
    <w:rPr>
      <w:rFonts w:ascii="Times" w:hAnsi="Times"/>
      <w:szCs w:val="24"/>
    </w:rPr>
  </w:style>
  <w:style w:type="paragraph" w:styleId="Titre">
    <w:name w:val="Title"/>
    <w:basedOn w:val="Normal"/>
    <w:link w:val="TitreCar"/>
    <w:uiPriority w:val="99"/>
    <w:qFormat/>
    <w:rsid w:val="00AC431C"/>
    <w:pPr>
      <w:autoSpaceDE w:val="0"/>
      <w:autoSpaceDN w:val="0"/>
      <w:jc w:val="center"/>
    </w:pPr>
    <w:rPr>
      <w:rFonts w:ascii="Tahoma" w:hAnsi="Tahoma"/>
      <w:b/>
      <w:sz w:val="36"/>
      <w:szCs w:val="36"/>
    </w:rPr>
  </w:style>
  <w:style w:type="character" w:customStyle="1" w:styleId="TitreCar">
    <w:name w:val="Titre Car"/>
    <w:link w:val="Titre"/>
    <w:uiPriority w:val="99"/>
    <w:rsid w:val="00995661"/>
    <w:rPr>
      <w:rFonts w:ascii="Tahoma" w:hAnsi="Tahoma"/>
      <w:b/>
      <w:sz w:val="36"/>
      <w:szCs w:val="36"/>
    </w:rPr>
  </w:style>
  <w:style w:type="character" w:styleId="lev">
    <w:name w:val="Strong"/>
    <w:uiPriority w:val="22"/>
    <w:qFormat/>
    <w:rsid w:val="00AC431C"/>
    <w:rPr>
      <w:b/>
    </w:rPr>
  </w:style>
  <w:style w:type="character" w:customStyle="1" w:styleId="romain1">
    <w:name w:val="romain1"/>
    <w:rsid w:val="00AC431C"/>
    <w:rPr>
      <w:smallCaps/>
    </w:rPr>
  </w:style>
  <w:style w:type="paragraph" w:styleId="NormalWeb">
    <w:name w:val="Normal (Web)"/>
    <w:basedOn w:val="Normal"/>
    <w:uiPriority w:val="99"/>
    <w:rsid w:val="00AC431C"/>
    <w:pPr>
      <w:autoSpaceDE w:val="0"/>
      <w:autoSpaceDN w:val="0"/>
      <w:spacing w:before="100" w:after="100"/>
    </w:pPr>
    <w:rPr>
      <w:szCs w:val="24"/>
    </w:rPr>
  </w:style>
  <w:style w:type="paragraph" w:customStyle="1" w:styleId="stylestyletexte1brunjauneclair">
    <w:name w:val="stylestyletexte1brunjauneclair"/>
    <w:basedOn w:val="Normal"/>
    <w:rsid w:val="000C263D"/>
    <w:pPr>
      <w:spacing w:before="120" w:after="240" w:line="360" w:lineRule="auto"/>
      <w:jc w:val="both"/>
    </w:pPr>
    <w:rPr>
      <w:rFonts w:ascii="Times New Roman" w:hAnsi="Times New Roman"/>
      <w:color w:val="000000"/>
    </w:rPr>
  </w:style>
  <w:style w:type="paragraph" w:customStyle="1" w:styleId="Heading2">
    <w:name w:val="Heading2"/>
    <w:basedOn w:val="Normal"/>
    <w:rsid w:val="000C263D"/>
    <w:pPr>
      <w:spacing w:before="120" w:line="360" w:lineRule="auto"/>
      <w:jc w:val="both"/>
    </w:pPr>
    <w:rPr>
      <w:rFonts w:ascii="Verdana" w:hAnsi="Verdana"/>
      <w:color w:val="000000"/>
      <w:sz w:val="22"/>
      <w:lang w:val="fr-CA"/>
    </w:rPr>
  </w:style>
  <w:style w:type="character" w:customStyle="1" w:styleId="Titre1Car">
    <w:name w:val="Titre 1 Car"/>
    <w:rsid w:val="000C263D"/>
    <w:rPr>
      <w:rFonts w:ascii="Verdana" w:hAnsi="Verdana"/>
      <w:b/>
      <w:smallCaps/>
      <w:noProof w:val="0"/>
      <w:color w:val="000000"/>
      <w:sz w:val="32"/>
      <w:lang w:val="fr-CA" w:eastAsia="en-US" w:bidi="ar-SA"/>
    </w:rPr>
  </w:style>
  <w:style w:type="paragraph" w:customStyle="1" w:styleId="styletexte1brun">
    <w:name w:val="styletexte1brun"/>
    <w:basedOn w:val="Normal"/>
    <w:rsid w:val="000C263D"/>
    <w:pPr>
      <w:spacing w:after="240" w:line="360" w:lineRule="auto"/>
      <w:jc w:val="both"/>
    </w:pPr>
    <w:rPr>
      <w:rFonts w:ascii="Times New Roman" w:hAnsi="Times New Roman"/>
      <w:color w:val="FFFF00"/>
    </w:rPr>
  </w:style>
  <w:style w:type="paragraph" w:customStyle="1" w:styleId="Rdaction">
    <w:name w:val="RÈdaction"/>
    <w:basedOn w:val="Normal"/>
    <w:rsid w:val="000C263D"/>
    <w:pPr>
      <w:spacing w:line="360" w:lineRule="auto"/>
      <w:jc w:val="both"/>
    </w:pPr>
    <w:rPr>
      <w:rFonts w:ascii="Times" w:hAnsi="Times"/>
    </w:rPr>
  </w:style>
  <w:style w:type="paragraph" w:customStyle="1" w:styleId="NotedebasdepageNotedebasdepageCarCarNotedebasdepageCar">
    <w:name w:val="Note de bas de page.Note de bas de page Car Car.Note de bas de page Car"/>
    <w:basedOn w:val="Normal"/>
    <w:rsid w:val="000C263D"/>
    <w:rPr>
      <w:sz w:val="20"/>
    </w:rPr>
  </w:style>
  <w:style w:type="paragraph" w:customStyle="1" w:styleId="NORMAL2">
    <w:name w:val="NORMAL 2"/>
    <w:basedOn w:val="Normal"/>
    <w:next w:val="Normal"/>
    <w:rsid w:val="000C263D"/>
    <w:pPr>
      <w:spacing w:line="312" w:lineRule="auto"/>
      <w:jc w:val="both"/>
    </w:pPr>
    <w:rPr>
      <w:rFonts w:ascii="Arial Narrow" w:hAnsi="Arial Narrow"/>
      <w:b/>
    </w:rPr>
  </w:style>
  <w:style w:type="paragraph" w:customStyle="1" w:styleId="titre40">
    <w:name w:val="titre 4"/>
    <w:basedOn w:val="Titre3"/>
    <w:next w:val="Normal"/>
    <w:rsid w:val="000C263D"/>
    <w:pPr>
      <w:spacing w:line="312" w:lineRule="auto"/>
      <w:ind w:right="0"/>
      <w:jc w:val="both"/>
    </w:pPr>
    <w:rPr>
      <w:rFonts w:ascii="Arial Narrow" w:hAnsi="Arial Narrow"/>
      <w:sz w:val="22"/>
    </w:rPr>
  </w:style>
  <w:style w:type="paragraph" w:customStyle="1" w:styleId="retrait1">
    <w:name w:val="retrait 1"/>
    <w:basedOn w:val="Normal"/>
    <w:next w:val="Normal"/>
    <w:rsid w:val="000C263D"/>
    <w:pPr>
      <w:ind w:left="1120" w:hanging="220"/>
      <w:jc w:val="both"/>
    </w:pPr>
  </w:style>
  <w:style w:type="paragraph" w:customStyle="1" w:styleId="Rdaction0">
    <w:name w:val="Rédaction"/>
    <w:basedOn w:val="Normal"/>
    <w:rsid w:val="000C263D"/>
    <w:pPr>
      <w:spacing w:line="360" w:lineRule="atLeast"/>
      <w:ind w:firstLine="567"/>
      <w:jc w:val="both"/>
    </w:pPr>
    <w:rPr>
      <w:rFonts w:ascii="Helvetica" w:hAnsi="Helvetica"/>
    </w:rPr>
  </w:style>
  <w:style w:type="paragraph" w:customStyle="1" w:styleId="Nomdesocit">
    <w:name w:val="Nom de société"/>
    <w:basedOn w:val="tiquettededocument"/>
    <w:rsid w:val="000C263D"/>
    <w:pPr>
      <w:spacing w:before="0"/>
    </w:pPr>
  </w:style>
  <w:style w:type="paragraph" w:customStyle="1" w:styleId="tiquettededocument">
    <w:name w:val="Étiquette de document"/>
    <w:basedOn w:val="TitreBase"/>
    <w:next w:val="Corpsdetexte"/>
    <w:rsid w:val="000C263D"/>
    <w:pPr>
      <w:spacing w:before="160"/>
    </w:pPr>
    <w:rPr>
      <w:rFonts w:ascii="Times New Roman" w:hAnsi="Times New Roman"/>
      <w:spacing w:val="-30"/>
      <w:sz w:val="60"/>
    </w:rPr>
  </w:style>
  <w:style w:type="paragraph" w:customStyle="1" w:styleId="TitreBase">
    <w:name w:val="Titre Base"/>
    <w:basedOn w:val="Normal"/>
    <w:next w:val="Corpsdetexte"/>
    <w:rsid w:val="000C263D"/>
    <w:pPr>
      <w:keepNext/>
      <w:keepLines/>
      <w:spacing w:before="140" w:line="220" w:lineRule="atLeast"/>
      <w:ind w:left="1080"/>
    </w:pPr>
    <w:rPr>
      <w:rFonts w:ascii="Arial" w:hAnsi="Arial"/>
      <w:spacing w:val="-4"/>
      <w:kern w:val="28"/>
      <w:sz w:val="22"/>
    </w:rPr>
  </w:style>
  <w:style w:type="paragraph" w:customStyle="1" w:styleId="TitrePagedegarde">
    <w:name w:val="Titre (Page de garde)"/>
    <w:basedOn w:val="TitreBase"/>
    <w:next w:val="Sous-titrePagedegarde"/>
    <w:rsid w:val="000C263D"/>
    <w:pPr>
      <w:spacing w:before="1800" w:line="240" w:lineRule="atLeast"/>
    </w:pPr>
    <w:rPr>
      <w:b/>
      <w:spacing w:val="-48"/>
      <w:sz w:val="72"/>
    </w:rPr>
  </w:style>
  <w:style w:type="paragraph" w:customStyle="1" w:styleId="Sous-titrePagedegarde">
    <w:name w:val="Sous-titre (Page de garde)"/>
    <w:basedOn w:val="TitrePagedegarde"/>
    <w:next w:val="Corpsdetexte"/>
    <w:rsid w:val="000C263D"/>
    <w:pPr>
      <w:spacing w:before="1520"/>
      <w:ind w:right="1680"/>
    </w:pPr>
    <w:rPr>
      <w:rFonts w:ascii="Times New Roman" w:hAnsi="Times New Roman"/>
      <w:b w:val="0"/>
      <w:i/>
      <w:spacing w:val="-20"/>
      <w:sz w:val="40"/>
    </w:rPr>
  </w:style>
  <w:style w:type="paragraph" w:customStyle="1" w:styleId="TMBase">
    <w:name w:val="TM Base"/>
    <w:basedOn w:val="Normal"/>
    <w:rsid w:val="000C263D"/>
    <w:pPr>
      <w:tabs>
        <w:tab w:val="right" w:leader="dot" w:pos="6480"/>
      </w:tabs>
      <w:spacing w:after="220" w:line="220" w:lineRule="atLeast"/>
    </w:pPr>
    <w:rPr>
      <w:rFonts w:ascii="Arial" w:hAnsi="Arial"/>
      <w:sz w:val="20"/>
    </w:rPr>
  </w:style>
  <w:style w:type="paragraph" w:customStyle="1" w:styleId="En-tteBase">
    <w:name w:val="En-tête (Base)"/>
    <w:basedOn w:val="Normal"/>
    <w:rsid w:val="000C263D"/>
    <w:pPr>
      <w:keepLines/>
      <w:tabs>
        <w:tab w:val="center" w:pos="4320"/>
        <w:tab w:val="right" w:pos="8640"/>
      </w:tabs>
    </w:pPr>
    <w:rPr>
      <w:rFonts w:ascii="Arial" w:hAnsi="Arial"/>
      <w:spacing w:val="-4"/>
      <w:sz w:val="20"/>
    </w:rPr>
  </w:style>
  <w:style w:type="paragraph" w:customStyle="1" w:styleId="TitreMaq">
    <w:name w:val="TitreMaq"/>
    <w:basedOn w:val="Normal-NM"/>
    <w:next w:val="Normal-NM"/>
    <w:rsid w:val="000C263D"/>
    <w:pPr>
      <w:jc w:val="center"/>
    </w:pPr>
    <w:rPr>
      <w:b w:val="0"/>
    </w:rPr>
  </w:style>
  <w:style w:type="paragraph" w:customStyle="1" w:styleId="Normal-NM">
    <w:name w:val="Normal-NM"/>
    <w:basedOn w:val="Normal"/>
    <w:rsid w:val="000C263D"/>
    <w:pPr>
      <w:jc w:val="both"/>
    </w:pPr>
    <w:rPr>
      <w:rFonts w:ascii="Univers (W1)" w:hAnsi="Univers (W1)"/>
      <w:b/>
      <w:snapToGrid w:val="0"/>
      <w:kern w:val="28"/>
      <w:sz w:val="20"/>
    </w:rPr>
  </w:style>
  <w:style w:type="paragraph" w:customStyle="1" w:styleId="PieddepagePremier">
    <w:name w:val="Pied de page (Premier)"/>
    <w:basedOn w:val="Pieddepage"/>
    <w:rsid w:val="000C263D"/>
    <w:pPr>
      <w:keepLines/>
      <w:pBdr>
        <w:bottom w:val="single" w:sz="6" w:space="1" w:color="auto"/>
      </w:pBdr>
      <w:tabs>
        <w:tab w:val="clear" w:pos="4819"/>
        <w:tab w:val="clear" w:pos="9071"/>
        <w:tab w:val="center" w:pos="4320"/>
        <w:tab w:val="right" w:pos="8640"/>
      </w:tabs>
      <w:spacing w:before="600"/>
    </w:pPr>
    <w:rPr>
      <w:rFonts w:ascii="Arial" w:hAnsi="Arial"/>
      <w:b/>
      <w:spacing w:val="-4"/>
      <w:sz w:val="20"/>
    </w:rPr>
  </w:style>
  <w:style w:type="paragraph" w:customStyle="1" w:styleId="Listepuces1">
    <w:name w:val="Liste á puces1"/>
    <w:basedOn w:val="Listepuces"/>
    <w:rsid w:val="000C263D"/>
    <w:pPr>
      <w:widowControl w:val="0"/>
      <w:numPr>
        <w:numId w:val="5"/>
      </w:numPr>
      <w:tabs>
        <w:tab w:val="clear" w:pos="360"/>
        <w:tab w:val="num" w:pos="284"/>
      </w:tabs>
      <w:ind w:left="284" w:hanging="284"/>
      <w:jc w:val="both"/>
    </w:pPr>
    <w:rPr>
      <w:rFonts w:ascii="Times" w:hAnsi="Times"/>
      <w:color w:val="0000FF"/>
      <w:kern w:val="28"/>
    </w:rPr>
  </w:style>
  <w:style w:type="paragraph" w:customStyle="1" w:styleId="Corpsdetexte21">
    <w:name w:val="Corps de texte 21"/>
    <w:basedOn w:val="Normal"/>
    <w:rsid w:val="000C263D"/>
    <w:pPr>
      <w:jc w:val="both"/>
    </w:pPr>
    <w:rPr>
      <w:rFonts w:ascii="Geneva" w:hAnsi="Geneva"/>
      <w:sz w:val="20"/>
    </w:rPr>
  </w:style>
  <w:style w:type="paragraph" w:customStyle="1" w:styleId="Retraitcorpsdetexte21">
    <w:name w:val="Retrait corps de texte 21"/>
    <w:basedOn w:val="Normal"/>
    <w:rsid w:val="000C263D"/>
    <w:pPr>
      <w:ind w:left="567"/>
    </w:pPr>
    <w:rPr>
      <w:rFonts w:ascii="Geneva" w:hAnsi="Geneva"/>
      <w:sz w:val="20"/>
    </w:rPr>
  </w:style>
  <w:style w:type="paragraph" w:customStyle="1" w:styleId="Retraitcorpsdetexte31">
    <w:name w:val="Retrait corps de texte 31"/>
    <w:basedOn w:val="Normal"/>
    <w:rsid w:val="000C263D"/>
    <w:pPr>
      <w:ind w:left="1134"/>
    </w:pPr>
    <w:rPr>
      <w:rFonts w:ascii="Geneva" w:hAnsi="Geneva"/>
      <w:sz w:val="20"/>
    </w:rPr>
  </w:style>
  <w:style w:type="character" w:customStyle="1" w:styleId="small1">
    <w:name w:val="small1"/>
    <w:rsid w:val="000C263D"/>
    <w:rPr>
      <w:rFonts w:ascii="Verdana" w:hAnsi="Verdana" w:hint="default"/>
      <w:sz w:val="20"/>
      <w:szCs w:val="20"/>
    </w:rPr>
  </w:style>
  <w:style w:type="character" w:customStyle="1" w:styleId="serif1">
    <w:name w:val="serif1"/>
    <w:rsid w:val="000C263D"/>
    <w:rPr>
      <w:rFonts w:ascii="Times" w:hAnsi="Times" w:cs="Geneva" w:hint="default"/>
      <w:sz w:val="24"/>
      <w:szCs w:val="24"/>
    </w:rPr>
  </w:style>
  <w:style w:type="paragraph" w:customStyle="1" w:styleId="alist1">
    <w:name w:val="alist1"/>
    <w:basedOn w:val="alist"/>
    <w:rsid w:val="000C263D"/>
    <w:pPr>
      <w:tabs>
        <w:tab w:val="clear" w:pos="360"/>
        <w:tab w:val="num" w:pos="1428"/>
      </w:tabs>
      <w:ind w:left="1428"/>
    </w:pPr>
  </w:style>
  <w:style w:type="paragraph" w:customStyle="1" w:styleId="alist">
    <w:name w:val="alist"/>
    <w:basedOn w:val="Normal"/>
    <w:rsid w:val="000C263D"/>
    <w:pPr>
      <w:numPr>
        <w:numId w:val="4"/>
      </w:numPr>
      <w:tabs>
        <w:tab w:val="num" w:pos="1068"/>
      </w:tabs>
      <w:ind w:left="1068"/>
    </w:pPr>
    <w:rPr>
      <w:rFonts w:ascii="Times New Roman" w:hAnsi="Times New Roman"/>
      <w:sz w:val="20"/>
    </w:rPr>
  </w:style>
  <w:style w:type="paragraph" w:customStyle="1" w:styleId="atext1">
    <w:name w:val="atext1"/>
    <w:basedOn w:val="alist1"/>
    <w:rsid w:val="000C263D"/>
    <w:pPr>
      <w:numPr>
        <w:numId w:val="0"/>
      </w:numPr>
      <w:ind w:left="1418"/>
    </w:pPr>
  </w:style>
  <w:style w:type="paragraph" w:customStyle="1" w:styleId="atexte">
    <w:name w:val="atexte"/>
    <w:basedOn w:val="Normal"/>
    <w:rsid w:val="000C263D"/>
    <w:pPr>
      <w:ind w:left="426" w:firstLine="425"/>
    </w:pPr>
    <w:rPr>
      <w:rFonts w:ascii="Times New Roman" w:hAnsi="Times New Roman"/>
      <w:sz w:val="20"/>
    </w:rPr>
  </w:style>
  <w:style w:type="paragraph" w:customStyle="1" w:styleId="firstpara">
    <w:name w:val="firstpara"/>
    <w:basedOn w:val="Normal"/>
    <w:autoRedefine/>
    <w:rsid w:val="000C263D"/>
    <w:pPr>
      <w:spacing w:line="360" w:lineRule="auto"/>
      <w:jc w:val="both"/>
    </w:pPr>
    <w:rPr>
      <w:rFonts w:ascii="Century Schoolbook" w:hAnsi="Century Schoolbook"/>
      <w:lang w:val="en-US"/>
    </w:rPr>
  </w:style>
  <w:style w:type="paragraph" w:customStyle="1" w:styleId="TITRE31">
    <w:name w:val="TITRE 31"/>
    <w:basedOn w:val="Normal"/>
    <w:autoRedefine/>
    <w:rsid w:val="000C263D"/>
    <w:pPr>
      <w:spacing w:before="120" w:after="120" w:line="360" w:lineRule="atLeast"/>
      <w:jc w:val="both"/>
    </w:pPr>
    <w:rPr>
      <w:b/>
    </w:rPr>
  </w:style>
  <w:style w:type="character" w:customStyle="1" w:styleId="Titre2Car">
    <w:name w:val="Titre 2 Car"/>
    <w:uiPriority w:val="9"/>
    <w:rsid w:val="000C263D"/>
    <w:rPr>
      <w:b/>
      <w:bCs/>
      <w:smallCaps/>
      <w:noProof w:val="0"/>
      <w:sz w:val="24"/>
      <w:szCs w:val="24"/>
      <w:lang w:val="fr-FR" w:eastAsia="fr-FR" w:bidi="ar-SA"/>
    </w:rPr>
  </w:style>
  <w:style w:type="paragraph" w:customStyle="1" w:styleId="Normal2CarCarCar1">
    <w:name w:val="Normal 2 Car Car Car1"/>
    <w:basedOn w:val="Normal"/>
    <w:autoRedefine/>
    <w:rsid w:val="000C263D"/>
    <w:pPr>
      <w:spacing w:after="120" w:line="360" w:lineRule="atLeast"/>
      <w:jc w:val="both"/>
    </w:pPr>
  </w:style>
  <w:style w:type="character" w:customStyle="1" w:styleId="Normal2CarCarCar">
    <w:name w:val="Normal 2 Car Car Car"/>
    <w:rsid w:val="000C263D"/>
    <w:rPr>
      <w:noProof w:val="0"/>
      <w:sz w:val="24"/>
      <w:szCs w:val="24"/>
      <w:lang w:val="fr-FR" w:eastAsia="fr-FR" w:bidi="ar-SA"/>
    </w:rPr>
  </w:style>
  <w:style w:type="paragraph" w:customStyle="1" w:styleId="NormalJustifi">
    <w:name w:val="Normal + Justifié"/>
    <w:aliases w:val="Après : 6 pt"/>
    <w:basedOn w:val="Normal2CarCarCar1"/>
    <w:rsid w:val="000C263D"/>
  </w:style>
  <w:style w:type="character" w:customStyle="1" w:styleId="Normal2CarCarCar1Car">
    <w:name w:val="Normal 2 Car Car Car1 Car"/>
    <w:rsid w:val="000C263D"/>
    <w:rPr>
      <w:rFonts w:ascii="New York" w:hAnsi="New York"/>
      <w:noProof w:val="0"/>
      <w:sz w:val="24"/>
      <w:szCs w:val="24"/>
      <w:lang w:val="fr-FR" w:eastAsia="fr-FR" w:bidi="ar-SA"/>
    </w:rPr>
  </w:style>
  <w:style w:type="character" w:customStyle="1" w:styleId="NormalJustifiAprs6ptCar">
    <w:name w:val="Normal + Justifié;Après : 6 pt Car"/>
    <w:basedOn w:val="Normal2CarCarCar1Car"/>
    <w:rsid w:val="000C263D"/>
    <w:rPr>
      <w:rFonts w:ascii="New York" w:hAnsi="New York"/>
      <w:noProof w:val="0"/>
      <w:sz w:val="24"/>
      <w:szCs w:val="24"/>
      <w:lang w:val="fr-FR" w:eastAsia="fr-FR" w:bidi="ar-SA"/>
    </w:rPr>
  </w:style>
  <w:style w:type="character" w:customStyle="1" w:styleId="h">
    <w:name w:val="h"/>
    <w:basedOn w:val="Policepardfaut"/>
    <w:rsid w:val="000C263D"/>
  </w:style>
  <w:style w:type="character" w:styleId="Accentuation">
    <w:name w:val="Emphasis"/>
    <w:uiPriority w:val="20"/>
    <w:qFormat/>
    <w:rsid w:val="000C263D"/>
    <w:rPr>
      <w:i/>
      <w:iCs/>
    </w:rPr>
  </w:style>
  <w:style w:type="paragraph" w:customStyle="1" w:styleId="Normal11pt">
    <w:name w:val="Normal + 11 pt"/>
    <w:basedOn w:val="Normal"/>
    <w:rsid w:val="000C263D"/>
    <w:rPr>
      <w:rFonts w:ascii="Times" w:hAnsi="Times"/>
      <w:b/>
      <w:bCs/>
      <w:sz w:val="21"/>
      <w:szCs w:val="21"/>
      <w:lang w:val="en-GB"/>
    </w:rPr>
  </w:style>
  <w:style w:type="paragraph" w:customStyle="1" w:styleId="Normal11pts">
    <w:name w:val="Normal + 11pts"/>
    <w:basedOn w:val="Normal"/>
    <w:rsid w:val="000C263D"/>
    <w:pPr>
      <w:jc w:val="both"/>
    </w:pPr>
    <w:rPr>
      <w:rFonts w:ascii="Times New Roman" w:hAnsi="Times New Roman"/>
      <w:b/>
      <w:bCs/>
      <w:szCs w:val="24"/>
      <w:lang w:val="en-GB"/>
    </w:rPr>
  </w:style>
  <w:style w:type="paragraph" w:customStyle="1" w:styleId="FH">
    <w:name w:val="FH"/>
    <w:basedOn w:val="Titre1"/>
    <w:next w:val="Normal"/>
    <w:rsid w:val="00FF49C8"/>
    <w:pPr>
      <w:keepLines/>
      <w:spacing w:before="240" w:after="60" w:line="360" w:lineRule="auto"/>
      <w:ind w:left="432" w:hanging="432"/>
      <w:jc w:val="left"/>
    </w:pPr>
    <w:rPr>
      <w:rFonts w:ascii="Arial" w:hAnsi="Arial"/>
      <w:kern w:val="28"/>
      <w:szCs w:val="28"/>
      <w:lang w:val="en-US" w:eastAsia="en-US"/>
    </w:rPr>
  </w:style>
  <w:style w:type="paragraph" w:styleId="Paragraphedeliste">
    <w:name w:val="List Paragraph"/>
    <w:basedOn w:val="Normal"/>
    <w:uiPriority w:val="34"/>
    <w:qFormat/>
    <w:rsid w:val="00466BD4"/>
    <w:pPr>
      <w:ind w:left="720"/>
      <w:contextualSpacing/>
    </w:pPr>
    <w:rPr>
      <w:rFonts w:ascii="Maple Regular" w:hAnsi="Maple Regular"/>
      <w:bCs/>
      <w:sz w:val="22"/>
      <w:szCs w:val="22"/>
    </w:rPr>
  </w:style>
  <w:style w:type="character" w:customStyle="1" w:styleId="NotedefinCar">
    <w:name w:val="Note de fin Car"/>
    <w:link w:val="Notedefin"/>
    <w:rsid w:val="00E332BE"/>
    <w:rPr>
      <w:rFonts w:ascii="Times New Roman" w:hAnsi="Times New Roman"/>
    </w:rPr>
  </w:style>
  <w:style w:type="paragraph" w:styleId="Notedefin">
    <w:name w:val="endnote text"/>
    <w:basedOn w:val="Normal"/>
    <w:link w:val="NotedefinCar"/>
    <w:rsid w:val="00E332BE"/>
    <w:rPr>
      <w:rFonts w:ascii="Times New Roman" w:hAnsi="Times New Roman"/>
      <w:sz w:val="20"/>
    </w:rPr>
  </w:style>
  <w:style w:type="paragraph" w:styleId="Sous-titre">
    <w:name w:val="Subtitle"/>
    <w:basedOn w:val="Normal"/>
    <w:next w:val="Normal"/>
    <w:link w:val="Sous-titreCar"/>
    <w:qFormat/>
    <w:rsid w:val="00E332BE"/>
    <w:pPr>
      <w:spacing w:after="60"/>
      <w:jc w:val="center"/>
      <w:outlineLvl w:val="1"/>
    </w:pPr>
    <w:rPr>
      <w:rFonts w:ascii="Cambria" w:hAnsi="Cambria"/>
      <w:szCs w:val="24"/>
    </w:rPr>
  </w:style>
  <w:style w:type="character" w:customStyle="1" w:styleId="Sous-titreCar">
    <w:name w:val="Sous-titre Car"/>
    <w:link w:val="Sous-titre"/>
    <w:rsid w:val="00E332BE"/>
    <w:rPr>
      <w:rFonts w:ascii="Cambria" w:hAnsi="Cambria"/>
      <w:sz w:val="24"/>
      <w:szCs w:val="24"/>
    </w:rPr>
  </w:style>
  <w:style w:type="character" w:styleId="Marquedannotation">
    <w:name w:val="annotation reference"/>
    <w:uiPriority w:val="99"/>
    <w:rsid w:val="00E332BE"/>
    <w:rPr>
      <w:sz w:val="16"/>
      <w:szCs w:val="16"/>
    </w:rPr>
  </w:style>
  <w:style w:type="paragraph" w:styleId="Commentaire">
    <w:name w:val="annotation text"/>
    <w:basedOn w:val="Normal"/>
    <w:link w:val="CommentaireCar"/>
    <w:rsid w:val="00E332BE"/>
    <w:rPr>
      <w:rFonts w:ascii="Times New Roman" w:hAnsi="Times New Roman"/>
      <w:sz w:val="20"/>
    </w:rPr>
  </w:style>
  <w:style w:type="character" w:customStyle="1" w:styleId="CommentaireCar">
    <w:name w:val="Commentaire Car"/>
    <w:link w:val="Commentaire"/>
    <w:uiPriority w:val="99"/>
    <w:rsid w:val="00E332BE"/>
    <w:rPr>
      <w:rFonts w:ascii="Times New Roman" w:hAnsi="Times New Roman"/>
    </w:rPr>
  </w:style>
  <w:style w:type="paragraph" w:styleId="Objetducommentaire">
    <w:name w:val="annotation subject"/>
    <w:basedOn w:val="Commentaire"/>
    <w:next w:val="Commentaire"/>
    <w:link w:val="ObjetducommentaireCar"/>
    <w:rsid w:val="00E332BE"/>
    <w:rPr>
      <w:b/>
      <w:bCs/>
      <w:lang w:val="x-none" w:eastAsia="x-none"/>
    </w:rPr>
  </w:style>
  <w:style w:type="character" w:customStyle="1" w:styleId="ObjetducommentaireCar">
    <w:name w:val="Objet du commentaire Car"/>
    <w:link w:val="Objetducommentaire"/>
    <w:rsid w:val="00E332BE"/>
    <w:rPr>
      <w:rFonts w:ascii="Times New Roman" w:hAnsi="Times New Roman"/>
      <w:b/>
      <w:bCs/>
      <w:lang w:val="x-none" w:eastAsia="x-none"/>
    </w:rPr>
  </w:style>
  <w:style w:type="paragraph" w:styleId="Textedebulles">
    <w:name w:val="Balloon Text"/>
    <w:basedOn w:val="Normal"/>
    <w:link w:val="TextedebullesCar"/>
    <w:uiPriority w:val="99"/>
    <w:rsid w:val="00E332BE"/>
    <w:rPr>
      <w:rFonts w:ascii="Segoe UI" w:hAnsi="Segoe UI"/>
      <w:sz w:val="18"/>
      <w:szCs w:val="18"/>
      <w:lang w:val="x-none" w:eastAsia="x-none"/>
    </w:rPr>
  </w:style>
  <w:style w:type="character" w:customStyle="1" w:styleId="TextedebullesCar">
    <w:name w:val="Texte de bulles Car"/>
    <w:link w:val="Textedebulles"/>
    <w:uiPriority w:val="99"/>
    <w:rsid w:val="00E332BE"/>
    <w:rPr>
      <w:rFonts w:ascii="Segoe UI" w:hAnsi="Segoe UI"/>
      <w:sz w:val="18"/>
      <w:szCs w:val="18"/>
      <w:lang w:val="x-none" w:eastAsia="x-none"/>
    </w:rPr>
  </w:style>
  <w:style w:type="character" w:customStyle="1" w:styleId="apple-converted-space">
    <w:name w:val="apple-converted-space"/>
    <w:rsid w:val="00E332BE"/>
  </w:style>
  <w:style w:type="paragraph" w:customStyle="1" w:styleId="Texte">
    <w:name w:val="Texte"/>
    <w:basedOn w:val="Normal"/>
    <w:rsid w:val="00995661"/>
    <w:pPr>
      <w:spacing w:after="240" w:line="360" w:lineRule="auto"/>
      <w:jc w:val="both"/>
    </w:pPr>
    <w:rPr>
      <w:rFonts w:ascii="Times New Roman" w:eastAsia="宋体" w:hAnsi="Times New Roman"/>
      <w:lang w:eastAsia="en-US"/>
    </w:rPr>
  </w:style>
  <w:style w:type="paragraph" w:customStyle="1" w:styleId="1Sous-titre">
    <w:name w:val="1|Sous-titre"/>
    <w:basedOn w:val="Normal"/>
    <w:rsid w:val="00995661"/>
    <w:pPr>
      <w:tabs>
        <w:tab w:val="center" w:pos="4680"/>
      </w:tabs>
      <w:spacing w:before="120" w:after="120"/>
      <w:jc w:val="center"/>
    </w:pPr>
    <w:rPr>
      <w:rFonts w:ascii="Times New Roman" w:eastAsia="宋体" w:hAnsi="Times New Roman"/>
      <w:b/>
      <w:bCs/>
      <w:sz w:val="36"/>
      <w:szCs w:val="36"/>
      <w:lang w:eastAsia="en-US"/>
    </w:rPr>
  </w:style>
  <w:style w:type="paragraph" w:customStyle="1" w:styleId="1Auteur">
    <w:name w:val="1|Auteur"/>
    <w:basedOn w:val="Normal"/>
    <w:rsid w:val="00995661"/>
    <w:pPr>
      <w:spacing w:before="120"/>
      <w:jc w:val="center"/>
    </w:pPr>
    <w:rPr>
      <w:rFonts w:ascii="Arial" w:eastAsia="宋体" w:hAnsi="Arial" w:cs="Arial"/>
      <w:b/>
      <w:bCs/>
      <w:sz w:val="36"/>
      <w:szCs w:val="36"/>
      <w:lang w:eastAsia="en-US"/>
    </w:rPr>
  </w:style>
  <w:style w:type="paragraph" w:customStyle="1" w:styleId="1Copyright">
    <w:name w:val="1|Copyright"/>
    <w:basedOn w:val="Normal"/>
    <w:rsid w:val="00995661"/>
    <w:pPr>
      <w:spacing w:line="360" w:lineRule="auto"/>
      <w:jc w:val="both"/>
    </w:pPr>
    <w:rPr>
      <w:rFonts w:ascii="Times New Roman" w:eastAsia="宋体" w:hAnsi="Times New Roman"/>
      <w:lang w:eastAsia="en-US"/>
    </w:rPr>
  </w:style>
  <w:style w:type="paragraph" w:customStyle="1" w:styleId="1Dedicace">
    <w:name w:val="1|Dedicace"/>
    <w:basedOn w:val="Normal"/>
    <w:rsid w:val="00995661"/>
    <w:pPr>
      <w:spacing w:before="3000" w:line="360" w:lineRule="auto"/>
      <w:jc w:val="right"/>
    </w:pPr>
    <w:rPr>
      <w:rFonts w:ascii="Times New Roman" w:eastAsia="宋体" w:hAnsi="Times New Roman"/>
      <w:spacing w:val="20"/>
      <w:lang w:eastAsia="en-US"/>
    </w:rPr>
  </w:style>
  <w:style w:type="paragraph" w:customStyle="1" w:styleId="1Depot">
    <w:name w:val="1|Depot"/>
    <w:basedOn w:val="Normal"/>
    <w:link w:val="1DepotCar"/>
    <w:rsid w:val="00995661"/>
    <w:pPr>
      <w:jc w:val="center"/>
    </w:pPr>
    <w:rPr>
      <w:rFonts w:ascii="Arial" w:eastAsia="宋体" w:hAnsi="Arial" w:cs="Arial"/>
      <w:b/>
      <w:bCs/>
      <w:sz w:val="22"/>
      <w:szCs w:val="22"/>
      <w:lang w:eastAsia="en-US"/>
    </w:rPr>
  </w:style>
  <w:style w:type="character" w:customStyle="1" w:styleId="1DepotCar">
    <w:name w:val="1|Depot Car"/>
    <w:link w:val="1Depot"/>
    <w:rsid w:val="00995661"/>
    <w:rPr>
      <w:rFonts w:ascii="Arial" w:eastAsia="宋体" w:hAnsi="Arial" w:cs="Arial"/>
      <w:b/>
      <w:bCs/>
      <w:sz w:val="22"/>
      <w:szCs w:val="22"/>
      <w:lang w:eastAsia="en-US"/>
    </w:rPr>
  </w:style>
  <w:style w:type="paragraph" w:customStyle="1" w:styleId="1Dept">
    <w:name w:val="1|Dept"/>
    <w:basedOn w:val="Normal"/>
    <w:rsid w:val="00995661"/>
    <w:pPr>
      <w:spacing w:before="120" w:after="120"/>
      <w:jc w:val="center"/>
    </w:pPr>
    <w:rPr>
      <w:rFonts w:ascii="Arial" w:eastAsia="宋体" w:hAnsi="Arial" w:cs="Arial"/>
      <w:b/>
      <w:bCs/>
      <w:sz w:val="28"/>
      <w:szCs w:val="28"/>
      <w:lang w:eastAsia="en-US"/>
    </w:rPr>
  </w:style>
  <w:style w:type="paragraph" w:customStyle="1" w:styleId="1Epigraphe">
    <w:name w:val="1|Epigraphe"/>
    <w:basedOn w:val="Normal"/>
    <w:rsid w:val="00995661"/>
    <w:pPr>
      <w:spacing w:line="360" w:lineRule="auto"/>
      <w:jc w:val="both"/>
    </w:pPr>
    <w:rPr>
      <w:rFonts w:ascii="Times New Roman" w:eastAsia="宋体" w:hAnsi="Times New Roman"/>
      <w:lang w:eastAsia="en-US"/>
    </w:rPr>
  </w:style>
  <w:style w:type="paragraph" w:customStyle="1" w:styleId="1Faculte">
    <w:name w:val="1|Faculte"/>
    <w:basedOn w:val="Normal"/>
    <w:rsid w:val="00995661"/>
    <w:pPr>
      <w:spacing w:after="240" w:line="360" w:lineRule="auto"/>
      <w:jc w:val="center"/>
    </w:pPr>
    <w:rPr>
      <w:rFonts w:ascii="Times New Roman" w:eastAsia="宋体" w:hAnsi="Times New Roman"/>
      <w:sz w:val="28"/>
      <w:lang w:eastAsia="en-US"/>
    </w:rPr>
  </w:style>
  <w:style w:type="paragraph" w:customStyle="1" w:styleId="1Grade">
    <w:name w:val="1|Grade"/>
    <w:basedOn w:val="Normal"/>
    <w:link w:val="1GradeCar"/>
    <w:rsid w:val="00995661"/>
    <w:pPr>
      <w:spacing w:before="120" w:after="120"/>
      <w:jc w:val="center"/>
    </w:pPr>
    <w:rPr>
      <w:rFonts w:ascii="Arial" w:eastAsia="宋体" w:hAnsi="Arial" w:cs="Arial"/>
      <w:b/>
      <w:bCs/>
      <w:sz w:val="52"/>
      <w:szCs w:val="52"/>
      <w:lang w:eastAsia="en-US"/>
    </w:rPr>
  </w:style>
  <w:style w:type="character" w:customStyle="1" w:styleId="1GradeCar">
    <w:name w:val="1|Grade Car"/>
    <w:link w:val="1Grade"/>
    <w:rsid w:val="00995661"/>
    <w:rPr>
      <w:rFonts w:ascii="Arial" w:eastAsia="宋体" w:hAnsi="Arial" w:cs="Arial"/>
      <w:b/>
      <w:bCs/>
      <w:sz w:val="52"/>
      <w:szCs w:val="52"/>
      <w:lang w:eastAsia="en-US"/>
    </w:rPr>
  </w:style>
  <w:style w:type="paragraph" w:customStyle="1" w:styleId="1Jury">
    <w:name w:val="1|Jury"/>
    <w:basedOn w:val="Normal"/>
    <w:link w:val="1JuryCar"/>
    <w:rsid w:val="00995661"/>
    <w:pPr>
      <w:tabs>
        <w:tab w:val="left" w:pos="4140"/>
      </w:tabs>
      <w:ind w:left="550"/>
      <w:jc w:val="both"/>
    </w:pPr>
    <w:rPr>
      <w:rFonts w:ascii="Arial" w:eastAsia="宋体" w:hAnsi="Arial" w:cs="Arial"/>
      <w:b/>
      <w:bCs/>
      <w:sz w:val="22"/>
      <w:szCs w:val="22"/>
      <w:lang w:eastAsia="en-US"/>
    </w:rPr>
  </w:style>
  <w:style w:type="character" w:customStyle="1" w:styleId="1JuryCar">
    <w:name w:val="1|Jury Car"/>
    <w:link w:val="1Jury"/>
    <w:rsid w:val="00995661"/>
    <w:rPr>
      <w:rFonts w:ascii="Arial" w:eastAsia="宋体" w:hAnsi="Arial" w:cs="Arial"/>
      <w:b/>
      <w:bCs/>
      <w:sz w:val="22"/>
      <w:szCs w:val="22"/>
      <w:lang w:eastAsia="en-US"/>
    </w:rPr>
  </w:style>
  <w:style w:type="paragraph" w:customStyle="1" w:styleId="LegendeFig">
    <w:name w:val="LegendeFig"/>
    <w:basedOn w:val="Normal"/>
    <w:rsid w:val="00995661"/>
    <w:pPr>
      <w:spacing w:line="360" w:lineRule="auto"/>
      <w:jc w:val="both"/>
    </w:pPr>
    <w:rPr>
      <w:rFonts w:ascii="Times New Roman" w:eastAsia="宋体" w:hAnsi="Times New Roman"/>
      <w:lang w:eastAsia="en-US"/>
    </w:rPr>
  </w:style>
  <w:style w:type="paragraph" w:customStyle="1" w:styleId="1TitreThese">
    <w:name w:val="1|TitreThese"/>
    <w:basedOn w:val="Normal"/>
    <w:rsid w:val="00995661"/>
    <w:pPr>
      <w:tabs>
        <w:tab w:val="center" w:pos="4680"/>
      </w:tabs>
      <w:spacing w:before="120" w:after="120"/>
      <w:jc w:val="center"/>
    </w:pPr>
    <w:rPr>
      <w:rFonts w:ascii="Times New Roman" w:eastAsia="宋体" w:hAnsi="Times New Roman"/>
      <w:b/>
      <w:bCs/>
      <w:sz w:val="44"/>
      <w:szCs w:val="44"/>
      <w:lang w:eastAsia="en-US"/>
    </w:rPr>
  </w:style>
  <w:style w:type="paragraph" w:customStyle="1" w:styleId="1Universite">
    <w:name w:val="1|Universite"/>
    <w:basedOn w:val="Normal"/>
    <w:rsid w:val="00995661"/>
    <w:pPr>
      <w:spacing w:before="120" w:after="120" w:line="600" w:lineRule="exact"/>
      <w:jc w:val="center"/>
    </w:pPr>
    <w:rPr>
      <w:rFonts w:ascii="Arial" w:eastAsia="宋体" w:hAnsi="Arial" w:cs="Arial"/>
      <w:b/>
      <w:bCs/>
      <w:sz w:val="40"/>
      <w:szCs w:val="40"/>
      <w:lang w:eastAsia="en-US"/>
    </w:rPr>
  </w:style>
  <w:style w:type="paragraph" w:customStyle="1" w:styleId="3Anntitre1">
    <w:name w:val="3|Ann_titre1"/>
    <w:basedOn w:val="Normal"/>
    <w:rsid w:val="00995661"/>
    <w:pPr>
      <w:spacing w:line="360" w:lineRule="auto"/>
      <w:jc w:val="both"/>
    </w:pPr>
    <w:rPr>
      <w:rFonts w:ascii="Times New Roman" w:eastAsia="宋体" w:hAnsi="Times New Roman"/>
      <w:sz w:val="36"/>
    </w:rPr>
  </w:style>
  <w:style w:type="paragraph" w:customStyle="1" w:styleId="3Bibliitem">
    <w:name w:val="3|Bibli_item"/>
    <w:basedOn w:val="Normal"/>
    <w:rsid w:val="00995661"/>
    <w:pPr>
      <w:spacing w:line="360" w:lineRule="auto"/>
      <w:jc w:val="both"/>
    </w:pPr>
    <w:rPr>
      <w:rFonts w:ascii="Times New Roman" w:eastAsia="宋体" w:hAnsi="Times New Roman"/>
      <w:lang w:eastAsia="en-US"/>
    </w:rPr>
  </w:style>
  <w:style w:type="paragraph" w:customStyle="1" w:styleId="3Biblitit1">
    <w:name w:val="3|Bibli_tit1"/>
    <w:basedOn w:val="Normal"/>
    <w:rsid w:val="00995661"/>
    <w:pPr>
      <w:numPr>
        <w:numId w:val="7"/>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2">
    <w:name w:val="3|Bibli_tit2"/>
    <w:basedOn w:val="Normal"/>
    <w:rsid w:val="00995661"/>
    <w:pPr>
      <w:numPr>
        <w:numId w:val="10"/>
      </w:numPr>
      <w:tabs>
        <w:tab w:val="clear" w:pos="360"/>
      </w:tabs>
      <w:spacing w:line="360" w:lineRule="auto"/>
      <w:ind w:left="0" w:firstLine="0"/>
      <w:jc w:val="both"/>
    </w:pPr>
    <w:rPr>
      <w:rFonts w:ascii="Times New Roman" w:eastAsia="宋体" w:hAnsi="Times New Roman"/>
      <w:sz w:val="36"/>
      <w:lang w:eastAsia="en-US"/>
    </w:rPr>
  </w:style>
  <w:style w:type="paragraph" w:customStyle="1" w:styleId="3Biblitit3">
    <w:name w:val="3|Bibli_tit3"/>
    <w:basedOn w:val="Normal"/>
    <w:rsid w:val="00995661"/>
    <w:pPr>
      <w:spacing w:line="360" w:lineRule="auto"/>
      <w:jc w:val="both"/>
    </w:pPr>
    <w:rPr>
      <w:rFonts w:ascii="Times New Roman" w:eastAsia="宋体" w:hAnsi="Times New Roman"/>
      <w:sz w:val="36"/>
      <w:lang w:eastAsia="en-US"/>
    </w:rPr>
  </w:style>
  <w:style w:type="paragraph" w:customStyle="1" w:styleId="3Biblitit4">
    <w:name w:val="3|Bibli_tit4"/>
    <w:basedOn w:val="Normal"/>
    <w:next w:val="3Bibliitem"/>
    <w:rsid w:val="00995661"/>
    <w:pPr>
      <w:spacing w:line="360" w:lineRule="auto"/>
      <w:jc w:val="both"/>
    </w:pPr>
    <w:rPr>
      <w:rFonts w:ascii="Times New Roman" w:eastAsia="宋体" w:hAnsi="Times New Roman"/>
      <w:sz w:val="36"/>
      <w:lang w:eastAsia="en-US"/>
    </w:rPr>
  </w:style>
  <w:style w:type="character" w:customStyle="1" w:styleId="Italique">
    <w:name w:val="Italique"/>
    <w:rsid w:val="00995661"/>
    <w:rPr>
      <w:i/>
    </w:rPr>
  </w:style>
  <w:style w:type="paragraph" w:customStyle="1" w:styleId="CitatioBloc1">
    <w:name w:val="CitatioBloc1"/>
    <w:basedOn w:val="Normal"/>
    <w:rsid w:val="00995661"/>
    <w:pPr>
      <w:spacing w:after="320"/>
      <w:ind w:left="1418"/>
      <w:jc w:val="both"/>
    </w:pPr>
    <w:rPr>
      <w:rFonts w:ascii="Times New Roman" w:eastAsia="宋体" w:hAnsi="Times New Roman"/>
      <w:lang w:eastAsia="en-US"/>
    </w:rPr>
  </w:style>
  <w:style w:type="paragraph" w:customStyle="1" w:styleId="CitatioBloc2">
    <w:name w:val="CitatioBloc2"/>
    <w:basedOn w:val="Texte"/>
    <w:rsid w:val="00995661"/>
    <w:pPr>
      <w:spacing w:before="240" w:line="240" w:lineRule="auto"/>
      <w:jc w:val="left"/>
    </w:pPr>
  </w:style>
  <w:style w:type="character" w:customStyle="1" w:styleId="Citation1">
    <w:name w:val="Citation1"/>
    <w:rsid w:val="00995661"/>
  </w:style>
  <w:style w:type="paragraph" w:customStyle="1" w:styleId="Equation">
    <w:name w:val="Equation"/>
    <w:basedOn w:val="Normal"/>
    <w:rsid w:val="00995661"/>
    <w:pPr>
      <w:spacing w:line="360" w:lineRule="auto"/>
      <w:jc w:val="both"/>
    </w:pPr>
    <w:rPr>
      <w:rFonts w:ascii="Times New Roman" w:eastAsia="宋体" w:hAnsi="Times New Roman"/>
      <w:lang w:eastAsia="en-US"/>
    </w:rPr>
  </w:style>
  <w:style w:type="character" w:customStyle="1" w:styleId="LangueEtrang">
    <w:name w:val="LangueEtrang"/>
    <w:rsid w:val="00995661"/>
  </w:style>
  <w:style w:type="paragraph" w:customStyle="1" w:styleId="ListePuce2">
    <w:name w:val="ListePuce2"/>
    <w:basedOn w:val="ListePuce1"/>
    <w:rsid w:val="00995661"/>
    <w:pPr>
      <w:numPr>
        <w:numId w:val="1"/>
      </w:numPr>
      <w:ind w:left="754" w:hanging="357"/>
    </w:pPr>
  </w:style>
  <w:style w:type="paragraph" w:customStyle="1" w:styleId="ListePuce1">
    <w:name w:val="ListePuce1"/>
    <w:basedOn w:val="Texte"/>
    <w:uiPriority w:val="99"/>
    <w:rsid w:val="00995661"/>
    <w:pPr>
      <w:numPr>
        <w:numId w:val="4"/>
      </w:numPr>
      <w:spacing w:after="120"/>
    </w:pPr>
  </w:style>
  <w:style w:type="paragraph" w:customStyle="1" w:styleId="Partie">
    <w:name w:val="Partie"/>
    <w:basedOn w:val="Normal"/>
    <w:rsid w:val="00995661"/>
    <w:pPr>
      <w:spacing w:before="4800" w:line="360" w:lineRule="auto"/>
      <w:jc w:val="center"/>
    </w:pPr>
    <w:rPr>
      <w:rFonts w:ascii="Times New Roman" w:eastAsia="宋体" w:hAnsi="Times New Roman"/>
      <w:sz w:val="48"/>
      <w:lang w:eastAsia="en-US"/>
    </w:rPr>
  </w:style>
  <w:style w:type="paragraph" w:customStyle="1" w:styleId="1EcoleDoct">
    <w:name w:val="1|EcoleDoct"/>
    <w:basedOn w:val="Normal"/>
    <w:next w:val="Texte"/>
    <w:rsid w:val="00995661"/>
    <w:pPr>
      <w:spacing w:before="120" w:after="120"/>
      <w:jc w:val="center"/>
    </w:pPr>
    <w:rPr>
      <w:rFonts w:ascii="Arial" w:eastAsia="宋体" w:hAnsi="Arial" w:cs="Arial"/>
      <w:b/>
      <w:bCs/>
      <w:i/>
      <w:iCs/>
      <w:sz w:val="28"/>
      <w:szCs w:val="28"/>
      <w:lang w:eastAsia="en-US"/>
    </w:rPr>
  </w:style>
  <w:style w:type="paragraph" w:customStyle="1" w:styleId="LegendeTab">
    <w:name w:val="LegendeTab"/>
    <w:basedOn w:val="Normal"/>
    <w:rsid w:val="00995661"/>
    <w:pPr>
      <w:spacing w:line="360" w:lineRule="auto"/>
      <w:jc w:val="both"/>
    </w:pPr>
    <w:rPr>
      <w:rFonts w:ascii="Times New Roman" w:eastAsia="宋体" w:hAnsi="Times New Roman"/>
      <w:lang w:eastAsia="en-US"/>
    </w:rPr>
  </w:style>
  <w:style w:type="paragraph" w:customStyle="1" w:styleId="Source">
    <w:name w:val="Source"/>
    <w:basedOn w:val="Normal"/>
    <w:rsid w:val="00995661"/>
    <w:pPr>
      <w:spacing w:line="360" w:lineRule="auto"/>
      <w:jc w:val="both"/>
    </w:pPr>
    <w:rPr>
      <w:rFonts w:ascii="Times New Roman" w:eastAsia="宋体" w:hAnsi="Times New Roman"/>
      <w:lang w:eastAsia="en-US"/>
    </w:rPr>
  </w:style>
  <w:style w:type="paragraph" w:customStyle="1" w:styleId="1TitreFront">
    <w:name w:val="1|TitreFront"/>
    <w:basedOn w:val="Normal"/>
    <w:rsid w:val="00995661"/>
    <w:pPr>
      <w:spacing w:line="360" w:lineRule="auto"/>
      <w:jc w:val="both"/>
    </w:pPr>
    <w:rPr>
      <w:rFonts w:ascii="Times New Roman" w:eastAsia="宋体" w:hAnsi="Times New Roman"/>
      <w:sz w:val="36"/>
      <w:lang w:eastAsia="en-US"/>
    </w:rPr>
  </w:style>
  <w:style w:type="paragraph" w:styleId="TM1">
    <w:name w:val="toc 1"/>
    <w:basedOn w:val="Normal"/>
    <w:next w:val="Normal"/>
    <w:autoRedefine/>
    <w:semiHidden/>
    <w:rsid w:val="00995661"/>
    <w:pPr>
      <w:numPr>
        <w:numId w:val="8"/>
      </w:numPr>
      <w:tabs>
        <w:tab w:val="clear" w:pos="360"/>
      </w:tabs>
      <w:spacing w:line="360" w:lineRule="auto"/>
      <w:ind w:left="0" w:firstLine="0"/>
      <w:jc w:val="both"/>
    </w:pPr>
    <w:rPr>
      <w:rFonts w:ascii="Times New Roman" w:eastAsia="宋体" w:hAnsi="Times New Roman"/>
      <w:lang w:eastAsia="en-US"/>
    </w:rPr>
  </w:style>
  <w:style w:type="paragraph" w:styleId="Tabledesillustrations">
    <w:name w:val="table of figures"/>
    <w:basedOn w:val="Normal"/>
    <w:next w:val="Normal"/>
    <w:semiHidden/>
    <w:rsid w:val="00995661"/>
    <w:pPr>
      <w:spacing w:line="360" w:lineRule="auto"/>
      <w:ind w:left="480" w:hanging="480"/>
      <w:jc w:val="both"/>
    </w:pPr>
    <w:rPr>
      <w:rFonts w:ascii="Times New Roman" w:eastAsia="宋体" w:hAnsi="Times New Roman"/>
      <w:lang w:eastAsia="en-US"/>
    </w:rPr>
  </w:style>
  <w:style w:type="paragraph" w:customStyle="1" w:styleId="ListeNum1">
    <w:name w:val="ListeNum1"/>
    <w:basedOn w:val="ListePuce1"/>
    <w:rsid w:val="00995661"/>
    <w:pPr>
      <w:numPr>
        <w:numId w:val="2"/>
      </w:numPr>
      <w:spacing w:line="240" w:lineRule="auto"/>
      <w:ind w:left="357" w:hanging="357"/>
    </w:pPr>
    <w:rPr>
      <w:lang w:eastAsia="fr-FR"/>
    </w:rPr>
  </w:style>
  <w:style w:type="paragraph" w:customStyle="1" w:styleId="Intro">
    <w:name w:val="Intro"/>
    <w:basedOn w:val="Titre1"/>
    <w:next w:val="Texte"/>
    <w:rsid w:val="00995661"/>
    <w:pPr>
      <w:keepNext w:val="0"/>
      <w:spacing w:before="240" w:after="840" w:line="360" w:lineRule="auto"/>
      <w:jc w:val="left"/>
    </w:pPr>
    <w:rPr>
      <w:rFonts w:ascii="Times New Roman" w:eastAsia="宋体" w:hAnsi="Times New Roman"/>
      <w:b w:val="0"/>
      <w:kern w:val="28"/>
      <w:sz w:val="36"/>
      <w:lang w:eastAsia="en-US"/>
    </w:rPr>
  </w:style>
  <w:style w:type="paragraph" w:customStyle="1" w:styleId="Conclu">
    <w:name w:val="Conclu"/>
    <w:basedOn w:val="Titre1"/>
    <w:next w:val="Texte"/>
    <w:rsid w:val="00995661"/>
    <w:pPr>
      <w:spacing w:before="240" w:after="840" w:line="360" w:lineRule="auto"/>
      <w:jc w:val="left"/>
    </w:pPr>
    <w:rPr>
      <w:rFonts w:ascii="Times New Roman" w:eastAsia="宋体" w:hAnsi="Times New Roman"/>
      <w:b w:val="0"/>
      <w:kern w:val="28"/>
      <w:sz w:val="36"/>
      <w:lang w:eastAsia="en-US"/>
    </w:rPr>
  </w:style>
  <w:style w:type="paragraph" w:customStyle="1" w:styleId="ListeTitre">
    <w:name w:val="ListeTitre"/>
    <w:basedOn w:val="Normal"/>
    <w:next w:val="ListeNum1"/>
    <w:rsid w:val="00995661"/>
    <w:pPr>
      <w:spacing w:line="360" w:lineRule="auto"/>
      <w:jc w:val="both"/>
    </w:pPr>
    <w:rPr>
      <w:rFonts w:ascii="Times New Roman" w:eastAsia="宋体" w:hAnsi="Times New Roman"/>
      <w:lang w:eastAsia="en-US"/>
    </w:rPr>
  </w:style>
  <w:style w:type="paragraph" w:customStyle="1" w:styleId="Strophe">
    <w:name w:val="Strophe"/>
    <w:basedOn w:val="Texte"/>
    <w:rsid w:val="00995661"/>
    <w:pPr>
      <w:spacing w:after="320" w:line="240" w:lineRule="auto"/>
      <w:ind w:left="851"/>
      <w:jc w:val="left"/>
    </w:pPr>
  </w:style>
  <w:style w:type="paragraph" w:customStyle="1" w:styleId="Entree">
    <w:name w:val="Entree"/>
    <w:basedOn w:val="Texte"/>
    <w:rsid w:val="00995661"/>
  </w:style>
  <w:style w:type="character" w:customStyle="1" w:styleId="Definition">
    <w:name w:val="Definition"/>
    <w:rsid w:val="00995661"/>
  </w:style>
  <w:style w:type="paragraph" w:customStyle="1" w:styleId="3Anntitre2">
    <w:name w:val="3|Ann_titre2"/>
    <w:basedOn w:val="Normal"/>
    <w:rsid w:val="00995661"/>
    <w:pPr>
      <w:spacing w:line="360" w:lineRule="auto"/>
      <w:jc w:val="both"/>
    </w:pPr>
    <w:rPr>
      <w:rFonts w:ascii="Times New Roman" w:eastAsia="宋体" w:hAnsi="Times New Roman"/>
      <w:sz w:val="36"/>
    </w:rPr>
  </w:style>
  <w:style w:type="paragraph" w:customStyle="1" w:styleId="3Anntitre3">
    <w:name w:val="3|Ann_titre3"/>
    <w:basedOn w:val="Normal"/>
    <w:rsid w:val="00995661"/>
    <w:pPr>
      <w:spacing w:line="360" w:lineRule="auto"/>
      <w:jc w:val="both"/>
    </w:pPr>
    <w:rPr>
      <w:rFonts w:ascii="Times New Roman" w:eastAsia="宋体" w:hAnsi="Times New Roman"/>
      <w:sz w:val="36"/>
    </w:rPr>
  </w:style>
  <w:style w:type="paragraph" w:customStyle="1" w:styleId="Figure">
    <w:name w:val="Figure"/>
    <w:basedOn w:val="Texte"/>
    <w:rsid w:val="00995661"/>
    <w:pPr>
      <w:numPr>
        <w:numId w:val="9"/>
      </w:numPr>
      <w:tabs>
        <w:tab w:val="clear" w:pos="360"/>
      </w:tabs>
      <w:ind w:left="0" w:firstLine="0"/>
    </w:pPr>
  </w:style>
  <w:style w:type="paragraph" w:customStyle="1" w:styleId="1TableListe">
    <w:name w:val="1|TableListe"/>
    <w:basedOn w:val="Normal"/>
    <w:rsid w:val="00995661"/>
    <w:pPr>
      <w:spacing w:line="360" w:lineRule="auto"/>
      <w:jc w:val="both"/>
    </w:pPr>
    <w:rPr>
      <w:rFonts w:ascii="Times New Roman" w:eastAsia="宋体" w:hAnsi="Times New Roman"/>
      <w:sz w:val="36"/>
      <w:lang w:eastAsia="en-US"/>
    </w:rPr>
  </w:style>
  <w:style w:type="paragraph" w:customStyle="1" w:styleId="Jalon">
    <w:name w:val="Jalon"/>
    <w:basedOn w:val="Texte"/>
    <w:rsid w:val="00995661"/>
    <w:rPr>
      <w:lang w:eastAsia="fr-FR"/>
    </w:rPr>
  </w:style>
  <w:style w:type="paragraph" w:styleId="Lgende">
    <w:name w:val="caption"/>
    <w:basedOn w:val="Normal"/>
    <w:next w:val="Normal"/>
    <w:qFormat/>
    <w:rsid w:val="00995661"/>
    <w:pPr>
      <w:spacing w:before="120" w:after="120" w:line="360" w:lineRule="auto"/>
      <w:jc w:val="both"/>
    </w:pPr>
    <w:rPr>
      <w:rFonts w:ascii="Times New Roman" w:eastAsia="宋体" w:hAnsi="Times New Roman"/>
      <w:lang w:eastAsia="en-US"/>
    </w:rPr>
  </w:style>
  <w:style w:type="paragraph" w:customStyle="1" w:styleId="closer">
    <w:name w:val="closer"/>
    <w:basedOn w:val="Normal"/>
    <w:rsid w:val="00995661"/>
    <w:pPr>
      <w:tabs>
        <w:tab w:val="left" w:pos="3261"/>
      </w:tabs>
      <w:jc w:val="right"/>
    </w:pPr>
    <w:rPr>
      <w:rFonts w:ascii="Times New Roman" w:eastAsia="宋体" w:hAnsi="Times New Roman"/>
    </w:rPr>
  </w:style>
  <w:style w:type="paragraph" w:customStyle="1" w:styleId="Jalon0">
    <w:name w:val="Jalon0"/>
    <w:basedOn w:val="Jalon"/>
    <w:rsid w:val="00995661"/>
  </w:style>
  <w:style w:type="paragraph" w:customStyle="1" w:styleId="Jalon1">
    <w:name w:val="Jalon1"/>
    <w:basedOn w:val="Jalon"/>
    <w:rsid w:val="00995661"/>
  </w:style>
  <w:style w:type="paragraph" w:customStyle="1" w:styleId="JalonBiblio">
    <w:name w:val="JalonBiblio"/>
    <w:basedOn w:val="Jalon"/>
    <w:rsid w:val="00995661"/>
  </w:style>
  <w:style w:type="paragraph" w:customStyle="1" w:styleId="JalonAnnexe">
    <w:name w:val="JalonAnnexe"/>
    <w:basedOn w:val="Jalon"/>
    <w:rsid w:val="00995661"/>
  </w:style>
  <w:style w:type="character" w:customStyle="1" w:styleId="ExplorateurdedocumentCar">
    <w:name w:val="Explorateur de document Car"/>
    <w:link w:val="Explorateurdedocument"/>
    <w:semiHidden/>
    <w:rsid w:val="00995661"/>
    <w:rPr>
      <w:rFonts w:ascii="Tahoma" w:eastAsia="宋体" w:hAnsi="Tahoma"/>
      <w:sz w:val="24"/>
      <w:shd w:val="clear" w:color="auto" w:fill="000080"/>
      <w:lang w:eastAsia="en-US"/>
    </w:rPr>
  </w:style>
  <w:style w:type="paragraph" w:styleId="Explorateurdedocument">
    <w:name w:val="Document Map"/>
    <w:basedOn w:val="Normal"/>
    <w:link w:val="ExplorateurdedocumentCar"/>
    <w:semiHidden/>
    <w:rsid w:val="00995661"/>
    <w:pPr>
      <w:shd w:val="clear" w:color="auto" w:fill="000080"/>
      <w:spacing w:line="360" w:lineRule="auto"/>
      <w:jc w:val="both"/>
    </w:pPr>
    <w:rPr>
      <w:rFonts w:ascii="Tahoma" w:eastAsia="宋体" w:hAnsi="Tahoma"/>
      <w:lang w:eastAsia="en-US"/>
    </w:rPr>
  </w:style>
  <w:style w:type="paragraph" w:customStyle="1" w:styleId="ListeNum2">
    <w:name w:val="ListeNum2"/>
    <w:basedOn w:val="Normal"/>
    <w:rsid w:val="00995661"/>
    <w:pPr>
      <w:numPr>
        <w:numId w:val="3"/>
      </w:numPr>
      <w:spacing w:line="360" w:lineRule="auto"/>
      <w:ind w:left="641" w:hanging="357"/>
      <w:jc w:val="both"/>
    </w:pPr>
    <w:rPr>
      <w:rFonts w:ascii="Times New Roman" w:eastAsia="宋体" w:hAnsi="Times New Roman"/>
      <w:lang w:eastAsia="en-US"/>
    </w:rPr>
  </w:style>
  <w:style w:type="paragraph" w:customStyle="1" w:styleId="ListeSimple">
    <w:name w:val="ListeSimple"/>
    <w:basedOn w:val="Normal"/>
    <w:rsid w:val="00995661"/>
    <w:pPr>
      <w:pBdr>
        <w:top w:val="single" w:sz="4" w:space="1" w:color="auto"/>
        <w:left w:val="single" w:sz="4" w:space="4" w:color="auto"/>
        <w:bottom w:val="single" w:sz="4" w:space="1" w:color="auto"/>
        <w:right w:val="single" w:sz="4" w:space="4" w:color="auto"/>
      </w:pBdr>
      <w:spacing w:after="120" w:line="360" w:lineRule="auto"/>
      <w:ind w:left="284" w:right="284"/>
      <w:jc w:val="both"/>
    </w:pPr>
    <w:rPr>
      <w:rFonts w:ascii="Times New Roman" w:eastAsia="宋体" w:hAnsi="Times New Roman"/>
      <w:lang w:eastAsia="en-US"/>
    </w:rPr>
  </w:style>
  <w:style w:type="paragraph" w:customStyle="1" w:styleId="1NoOfficiel">
    <w:name w:val="1|NoOfficiel"/>
    <w:basedOn w:val="Texte"/>
    <w:next w:val="Texte"/>
    <w:rsid w:val="00995661"/>
  </w:style>
  <w:style w:type="paragraph" w:customStyle="1" w:styleId="1Directeur">
    <w:name w:val="1|Directeur"/>
    <w:basedOn w:val="Normal"/>
    <w:link w:val="1DirecteurCar"/>
    <w:rsid w:val="00995661"/>
    <w:pPr>
      <w:tabs>
        <w:tab w:val="left" w:pos="4140"/>
      </w:tabs>
      <w:ind w:left="550"/>
      <w:jc w:val="both"/>
    </w:pPr>
    <w:rPr>
      <w:rFonts w:ascii="Arial" w:eastAsia="宋体" w:hAnsi="Arial" w:cs="Arial"/>
      <w:b/>
      <w:bCs/>
      <w:sz w:val="22"/>
      <w:szCs w:val="22"/>
      <w:lang w:eastAsia="en-US"/>
    </w:rPr>
  </w:style>
  <w:style w:type="character" w:customStyle="1" w:styleId="1DirecteurCar">
    <w:name w:val="1|Directeur Car"/>
    <w:link w:val="1Directeur"/>
    <w:rsid w:val="00995661"/>
    <w:rPr>
      <w:rFonts w:ascii="Arial" w:eastAsia="宋体" w:hAnsi="Arial" w:cs="Arial"/>
      <w:b/>
      <w:bCs/>
      <w:sz w:val="22"/>
      <w:szCs w:val="22"/>
      <w:lang w:eastAsia="en-US"/>
    </w:rPr>
  </w:style>
  <w:style w:type="paragraph" w:customStyle="1" w:styleId="1Discipline">
    <w:name w:val="1|Discipline"/>
    <w:basedOn w:val="Normal"/>
    <w:link w:val="1DisciplineCar"/>
    <w:rsid w:val="00995661"/>
    <w:pPr>
      <w:spacing w:before="120" w:after="120"/>
      <w:jc w:val="center"/>
    </w:pPr>
    <w:rPr>
      <w:rFonts w:ascii="Arial" w:eastAsia="宋体" w:hAnsi="Arial" w:cs="Arial"/>
      <w:sz w:val="28"/>
      <w:szCs w:val="28"/>
      <w:lang w:eastAsia="en-US"/>
    </w:rPr>
  </w:style>
  <w:style w:type="character" w:customStyle="1" w:styleId="1DisciplineCar">
    <w:name w:val="1|Discipline Car"/>
    <w:link w:val="1Discipline"/>
    <w:rsid w:val="00995661"/>
    <w:rPr>
      <w:rFonts w:ascii="Arial" w:eastAsia="宋体" w:hAnsi="Arial" w:cs="Arial"/>
      <w:sz w:val="28"/>
      <w:szCs w:val="28"/>
      <w:lang w:eastAsia="en-US"/>
    </w:rPr>
  </w:style>
  <w:style w:type="paragraph" w:customStyle="1" w:styleId="Style3Anntitre124ptAvant240pt">
    <w:name w:val="Style 3|Ann_titre1 + 24 pt Avant : 240 pt"/>
    <w:basedOn w:val="3Anntitre1"/>
    <w:rsid w:val="00995661"/>
    <w:pPr>
      <w:spacing w:before="4800"/>
      <w:jc w:val="center"/>
    </w:pPr>
    <w:rPr>
      <w:sz w:val="48"/>
    </w:rPr>
  </w:style>
  <w:style w:type="character" w:customStyle="1" w:styleId="TexteCar">
    <w:name w:val="Texte Car"/>
    <w:rsid w:val="00995661"/>
    <w:rPr>
      <w:sz w:val="24"/>
      <w:lang w:val="fr-FR" w:eastAsia="fr-FR" w:bidi="ar-SA"/>
    </w:rPr>
  </w:style>
  <w:style w:type="paragraph" w:customStyle="1" w:styleId="1SousGrade">
    <w:name w:val="1|SousGrade"/>
    <w:basedOn w:val="Normal"/>
    <w:link w:val="1SousGradeCar"/>
    <w:rsid w:val="00995661"/>
    <w:pPr>
      <w:jc w:val="center"/>
    </w:pPr>
    <w:rPr>
      <w:rFonts w:ascii="Arial" w:eastAsia="宋体" w:hAnsi="Arial" w:cs="Arial"/>
      <w:b/>
      <w:bCs/>
      <w:sz w:val="28"/>
      <w:szCs w:val="28"/>
      <w:lang w:eastAsia="en-US"/>
    </w:rPr>
  </w:style>
  <w:style w:type="character" w:customStyle="1" w:styleId="1SousGradeCar">
    <w:name w:val="1|SousGrade Car"/>
    <w:link w:val="1SousGrade"/>
    <w:rsid w:val="00995661"/>
    <w:rPr>
      <w:rFonts w:ascii="Arial" w:eastAsia="宋体" w:hAnsi="Arial" w:cs="Arial"/>
      <w:b/>
      <w:bCs/>
      <w:sz w:val="28"/>
      <w:szCs w:val="28"/>
      <w:lang w:eastAsia="en-US"/>
    </w:rPr>
  </w:style>
  <w:style w:type="paragraph" w:customStyle="1" w:styleId="1Rapporteur">
    <w:name w:val="1|Rapporteur"/>
    <w:basedOn w:val="1Jury"/>
    <w:next w:val="1Jury"/>
    <w:link w:val="1RapporteurCar"/>
    <w:rsid w:val="00995661"/>
  </w:style>
  <w:style w:type="character" w:customStyle="1" w:styleId="1RapporteurCar">
    <w:name w:val="1|Rapporteur Car"/>
    <w:link w:val="1Rapporteur"/>
    <w:rsid w:val="00995661"/>
    <w:rPr>
      <w:rFonts w:ascii="Arial" w:eastAsia="宋体" w:hAnsi="Arial" w:cs="Arial"/>
      <w:b/>
      <w:bCs/>
      <w:sz w:val="22"/>
      <w:szCs w:val="22"/>
      <w:lang w:eastAsia="en-US"/>
    </w:rPr>
  </w:style>
  <w:style w:type="character" w:customStyle="1" w:styleId="citecrochet1">
    <w:name w:val="cite_crochet1"/>
    <w:rsid w:val="00995661"/>
    <w:rPr>
      <w:vanish/>
      <w:webHidden w:val="0"/>
      <w:specVanish w:val="0"/>
    </w:rPr>
  </w:style>
  <w:style w:type="character" w:customStyle="1" w:styleId="hps">
    <w:name w:val="hps"/>
    <w:rsid w:val="00995661"/>
  </w:style>
  <w:style w:type="character" w:customStyle="1" w:styleId="longtext">
    <w:name w:val="long_text"/>
    <w:rsid w:val="00995661"/>
  </w:style>
  <w:style w:type="character" w:customStyle="1" w:styleId="divcontent">
    <w:name w:val="divcontent"/>
    <w:rsid w:val="00995661"/>
  </w:style>
  <w:style w:type="character" w:customStyle="1" w:styleId="A1">
    <w:name w:val="A1"/>
    <w:rsid w:val="00995661"/>
    <w:rPr>
      <w:rFonts w:ascii="Futura" w:eastAsia="Futura" w:cs="Futura" w:hint="eastAsia"/>
      <w:color w:val="000000"/>
      <w:sz w:val="22"/>
      <w:szCs w:val="22"/>
    </w:rPr>
  </w:style>
  <w:style w:type="character" w:customStyle="1" w:styleId="st">
    <w:name w:val="st"/>
    <w:rsid w:val="00995661"/>
  </w:style>
  <w:style w:type="paragraph" w:customStyle="1" w:styleId="Default">
    <w:name w:val="Default"/>
    <w:uiPriority w:val="99"/>
    <w:rsid w:val="00995661"/>
    <w:pPr>
      <w:autoSpaceDE w:val="0"/>
      <w:autoSpaceDN w:val="0"/>
      <w:adjustRightInd w:val="0"/>
    </w:pPr>
    <w:rPr>
      <w:rFonts w:ascii="Arial" w:eastAsia="宋体" w:hAnsi="Arial" w:cs="Arial"/>
      <w:color w:val="000000"/>
      <w:sz w:val="24"/>
      <w:szCs w:val="24"/>
      <w:lang w:eastAsia="zh-CN"/>
    </w:rPr>
  </w:style>
  <w:style w:type="character" w:customStyle="1" w:styleId="sujet1">
    <w:name w:val="sujet1"/>
    <w:rsid w:val="00995661"/>
  </w:style>
  <w:style w:type="paragraph" w:customStyle="1" w:styleId="Normalthse">
    <w:name w:val="Normal thèse"/>
    <w:basedOn w:val="Normal"/>
    <w:uiPriority w:val="99"/>
    <w:rsid w:val="00995661"/>
    <w:pPr>
      <w:spacing w:line="480" w:lineRule="auto"/>
      <w:jc w:val="both"/>
    </w:pPr>
    <w:rPr>
      <w:rFonts w:ascii="Arial" w:eastAsia="MS Mincho" w:hAnsi="Arial" w:cs="Arial"/>
      <w:szCs w:val="24"/>
      <w:lang w:val="fr-CA" w:eastAsia="en-US"/>
    </w:rPr>
  </w:style>
  <w:style w:type="character" w:customStyle="1" w:styleId="st1">
    <w:name w:val="st1"/>
    <w:rsid w:val="00995661"/>
  </w:style>
  <w:style w:type="character" w:customStyle="1" w:styleId="ft">
    <w:name w:val="ft"/>
    <w:rsid w:val="00995661"/>
  </w:style>
  <w:style w:type="character" w:customStyle="1" w:styleId="shorttext">
    <w:name w:val="short_text"/>
    <w:rsid w:val="00995661"/>
  </w:style>
  <w:style w:type="character" w:customStyle="1" w:styleId="apple-style-span">
    <w:name w:val="apple-style-span"/>
    <w:rsid w:val="00995661"/>
  </w:style>
  <w:style w:type="paragraph" w:customStyle="1" w:styleId="para2">
    <w:name w:val="para2"/>
    <w:basedOn w:val="Normal"/>
    <w:uiPriority w:val="99"/>
    <w:rsid w:val="00995661"/>
    <w:pPr>
      <w:spacing w:line="270" w:lineRule="atLeast"/>
      <w:ind w:firstLine="400"/>
    </w:pPr>
    <w:rPr>
      <w:rFonts w:ascii="Georgia" w:eastAsia="宋体" w:hAnsi="Georgia"/>
      <w:color w:val="000000"/>
      <w:sz w:val="18"/>
      <w:szCs w:val="18"/>
      <w:lang w:val="en-US" w:eastAsia="en-US"/>
    </w:rPr>
  </w:style>
  <w:style w:type="character" w:customStyle="1" w:styleId="longtextshorttext">
    <w:name w:val="long_text short_text"/>
    <w:rsid w:val="00995661"/>
  </w:style>
  <w:style w:type="character" w:customStyle="1" w:styleId="hpsatn">
    <w:name w:val="hps atn"/>
    <w:rsid w:val="00995661"/>
  </w:style>
  <w:style w:type="character" w:customStyle="1" w:styleId="ilad1">
    <w:name w:val="il_ad1"/>
    <w:rsid w:val="00995661"/>
    <w:rPr>
      <w:vanish w:val="0"/>
      <w:webHidden w:val="0"/>
      <w:color w:val="009900"/>
      <w:u w:val="single"/>
      <w:specVanish w:val="0"/>
    </w:rPr>
  </w:style>
  <w:style w:type="paragraph" w:customStyle="1" w:styleId="Corpsdetexte1">
    <w:name w:val="Corps de texte1"/>
    <w:basedOn w:val="Default"/>
    <w:next w:val="Default"/>
    <w:uiPriority w:val="99"/>
    <w:rsid w:val="00995661"/>
    <w:rPr>
      <w:rFonts w:cs="Times New Roman"/>
      <w:color w:val="auto"/>
    </w:rPr>
  </w:style>
  <w:style w:type="character" w:customStyle="1" w:styleId="auteurcollectif">
    <w:name w:val="auteurcollectif"/>
    <w:rsid w:val="00995661"/>
  </w:style>
  <w:style w:type="character" w:customStyle="1" w:styleId="ptbrand3">
    <w:name w:val="ptbrand3"/>
    <w:rsid w:val="00995661"/>
  </w:style>
  <w:style w:type="character" w:customStyle="1" w:styleId="bindingandrelease">
    <w:name w:val="bindingandrelease"/>
    <w:rsid w:val="00995661"/>
  </w:style>
  <w:style w:type="character" w:customStyle="1" w:styleId="binding5">
    <w:name w:val="binding5"/>
    <w:rsid w:val="00995661"/>
  </w:style>
  <w:style w:type="paragraph" w:customStyle="1" w:styleId="Heading20">
    <w:name w:val="Heading 2"/>
    <w:basedOn w:val="Default"/>
    <w:next w:val="Default"/>
    <w:uiPriority w:val="99"/>
    <w:rsid w:val="00995661"/>
    <w:rPr>
      <w:rFonts w:ascii="PBHMEK+TimesNewRoman,Bold" w:eastAsia="PBHMEK+TimesNewRoman,Bold" w:hAnsi="Times New Roman" w:cs="Times New Roman"/>
      <w:color w:val="auto"/>
    </w:rPr>
  </w:style>
  <w:style w:type="character" w:customStyle="1" w:styleId="a10">
    <w:name w:val="a1"/>
    <w:rsid w:val="00995661"/>
    <w:rPr>
      <w:bdr w:val="none" w:sz="0" w:space="0" w:color="auto" w:frame="1"/>
    </w:rPr>
  </w:style>
  <w:style w:type="character" w:customStyle="1" w:styleId="l72">
    <w:name w:val="l72"/>
    <w:rsid w:val="00995661"/>
    <w:rPr>
      <w:vanish w:val="0"/>
      <w:webHidden w:val="0"/>
      <w:bdr w:val="none" w:sz="0" w:space="0" w:color="auto" w:frame="1"/>
      <w:specVanish w:val="0"/>
    </w:rPr>
  </w:style>
  <w:style w:type="character" w:customStyle="1" w:styleId="l62">
    <w:name w:val="l62"/>
    <w:rsid w:val="00995661"/>
    <w:rPr>
      <w:vanish w:val="0"/>
      <w:webHidden w:val="0"/>
      <w:bdr w:val="none" w:sz="0" w:space="0" w:color="auto" w:frame="1"/>
      <w:specVanish w:val="0"/>
    </w:rPr>
  </w:style>
  <w:style w:type="character" w:customStyle="1" w:styleId="l82">
    <w:name w:val="l82"/>
    <w:rsid w:val="00995661"/>
    <w:rPr>
      <w:vanish w:val="0"/>
      <w:webHidden w:val="0"/>
      <w:bdr w:val="none" w:sz="0" w:space="0" w:color="auto" w:frame="1"/>
      <w:specVanish w:val="0"/>
    </w:rPr>
  </w:style>
  <w:style w:type="character" w:customStyle="1" w:styleId="l92">
    <w:name w:val="l92"/>
    <w:rsid w:val="00995661"/>
    <w:rPr>
      <w:vanish w:val="0"/>
      <w:webHidden w:val="0"/>
      <w:bdr w:val="none" w:sz="0" w:space="0" w:color="auto" w:frame="1"/>
      <w:specVanish w:val="0"/>
    </w:rPr>
  </w:style>
  <w:style w:type="paragraph" w:customStyle="1" w:styleId="msolistparagraph0">
    <w:name w:val="msolistparagraph"/>
    <w:basedOn w:val="Normal"/>
    <w:uiPriority w:val="99"/>
    <w:rsid w:val="00995661"/>
    <w:pPr>
      <w:spacing w:before="100" w:beforeAutospacing="1" w:after="100" w:afterAutospacing="1"/>
    </w:pPr>
    <w:rPr>
      <w:rFonts w:ascii="Times New Roman" w:eastAsia="宋体" w:hAnsi="Times New Roman"/>
      <w:color w:val="000000"/>
      <w:szCs w:val="24"/>
      <w:lang w:eastAsia="zh-CN"/>
    </w:rPr>
  </w:style>
  <w:style w:type="character" w:customStyle="1" w:styleId="smallcaps">
    <w:name w:val="smallcaps"/>
    <w:rsid w:val="00995661"/>
  </w:style>
  <w:style w:type="paragraph" w:customStyle="1" w:styleId="western1">
    <w:name w:val="western1"/>
    <w:basedOn w:val="Normal"/>
    <w:uiPriority w:val="99"/>
    <w:rsid w:val="00995661"/>
    <w:pPr>
      <w:spacing w:before="100" w:beforeAutospacing="1" w:after="119"/>
    </w:pPr>
    <w:rPr>
      <w:rFonts w:ascii="Times New Roman" w:eastAsia="宋体" w:hAnsi="Times New Roman"/>
      <w:color w:val="000000"/>
      <w:szCs w:val="24"/>
      <w:lang w:eastAsia="zh-CN"/>
    </w:rPr>
  </w:style>
  <w:style w:type="paragraph" w:customStyle="1" w:styleId="style1">
    <w:name w:val="style1"/>
    <w:basedOn w:val="Normal"/>
    <w:uiPriority w:val="99"/>
    <w:rsid w:val="00995661"/>
    <w:pPr>
      <w:spacing w:before="100" w:beforeAutospacing="1" w:after="100" w:afterAutospacing="1"/>
    </w:pPr>
    <w:rPr>
      <w:rFonts w:ascii="Times New Roman" w:eastAsia="宋体" w:hAnsi="Times New Roman"/>
      <w:color w:val="FF0000"/>
      <w:szCs w:val="24"/>
      <w:lang w:eastAsia="zh-CN"/>
    </w:rPr>
  </w:style>
  <w:style w:type="character" w:customStyle="1" w:styleId="mw-headline">
    <w:name w:val="mw-headline"/>
    <w:rsid w:val="00995661"/>
  </w:style>
  <w:style w:type="character" w:customStyle="1" w:styleId="citecrochet">
    <w:name w:val="cite_crochet"/>
    <w:rsid w:val="00995661"/>
  </w:style>
  <w:style w:type="character" w:customStyle="1" w:styleId="editsection2">
    <w:name w:val="editsection2"/>
    <w:rsid w:val="00995661"/>
  </w:style>
  <w:style w:type="character" w:customStyle="1" w:styleId="mw-headline2">
    <w:name w:val="mw-headline2"/>
    <w:rsid w:val="00995661"/>
  </w:style>
  <w:style w:type="character" w:customStyle="1" w:styleId="mw-headline3">
    <w:name w:val="mw-headline3"/>
    <w:rsid w:val="00995661"/>
  </w:style>
  <w:style w:type="character" w:customStyle="1" w:styleId="noprintrenvoisversletexte">
    <w:name w:val="noprint renvois_vers_le_texte"/>
    <w:rsid w:val="00995661"/>
  </w:style>
  <w:style w:type="character" w:customStyle="1" w:styleId="reference-text">
    <w:name w:val="reference-text"/>
    <w:rsid w:val="00995661"/>
  </w:style>
  <w:style w:type="paragraph" w:customStyle="1" w:styleId="texte0">
    <w:name w:val="texte"/>
    <w:basedOn w:val="Normal"/>
    <w:uiPriority w:val="99"/>
    <w:rsid w:val="00995661"/>
    <w:pPr>
      <w:spacing w:before="100" w:beforeAutospacing="1" w:after="100" w:afterAutospacing="1"/>
      <w:jc w:val="both"/>
    </w:pPr>
    <w:rPr>
      <w:rFonts w:ascii="Verdana" w:eastAsia="宋体" w:hAnsi="Verdana"/>
      <w:color w:val="00004A"/>
      <w:sz w:val="11"/>
      <w:szCs w:val="11"/>
      <w:lang w:eastAsia="zh-CN"/>
    </w:rPr>
  </w:style>
  <w:style w:type="character" w:customStyle="1" w:styleId="texte1">
    <w:name w:val="texte1"/>
    <w:rsid w:val="00995661"/>
    <w:rPr>
      <w:rFonts w:ascii="Verdana" w:hAnsi="Verdana" w:hint="default"/>
      <w:i w:val="0"/>
      <w:iCs w:val="0"/>
      <w:sz w:val="11"/>
      <w:szCs w:val="11"/>
    </w:rPr>
  </w:style>
  <w:style w:type="character" w:customStyle="1" w:styleId="google-src-text1">
    <w:name w:val="google-src-text1"/>
    <w:rsid w:val="00995661"/>
    <w:rPr>
      <w:vanish/>
      <w:webHidden w:val="0"/>
      <w:specVanish w:val="0"/>
    </w:rPr>
  </w:style>
  <w:style w:type="character" w:customStyle="1" w:styleId="spipsurligne1">
    <w:name w:val="spip_surligne1"/>
    <w:rsid w:val="00995661"/>
    <w:rPr>
      <w:shd w:val="clear" w:color="auto" w:fill="FFFF66"/>
    </w:rPr>
  </w:style>
  <w:style w:type="paragraph" w:customStyle="1" w:styleId="Titre1TitrePartie">
    <w:name w:val="Titre 1.Titre Partie"/>
    <w:basedOn w:val="Default"/>
    <w:next w:val="Default"/>
    <w:uiPriority w:val="99"/>
    <w:rsid w:val="00995661"/>
    <w:rPr>
      <w:rFonts w:ascii="OIJIHC+TimesNewRoman,Bold" w:eastAsia="OIJIHC+TimesNewRoman,Bold" w:hAnsi="Times New Roman" w:cs="Times New Roman"/>
      <w:color w:val="auto"/>
    </w:rPr>
  </w:style>
  <w:style w:type="character" w:customStyle="1" w:styleId="textecourantgras">
    <w:name w:val="texte_courant_gras"/>
    <w:rsid w:val="00995661"/>
  </w:style>
  <w:style w:type="paragraph" w:customStyle="1" w:styleId="Pa11">
    <w:name w:val="Pa1+1"/>
    <w:basedOn w:val="Default"/>
    <w:next w:val="Default"/>
    <w:uiPriority w:val="99"/>
    <w:rsid w:val="00995661"/>
    <w:pPr>
      <w:spacing w:line="241" w:lineRule="atLeast"/>
    </w:pPr>
    <w:rPr>
      <w:rFonts w:ascii="Futura" w:eastAsia="Futura" w:hAnsi="Times New Roman" w:cs="Times New Roman"/>
      <w:color w:val="auto"/>
    </w:rPr>
  </w:style>
  <w:style w:type="character" w:customStyle="1" w:styleId="A5">
    <w:name w:val="A5"/>
    <w:rsid w:val="00995661"/>
    <w:rPr>
      <w:rFonts w:cs="Futura"/>
      <w:b/>
      <w:bCs/>
      <w:color w:val="000000"/>
      <w:sz w:val="26"/>
      <w:szCs w:val="26"/>
    </w:rPr>
  </w:style>
  <w:style w:type="paragraph" w:customStyle="1" w:styleId="Pa2">
    <w:name w:val="Pa2"/>
    <w:basedOn w:val="Default"/>
    <w:next w:val="Default"/>
    <w:uiPriority w:val="99"/>
    <w:rsid w:val="00995661"/>
    <w:pPr>
      <w:spacing w:line="241" w:lineRule="atLeast"/>
    </w:pPr>
    <w:rPr>
      <w:rFonts w:ascii="Futura" w:eastAsia="Futura" w:hAnsi="Times New Roman" w:cs="Times New Roman"/>
      <w:color w:val="auto"/>
    </w:rPr>
  </w:style>
  <w:style w:type="paragraph" w:styleId="HTMLprformat">
    <w:name w:val="HTML Preformatted"/>
    <w:basedOn w:val="Normal"/>
    <w:link w:val="HTMLprformatCar"/>
    <w:rsid w:val="00995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szCs w:val="24"/>
      <w:lang w:val="en-US" w:eastAsia="zh-CN"/>
    </w:rPr>
  </w:style>
  <w:style w:type="character" w:customStyle="1" w:styleId="HTMLprformatCar">
    <w:name w:val="HTML préformaté Car"/>
    <w:link w:val="HTMLprformat"/>
    <w:rsid w:val="00995661"/>
    <w:rPr>
      <w:rFonts w:ascii="宋体" w:eastAsia="宋体" w:hAnsi="宋体"/>
      <w:sz w:val="24"/>
      <w:szCs w:val="24"/>
      <w:lang w:val="en-US" w:eastAsia="zh-CN"/>
    </w:rPr>
  </w:style>
  <w:style w:type="character" w:customStyle="1" w:styleId="atn">
    <w:name w:val="atn"/>
    <w:rsid w:val="00995661"/>
  </w:style>
  <w:style w:type="paragraph" w:customStyle="1" w:styleId="ep1">
    <w:name w:val="ep1"/>
    <w:basedOn w:val="Normal"/>
    <w:uiPriority w:val="99"/>
    <w:rsid w:val="00995661"/>
    <w:rPr>
      <w:rFonts w:ascii="Times New Roman" w:eastAsia="宋体" w:hAnsi="Times New Roman"/>
      <w:spacing w:val="10"/>
      <w:szCs w:val="24"/>
      <w:lang w:eastAsia="zh-CN"/>
    </w:rPr>
  </w:style>
  <w:style w:type="character" w:customStyle="1" w:styleId="bold1">
    <w:name w:val="bold1"/>
    <w:rsid w:val="00995661"/>
    <w:rPr>
      <w:b/>
      <w:bCs/>
      <w:color w:val="000000"/>
      <w:sz w:val="12"/>
      <w:szCs w:val="12"/>
    </w:rPr>
  </w:style>
  <w:style w:type="character" w:customStyle="1" w:styleId="grey11">
    <w:name w:val="grey11"/>
    <w:rsid w:val="00995661"/>
    <w:rPr>
      <w:color w:val="8E8E8E"/>
      <w:sz w:val="12"/>
      <w:szCs w:val="12"/>
    </w:rPr>
  </w:style>
  <w:style w:type="character" w:customStyle="1" w:styleId="spipsurligne">
    <w:name w:val="spip_surligne"/>
    <w:rsid w:val="00995661"/>
  </w:style>
  <w:style w:type="character" w:customStyle="1" w:styleId="A01">
    <w:name w:val="A0+1"/>
    <w:uiPriority w:val="99"/>
    <w:rsid w:val="00995661"/>
    <w:rPr>
      <w:rFonts w:cs="Futura"/>
      <w:i/>
      <w:iCs/>
      <w:color w:val="000000"/>
      <w:sz w:val="18"/>
      <w:szCs w:val="18"/>
    </w:rPr>
  </w:style>
  <w:style w:type="character" w:customStyle="1" w:styleId="highlightedsearchterm">
    <w:name w:val="highlightedsearchterm"/>
    <w:rsid w:val="00995661"/>
  </w:style>
  <w:style w:type="character" w:customStyle="1" w:styleId="gi2texte1">
    <w:name w:val="gi2_texte1"/>
    <w:rsid w:val="00995661"/>
    <w:rPr>
      <w:rFonts w:ascii="Arial" w:hAnsi="Arial" w:cs="Arial" w:hint="default"/>
      <w:color w:val="000000"/>
      <w:sz w:val="12"/>
      <w:szCs w:val="12"/>
    </w:rPr>
  </w:style>
  <w:style w:type="character" w:customStyle="1" w:styleId="resultssummary1">
    <w:name w:val="results_summary1"/>
    <w:rsid w:val="00995661"/>
    <w:rPr>
      <w:vanish w:val="0"/>
      <w:webHidden w:val="0"/>
      <w:color w:val="707070"/>
      <w:sz w:val="20"/>
      <w:szCs w:val="20"/>
      <w:specVanish w:val="0"/>
    </w:rPr>
  </w:style>
  <w:style w:type="character" w:customStyle="1" w:styleId="label4">
    <w:name w:val="label4"/>
    <w:rsid w:val="00995661"/>
    <w:rPr>
      <w:color w:val="202020"/>
    </w:rPr>
  </w:style>
  <w:style w:type="character" w:customStyle="1" w:styleId="editeur">
    <w:name w:val="editeur"/>
    <w:rsid w:val="00995661"/>
  </w:style>
  <w:style w:type="character" w:customStyle="1" w:styleId="collection">
    <w:name w:val="collection"/>
    <w:rsid w:val="00995661"/>
  </w:style>
  <w:style w:type="character" w:customStyle="1" w:styleId="participants3">
    <w:name w:val="participants3"/>
    <w:rsid w:val="00995661"/>
    <w:rPr>
      <w:b w:val="0"/>
      <w:bCs w:val="0"/>
      <w:color w:val="505050"/>
    </w:rPr>
  </w:style>
  <w:style w:type="character" w:customStyle="1" w:styleId="object">
    <w:name w:val="object"/>
    <w:rsid w:val="00995661"/>
    <w:rPr>
      <w:rFonts w:ascii="Lucida Grande" w:hAnsi="Lucida Grande" w:cs="Lucida Grande" w:hint="default"/>
      <w:color w:val="333333"/>
      <w:sz w:val="13"/>
      <w:szCs w:val="13"/>
    </w:rPr>
  </w:style>
  <w:style w:type="character" w:customStyle="1" w:styleId="date1">
    <w:name w:val="date1"/>
    <w:rsid w:val="00995661"/>
    <w:rPr>
      <w:color w:val="808080"/>
      <w:sz w:val="12"/>
      <w:szCs w:val="12"/>
    </w:rPr>
  </w:style>
  <w:style w:type="paragraph" w:customStyle="1" w:styleId="yiv573131398msonormal">
    <w:name w:val="yiv573131398msonormal"/>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iph1">
    <w:name w:val="iph1"/>
    <w:rsid w:val="00995661"/>
    <w:rPr>
      <w:rFonts w:ascii="Arial" w:hAnsi="Arial" w:cs="Arial" w:hint="default"/>
      <w:b w:val="0"/>
      <w:bCs w:val="0"/>
      <w:i w:val="0"/>
      <w:iCs w:val="0"/>
      <w:color w:val="000000"/>
      <w:sz w:val="14"/>
      <w:szCs w:val="14"/>
      <w:shd w:val="clear" w:color="auto" w:fill="FFFFFF"/>
    </w:rPr>
  </w:style>
  <w:style w:type="character" w:customStyle="1" w:styleId="headline-content2">
    <w:name w:val="headline-content2"/>
    <w:rsid w:val="00995661"/>
  </w:style>
  <w:style w:type="character" w:customStyle="1" w:styleId="ellipsistext">
    <w:name w:val="ellipsis_text"/>
    <w:rsid w:val="00995661"/>
  </w:style>
  <w:style w:type="character" w:customStyle="1" w:styleId="f">
    <w:name w:val="f"/>
    <w:rsid w:val="00995661"/>
  </w:style>
  <w:style w:type="character" w:customStyle="1" w:styleId="lang-en">
    <w:name w:val="lang-en"/>
    <w:rsid w:val="00995661"/>
  </w:style>
  <w:style w:type="paragraph" w:customStyle="1" w:styleId="normal0">
    <w:name w:val="normal"/>
    <w:basedOn w:val="Normal"/>
    <w:uiPriority w:val="99"/>
    <w:rsid w:val="00995661"/>
    <w:pPr>
      <w:spacing w:before="100" w:beforeAutospacing="1" w:after="100" w:afterAutospacing="1"/>
    </w:pPr>
    <w:rPr>
      <w:rFonts w:ascii="Arial" w:eastAsia="宋体" w:hAnsi="Arial" w:cs="Arial"/>
      <w:color w:val="06275C"/>
      <w:sz w:val="16"/>
      <w:szCs w:val="16"/>
      <w:lang w:eastAsia="zh-CN"/>
    </w:rPr>
  </w:style>
  <w:style w:type="character" w:customStyle="1" w:styleId="formule1">
    <w:name w:val="formule1"/>
    <w:rsid w:val="00995661"/>
    <w:rPr>
      <w:rFonts w:ascii="Times New Roman" w:hAnsi="Times New Roman" w:cs="Times New Roman" w:hint="default"/>
      <w:strike w:val="0"/>
      <w:dstrike w:val="0"/>
      <w:color w:val="000000"/>
      <w:sz w:val="18"/>
      <w:szCs w:val="18"/>
      <w:u w:val="none"/>
      <w:effect w:val="none"/>
    </w:rPr>
  </w:style>
  <w:style w:type="character" w:customStyle="1" w:styleId="italiqueunivers1">
    <w:name w:val="italiqueunivers1"/>
    <w:rsid w:val="00995661"/>
    <w:rPr>
      <w:i/>
      <w:iCs/>
    </w:rPr>
  </w:style>
  <w:style w:type="character" w:customStyle="1" w:styleId="formuleitalique1">
    <w:name w:val="formuleitalique1"/>
    <w:rsid w:val="00995661"/>
    <w:rPr>
      <w:rFonts w:ascii="Times New Roman" w:hAnsi="Times New Roman" w:cs="Times New Roman" w:hint="default"/>
      <w:i/>
      <w:iCs/>
      <w:color w:val="000000"/>
      <w:sz w:val="20"/>
      <w:szCs w:val="20"/>
    </w:rPr>
  </w:style>
  <w:style w:type="character" w:customStyle="1" w:styleId="aretenir1">
    <w:name w:val="aretenir1"/>
    <w:rsid w:val="00995661"/>
    <w:rPr>
      <w:rFonts w:ascii="Arial" w:hAnsi="Arial" w:cs="Arial" w:hint="default"/>
      <w:i w:val="0"/>
      <w:iCs w:val="0"/>
      <w:color w:val="FF3300"/>
      <w:sz w:val="14"/>
      <w:szCs w:val="14"/>
    </w:rPr>
  </w:style>
  <w:style w:type="character" w:customStyle="1" w:styleId="indicedroit1">
    <w:name w:val="indicedroit1"/>
    <w:rsid w:val="00995661"/>
    <w:rPr>
      <w:rFonts w:ascii="Times New Roman" w:hAnsi="Times New Roman" w:cs="Times New Roman" w:hint="default"/>
      <w:i w:val="0"/>
      <w:iCs w:val="0"/>
      <w:strike w:val="0"/>
      <w:dstrike w:val="0"/>
      <w:sz w:val="24"/>
      <w:szCs w:val="24"/>
      <w:u w:val="none"/>
      <w:effect w:val="none"/>
      <w:vertAlign w:val="subscript"/>
    </w:rPr>
  </w:style>
  <w:style w:type="character" w:customStyle="1" w:styleId="jqglossmatch1">
    <w:name w:val="jqglossmatch1"/>
    <w:rsid w:val="00995661"/>
    <w:rPr>
      <w:vanish/>
      <w:webHidden w:val="0"/>
      <w:specVanish w:val="0"/>
    </w:rPr>
  </w:style>
  <w:style w:type="character" w:customStyle="1" w:styleId="txtsuper1">
    <w:name w:val="txtsuper1"/>
    <w:rsid w:val="00995661"/>
    <w:rPr>
      <w:sz w:val="19"/>
      <w:szCs w:val="19"/>
      <w:vertAlign w:val="baseline"/>
    </w:rPr>
  </w:style>
  <w:style w:type="character" w:customStyle="1" w:styleId="lienglossaire">
    <w:name w:val="lienglossaire"/>
    <w:rsid w:val="00995661"/>
  </w:style>
  <w:style w:type="paragraph" w:customStyle="1" w:styleId="tgt2">
    <w:name w:val="tgt2"/>
    <w:basedOn w:val="Normal"/>
    <w:uiPriority w:val="99"/>
    <w:rsid w:val="00995661"/>
    <w:pPr>
      <w:spacing w:after="100" w:line="360" w:lineRule="auto"/>
    </w:pPr>
    <w:rPr>
      <w:rFonts w:ascii="Times New Roman" w:eastAsia="宋体" w:hAnsi="Times New Roman"/>
      <w:b/>
      <w:bCs/>
      <w:sz w:val="36"/>
      <w:szCs w:val="36"/>
      <w:lang w:eastAsia="zh-CN"/>
    </w:rPr>
  </w:style>
  <w:style w:type="character" w:customStyle="1" w:styleId="glmot">
    <w:name w:val="gl_mot"/>
    <w:rsid w:val="00995661"/>
  </w:style>
  <w:style w:type="character" w:customStyle="1" w:styleId="gldt">
    <w:name w:val="gl_dt"/>
    <w:rsid w:val="00995661"/>
  </w:style>
  <w:style w:type="character" w:customStyle="1" w:styleId="gldd">
    <w:name w:val="gl_dd"/>
    <w:rsid w:val="00995661"/>
  </w:style>
  <w:style w:type="paragraph" w:customStyle="1" w:styleId="corpsdetexte0">
    <w:name w:val="corps de texte"/>
    <w:basedOn w:val="Normal"/>
    <w:uiPriority w:val="99"/>
    <w:rsid w:val="00995661"/>
    <w:pPr>
      <w:suppressAutoHyphens/>
      <w:jc w:val="both"/>
    </w:pPr>
    <w:rPr>
      <w:rFonts w:ascii="Times" w:eastAsia="MS ??" w:hAnsi="Times"/>
      <w:szCs w:val="24"/>
    </w:rPr>
  </w:style>
  <w:style w:type="character" w:customStyle="1" w:styleId="pnum1">
    <w:name w:val="pnum1"/>
    <w:rsid w:val="00995661"/>
    <w:rPr>
      <w:color w:val="FFFFFF"/>
    </w:rPr>
  </w:style>
  <w:style w:type="character" w:customStyle="1" w:styleId="reference113">
    <w:name w:val="reference113"/>
    <w:rsid w:val="00995661"/>
    <w:rPr>
      <w:rFonts w:ascii="Trebuchet MS" w:hAnsi="Trebuchet MS" w:hint="default"/>
      <w:b w:val="0"/>
      <w:bCs w:val="0"/>
      <w:i w:val="0"/>
      <w:iCs w:val="0"/>
      <w:sz w:val="19"/>
      <w:szCs w:val="19"/>
    </w:rPr>
  </w:style>
  <w:style w:type="character" w:customStyle="1" w:styleId="sup4">
    <w:name w:val="sup4"/>
    <w:rsid w:val="00995661"/>
    <w:rPr>
      <w:vanish w:val="0"/>
      <w:webHidden w:val="0"/>
      <w:position w:val="3"/>
      <w:sz w:val="19"/>
      <w:szCs w:val="19"/>
      <w:specVanish w:val="0"/>
    </w:rPr>
  </w:style>
  <w:style w:type="paragraph" w:customStyle="1" w:styleId="tgt">
    <w:name w:val="tgt"/>
    <w:basedOn w:val="Normal"/>
    <w:uiPriority w:val="99"/>
    <w:rsid w:val="00995661"/>
    <w:rPr>
      <w:rFonts w:ascii="Times New Roman" w:eastAsia="宋体" w:hAnsi="Times New Roman"/>
      <w:szCs w:val="24"/>
      <w:lang w:eastAsia="zh-CN"/>
    </w:rPr>
  </w:style>
  <w:style w:type="character" w:styleId="SiteHTML">
    <w:name w:val="HTML Cite"/>
    <w:uiPriority w:val="99"/>
    <w:unhideWhenUsed/>
    <w:rsid w:val="00995661"/>
    <w:rPr>
      <w:i/>
      <w:iCs/>
    </w:rPr>
  </w:style>
  <w:style w:type="character" w:customStyle="1" w:styleId="nowrap">
    <w:name w:val="nowrap"/>
    <w:rsid w:val="00995661"/>
  </w:style>
  <w:style w:type="character" w:customStyle="1" w:styleId="contenttitle3">
    <w:name w:val="contenttitle3"/>
    <w:rsid w:val="00995661"/>
    <w:rPr>
      <w:b/>
      <w:bCs/>
      <w:color w:val="35A1D4"/>
    </w:rPr>
  </w:style>
  <w:style w:type="character" w:customStyle="1" w:styleId="CommentaireCar1">
    <w:name w:val="Commentaire Car1"/>
    <w:uiPriority w:val="99"/>
    <w:locked/>
    <w:rsid w:val="00995661"/>
    <w:rPr>
      <w:rFonts w:ascii="Calibri" w:eastAsia="宋体" w:hAnsi="Calibri" w:cs="Times New Roman"/>
      <w:sz w:val="22"/>
      <w:szCs w:val="22"/>
    </w:rPr>
  </w:style>
  <w:style w:type="paragraph" w:customStyle="1" w:styleId="reader-word-layer">
    <w:name w:val="reader-word-layer"/>
    <w:basedOn w:val="Normal"/>
    <w:uiPriority w:val="99"/>
    <w:rsid w:val="00995661"/>
    <w:pPr>
      <w:spacing w:before="100" w:beforeAutospacing="1" w:after="100" w:afterAutospacing="1"/>
    </w:pPr>
    <w:rPr>
      <w:rFonts w:ascii="Times New Roman" w:eastAsia="宋体" w:hAnsi="Times New Roman"/>
      <w:szCs w:val="24"/>
      <w:lang w:eastAsia="zh-CN"/>
    </w:rPr>
  </w:style>
  <w:style w:type="character" w:customStyle="1" w:styleId="fontnormal1">
    <w:name w:val="fontnormal1"/>
    <w:rsid w:val="00995661"/>
    <w:rPr>
      <w:b w:val="0"/>
      <w:bCs w:val="0"/>
    </w:rPr>
  </w:style>
  <w:style w:type="paragraph" w:styleId="Sansinterligne">
    <w:name w:val="No Spacing"/>
    <w:uiPriority w:val="1"/>
    <w:qFormat/>
    <w:rsid w:val="00995661"/>
    <w:pPr>
      <w:jc w:val="both"/>
    </w:pPr>
    <w:rPr>
      <w:rFonts w:ascii="Times New Roman" w:hAnsi="Times New Roman"/>
      <w:sz w:val="24"/>
      <w:lang w:eastAsia="en-US"/>
    </w:rPr>
  </w:style>
  <w:style w:type="paragraph" w:styleId="TM4">
    <w:name w:val="toc 4"/>
    <w:basedOn w:val="Normal"/>
    <w:next w:val="Normal"/>
    <w:autoRedefine/>
    <w:semiHidden/>
    <w:rsid w:val="00D4529A"/>
    <w:pPr>
      <w:ind w:left="720"/>
    </w:pPr>
    <w:rPr>
      <w:rFonts w:ascii="Times New Roman" w:hAnsi="Times New Roman"/>
      <w:szCs w:val="24"/>
    </w:rPr>
  </w:style>
  <w:style w:type="character" w:styleId="Marquedenotedefin">
    <w:name w:val="endnote reference"/>
    <w:basedOn w:val="Policepardfaut"/>
    <w:unhideWhenUsed/>
    <w:rsid w:val="002C2849"/>
    <w:rPr>
      <w:vertAlign w:val="superscript"/>
    </w:rPr>
  </w:style>
  <w:style w:type="character" w:customStyle="1" w:styleId="emailstyle17">
    <w:name w:val="emailstyle17"/>
    <w:semiHidden/>
    <w:rsid w:val="002C2849"/>
    <w:rPr>
      <w:rFonts w:ascii="Tahoma" w:hAnsi="Tahoma" w:cs="Tahoma" w:hint="default"/>
      <w:b w:val="0"/>
      <w:bCs w:val="0"/>
      <w:i w:val="0"/>
      <w:iCs w:val="0"/>
      <w:strike w:val="0"/>
      <w:dstrike w:val="0"/>
      <w:color w:val="000080"/>
      <w:sz w:val="20"/>
      <w:szCs w:val="20"/>
      <w:u w:val="none"/>
      <w:effect w:val="none"/>
    </w:rPr>
  </w:style>
  <w:style w:type="table" w:styleId="Grille">
    <w:name w:val="Table Grid"/>
    <w:basedOn w:val="TableauNormal"/>
    <w:uiPriority w:val="59"/>
    <w:rsid w:val="002C2849"/>
    <w:rPr>
      <w:rFonts w:asciiTheme="minorHAnsi" w:eastAsiaTheme="minorHAnsi" w:hAnsiTheme="minorHAnsi" w:cstheme="minorBid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fiche">
    <w:name w:val="titrefiche"/>
    <w:basedOn w:val="Normal"/>
    <w:rsid w:val="007B276B"/>
    <w:pPr>
      <w:jc w:val="both"/>
    </w:pPr>
    <w:rPr>
      <w:b/>
      <w:i/>
      <w:sz w:val="28"/>
    </w:rPr>
  </w:style>
  <w:style w:type="paragraph" w:styleId="Textebrut">
    <w:name w:val="Plain Text"/>
    <w:basedOn w:val="Normal"/>
    <w:link w:val="TextebrutCar"/>
    <w:unhideWhenUsed/>
    <w:rsid w:val="007B276B"/>
    <w:rPr>
      <w:rFonts w:ascii="Consolas" w:eastAsia="Calibri" w:hAnsi="Consolas"/>
      <w:sz w:val="21"/>
      <w:szCs w:val="21"/>
      <w:lang w:eastAsia="en-US"/>
    </w:rPr>
  </w:style>
  <w:style w:type="character" w:customStyle="1" w:styleId="TextebrutCar">
    <w:name w:val="Texte brut Car"/>
    <w:basedOn w:val="Policepardfaut"/>
    <w:link w:val="Textebrut"/>
    <w:rsid w:val="007B276B"/>
    <w:rPr>
      <w:rFonts w:ascii="Consolas" w:eastAsia="Calibri" w:hAnsi="Consolas"/>
      <w:sz w:val="21"/>
      <w:szCs w:val="21"/>
      <w:lang w:eastAsia="en-US"/>
    </w:rPr>
  </w:style>
  <w:style w:type="character" w:customStyle="1" w:styleId="italic1">
    <w:name w:val="italic1"/>
    <w:basedOn w:val="Policepardfaut"/>
    <w:rsid w:val="007B276B"/>
    <w:rPr>
      <w:i/>
      <w:iCs/>
    </w:rPr>
  </w:style>
  <w:style w:type="paragraph" w:customStyle="1" w:styleId="Rdaction1">
    <w:name w:val="R_daction"/>
    <w:basedOn w:val="Normal"/>
    <w:uiPriority w:val="99"/>
    <w:rsid w:val="00C879FD"/>
    <w:pPr>
      <w:autoSpaceDE w:val="0"/>
      <w:autoSpaceDN w:val="0"/>
      <w:spacing w:line="360" w:lineRule="auto"/>
      <w:jc w:val="both"/>
    </w:pPr>
    <w:rPr>
      <w:rFonts w:ascii="Times" w:hAnsi="Times" w:cs="Times"/>
      <w:szCs w:val="24"/>
    </w:rPr>
  </w:style>
  <w:style w:type="character" w:customStyle="1" w:styleId="Titre8Car">
    <w:name w:val="Titre 8 Car"/>
    <w:basedOn w:val="Policepardfaut"/>
    <w:link w:val="Titre8"/>
    <w:rsid w:val="00034742"/>
    <w:rPr>
      <w:b/>
      <w:sz w:val="24"/>
    </w:rPr>
  </w:style>
  <w:style w:type="paragraph" w:customStyle="1" w:styleId="Corpsdetexte22">
    <w:name w:val="Corps de texte 22"/>
    <w:basedOn w:val="Normal"/>
    <w:rsid w:val="00863BDC"/>
    <w:pPr>
      <w:overflowPunct w:val="0"/>
      <w:autoSpaceDE w:val="0"/>
      <w:autoSpaceDN w:val="0"/>
      <w:adjustRightInd w:val="0"/>
      <w:spacing w:line="360" w:lineRule="auto"/>
      <w:jc w:val="both"/>
      <w:textAlignment w:val="baseline"/>
    </w:pPr>
    <w:rPr>
      <w:rFonts w:ascii="Times New Roman" w:hAnsi="Times New Roman"/>
    </w:rPr>
  </w:style>
  <w:style w:type="paragraph" w:styleId="TM2">
    <w:name w:val="toc 2"/>
    <w:basedOn w:val="Normal"/>
    <w:next w:val="Normal"/>
    <w:autoRedefine/>
    <w:semiHidden/>
    <w:unhideWhenUsed/>
    <w:rsid w:val="005B70F8"/>
    <w:pPr>
      <w:spacing w:after="100"/>
      <w:ind w:left="240"/>
    </w:pPr>
  </w:style>
  <w:style w:type="paragraph" w:styleId="TM3">
    <w:name w:val="toc 3"/>
    <w:basedOn w:val="Normal"/>
    <w:next w:val="Normal"/>
    <w:autoRedefine/>
    <w:semiHidden/>
    <w:unhideWhenUsed/>
    <w:rsid w:val="005B70F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018">
      <w:bodyDiv w:val="1"/>
      <w:marLeft w:val="0"/>
      <w:marRight w:val="0"/>
      <w:marTop w:val="0"/>
      <w:marBottom w:val="0"/>
      <w:divBdr>
        <w:top w:val="none" w:sz="0" w:space="0" w:color="auto"/>
        <w:left w:val="none" w:sz="0" w:space="0" w:color="auto"/>
        <w:bottom w:val="none" w:sz="0" w:space="0" w:color="auto"/>
        <w:right w:val="none" w:sz="0" w:space="0" w:color="auto"/>
      </w:divBdr>
      <w:divsChild>
        <w:div w:id="734622288">
          <w:marLeft w:val="0"/>
          <w:marRight w:val="0"/>
          <w:marTop w:val="0"/>
          <w:marBottom w:val="0"/>
          <w:divBdr>
            <w:top w:val="none" w:sz="0" w:space="0" w:color="auto"/>
            <w:left w:val="none" w:sz="0" w:space="0" w:color="auto"/>
            <w:bottom w:val="none" w:sz="0" w:space="0" w:color="auto"/>
            <w:right w:val="none" w:sz="0" w:space="0" w:color="auto"/>
          </w:divBdr>
          <w:divsChild>
            <w:div w:id="1552494216">
              <w:marLeft w:val="0"/>
              <w:marRight w:val="0"/>
              <w:marTop w:val="0"/>
              <w:marBottom w:val="0"/>
              <w:divBdr>
                <w:top w:val="none" w:sz="0" w:space="0" w:color="auto"/>
                <w:left w:val="none" w:sz="0" w:space="0" w:color="auto"/>
                <w:bottom w:val="none" w:sz="0" w:space="0" w:color="auto"/>
                <w:right w:val="none" w:sz="0" w:space="0" w:color="auto"/>
              </w:divBdr>
              <w:divsChild>
                <w:div w:id="2606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8194">
      <w:bodyDiv w:val="1"/>
      <w:marLeft w:val="0"/>
      <w:marRight w:val="0"/>
      <w:marTop w:val="0"/>
      <w:marBottom w:val="0"/>
      <w:divBdr>
        <w:top w:val="none" w:sz="0" w:space="0" w:color="auto"/>
        <w:left w:val="none" w:sz="0" w:space="0" w:color="auto"/>
        <w:bottom w:val="none" w:sz="0" w:space="0" w:color="auto"/>
        <w:right w:val="none" w:sz="0" w:space="0" w:color="auto"/>
      </w:divBdr>
      <w:divsChild>
        <w:div w:id="1395159288">
          <w:marLeft w:val="0"/>
          <w:marRight w:val="0"/>
          <w:marTop w:val="0"/>
          <w:marBottom w:val="0"/>
          <w:divBdr>
            <w:top w:val="none" w:sz="0" w:space="0" w:color="auto"/>
            <w:left w:val="none" w:sz="0" w:space="0" w:color="auto"/>
            <w:bottom w:val="none" w:sz="0" w:space="0" w:color="auto"/>
            <w:right w:val="none" w:sz="0" w:space="0" w:color="auto"/>
          </w:divBdr>
          <w:divsChild>
            <w:div w:id="736905328">
              <w:marLeft w:val="0"/>
              <w:marRight w:val="0"/>
              <w:marTop w:val="0"/>
              <w:marBottom w:val="0"/>
              <w:divBdr>
                <w:top w:val="none" w:sz="0" w:space="0" w:color="auto"/>
                <w:left w:val="none" w:sz="0" w:space="0" w:color="auto"/>
                <w:bottom w:val="none" w:sz="0" w:space="0" w:color="auto"/>
                <w:right w:val="none" w:sz="0" w:space="0" w:color="auto"/>
              </w:divBdr>
              <w:divsChild>
                <w:div w:id="1839077359">
                  <w:marLeft w:val="0"/>
                  <w:marRight w:val="0"/>
                  <w:marTop w:val="0"/>
                  <w:marBottom w:val="0"/>
                  <w:divBdr>
                    <w:top w:val="none" w:sz="0" w:space="0" w:color="auto"/>
                    <w:left w:val="none" w:sz="0" w:space="0" w:color="auto"/>
                    <w:bottom w:val="none" w:sz="0" w:space="0" w:color="auto"/>
                    <w:right w:val="none" w:sz="0" w:space="0" w:color="auto"/>
                  </w:divBdr>
                </w:div>
              </w:divsChild>
            </w:div>
            <w:div w:id="1026759370">
              <w:marLeft w:val="0"/>
              <w:marRight w:val="0"/>
              <w:marTop w:val="0"/>
              <w:marBottom w:val="0"/>
              <w:divBdr>
                <w:top w:val="none" w:sz="0" w:space="0" w:color="auto"/>
                <w:left w:val="none" w:sz="0" w:space="0" w:color="auto"/>
                <w:bottom w:val="none" w:sz="0" w:space="0" w:color="auto"/>
                <w:right w:val="none" w:sz="0" w:space="0" w:color="auto"/>
              </w:divBdr>
              <w:divsChild>
                <w:div w:id="38457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1022">
          <w:marLeft w:val="0"/>
          <w:marRight w:val="0"/>
          <w:marTop w:val="0"/>
          <w:marBottom w:val="0"/>
          <w:divBdr>
            <w:top w:val="none" w:sz="0" w:space="0" w:color="auto"/>
            <w:left w:val="none" w:sz="0" w:space="0" w:color="auto"/>
            <w:bottom w:val="none" w:sz="0" w:space="0" w:color="auto"/>
            <w:right w:val="none" w:sz="0" w:space="0" w:color="auto"/>
          </w:divBdr>
          <w:divsChild>
            <w:div w:id="102385263">
              <w:marLeft w:val="0"/>
              <w:marRight w:val="0"/>
              <w:marTop w:val="0"/>
              <w:marBottom w:val="0"/>
              <w:divBdr>
                <w:top w:val="none" w:sz="0" w:space="0" w:color="auto"/>
                <w:left w:val="none" w:sz="0" w:space="0" w:color="auto"/>
                <w:bottom w:val="none" w:sz="0" w:space="0" w:color="auto"/>
                <w:right w:val="none" w:sz="0" w:space="0" w:color="auto"/>
              </w:divBdr>
              <w:divsChild>
                <w:div w:id="382098145">
                  <w:marLeft w:val="0"/>
                  <w:marRight w:val="0"/>
                  <w:marTop w:val="0"/>
                  <w:marBottom w:val="0"/>
                  <w:divBdr>
                    <w:top w:val="none" w:sz="0" w:space="0" w:color="auto"/>
                    <w:left w:val="none" w:sz="0" w:space="0" w:color="auto"/>
                    <w:bottom w:val="none" w:sz="0" w:space="0" w:color="auto"/>
                    <w:right w:val="none" w:sz="0" w:space="0" w:color="auto"/>
                  </w:divBdr>
                </w:div>
              </w:divsChild>
            </w:div>
            <w:div w:id="78871960">
              <w:marLeft w:val="0"/>
              <w:marRight w:val="0"/>
              <w:marTop w:val="0"/>
              <w:marBottom w:val="0"/>
              <w:divBdr>
                <w:top w:val="none" w:sz="0" w:space="0" w:color="auto"/>
                <w:left w:val="none" w:sz="0" w:space="0" w:color="auto"/>
                <w:bottom w:val="none" w:sz="0" w:space="0" w:color="auto"/>
                <w:right w:val="none" w:sz="0" w:space="0" w:color="auto"/>
              </w:divBdr>
              <w:divsChild>
                <w:div w:id="373501895">
                  <w:marLeft w:val="0"/>
                  <w:marRight w:val="0"/>
                  <w:marTop w:val="0"/>
                  <w:marBottom w:val="0"/>
                  <w:divBdr>
                    <w:top w:val="none" w:sz="0" w:space="0" w:color="auto"/>
                    <w:left w:val="none" w:sz="0" w:space="0" w:color="auto"/>
                    <w:bottom w:val="none" w:sz="0" w:space="0" w:color="auto"/>
                    <w:right w:val="none" w:sz="0" w:space="0" w:color="auto"/>
                  </w:divBdr>
                  <w:divsChild>
                    <w:div w:id="873424807">
                      <w:marLeft w:val="0"/>
                      <w:marRight w:val="0"/>
                      <w:marTop w:val="0"/>
                      <w:marBottom w:val="0"/>
                      <w:divBdr>
                        <w:top w:val="none" w:sz="0" w:space="0" w:color="auto"/>
                        <w:left w:val="none" w:sz="0" w:space="0" w:color="auto"/>
                        <w:bottom w:val="none" w:sz="0" w:space="0" w:color="auto"/>
                        <w:right w:val="none" w:sz="0" w:space="0" w:color="auto"/>
                      </w:divBdr>
                    </w:div>
                  </w:divsChild>
                </w:div>
                <w:div w:id="265236507">
                  <w:marLeft w:val="0"/>
                  <w:marRight w:val="0"/>
                  <w:marTop w:val="0"/>
                  <w:marBottom w:val="0"/>
                  <w:divBdr>
                    <w:top w:val="none" w:sz="0" w:space="0" w:color="auto"/>
                    <w:left w:val="none" w:sz="0" w:space="0" w:color="auto"/>
                    <w:bottom w:val="none" w:sz="0" w:space="0" w:color="auto"/>
                    <w:right w:val="none" w:sz="0" w:space="0" w:color="auto"/>
                  </w:divBdr>
                  <w:divsChild>
                    <w:div w:id="1879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66668">
              <w:marLeft w:val="0"/>
              <w:marRight w:val="0"/>
              <w:marTop w:val="0"/>
              <w:marBottom w:val="0"/>
              <w:divBdr>
                <w:top w:val="none" w:sz="0" w:space="0" w:color="auto"/>
                <w:left w:val="none" w:sz="0" w:space="0" w:color="auto"/>
                <w:bottom w:val="none" w:sz="0" w:space="0" w:color="auto"/>
                <w:right w:val="none" w:sz="0" w:space="0" w:color="auto"/>
              </w:divBdr>
              <w:divsChild>
                <w:div w:id="1521580548">
                  <w:marLeft w:val="0"/>
                  <w:marRight w:val="0"/>
                  <w:marTop w:val="0"/>
                  <w:marBottom w:val="0"/>
                  <w:divBdr>
                    <w:top w:val="none" w:sz="0" w:space="0" w:color="auto"/>
                    <w:left w:val="none" w:sz="0" w:space="0" w:color="auto"/>
                    <w:bottom w:val="none" w:sz="0" w:space="0" w:color="auto"/>
                    <w:right w:val="none" w:sz="0" w:space="0" w:color="auto"/>
                  </w:divBdr>
                </w:div>
              </w:divsChild>
            </w:div>
            <w:div w:id="2012829049">
              <w:marLeft w:val="0"/>
              <w:marRight w:val="0"/>
              <w:marTop w:val="0"/>
              <w:marBottom w:val="0"/>
              <w:divBdr>
                <w:top w:val="none" w:sz="0" w:space="0" w:color="auto"/>
                <w:left w:val="none" w:sz="0" w:space="0" w:color="auto"/>
                <w:bottom w:val="none" w:sz="0" w:space="0" w:color="auto"/>
                <w:right w:val="none" w:sz="0" w:space="0" w:color="auto"/>
              </w:divBdr>
              <w:divsChild>
                <w:div w:id="491340254">
                  <w:marLeft w:val="0"/>
                  <w:marRight w:val="0"/>
                  <w:marTop w:val="0"/>
                  <w:marBottom w:val="0"/>
                  <w:divBdr>
                    <w:top w:val="none" w:sz="0" w:space="0" w:color="auto"/>
                    <w:left w:val="none" w:sz="0" w:space="0" w:color="auto"/>
                    <w:bottom w:val="none" w:sz="0" w:space="0" w:color="auto"/>
                    <w:right w:val="none" w:sz="0" w:space="0" w:color="auto"/>
                  </w:divBdr>
                  <w:divsChild>
                    <w:div w:id="1722633709">
                      <w:marLeft w:val="0"/>
                      <w:marRight w:val="0"/>
                      <w:marTop w:val="0"/>
                      <w:marBottom w:val="0"/>
                      <w:divBdr>
                        <w:top w:val="none" w:sz="0" w:space="0" w:color="auto"/>
                        <w:left w:val="none" w:sz="0" w:space="0" w:color="auto"/>
                        <w:bottom w:val="none" w:sz="0" w:space="0" w:color="auto"/>
                        <w:right w:val="none" w:sz="0" w:space="0" w:color="auto"/>
                      </w:divBdr>
                    </w:div>
                  </w:divsChild>
                </w:div>
                <w:div w:id="871724283">
                  <w:marLeft w:val="0"/>
                  <w:marRight w:val="0"/>
                  <w:marTop w:val="0"/>
                  <w:marBottom w:val="0"/>
                  <w:divBdr>
                    <w:top w:val="none" w:sz="0" w:space="0" w:color="auto"/>
                    <w:left w:val="none" w:sz="0" w:space="0" w:color="auto"/>
                    <w:bottom w:val="none" w:sz="0" w:space="0" w:color="auto"/>
                    <w:right w:val="none" w:sz="0" w:space="0" w:color="auto"/>
                  </w:divBdr>
                  <w:divsChild>
                    <w:div w:id="1158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6456">
              <w:marLeft w:val="0"/>
              <w:marRight w:val="0"/>
              <w:marTop w:val="0"/>
              <w:marBottom w:val="0"/>
              <w:divBdr>
                <w:top w:val="none" w:sz="0" w:space="0" w:color="auto"/>
                <w:left w:val="none" w:sz="0" w:space="0" w:color="auto"/>
                <w:bottom w:val="none" w:sz="0" w:space="0" w:color="auto"/>
                <w:right w:val="none" w:sz="0" w:space="0" w:color="auto"/>
              </w:divBdr>
              <w:divsChild>
                <w:div w:id="395785233">
                  <w:marLeft w:val="0"/>
                  <w:marRight w:val="0"/>
                  <w:marTop w:val="0"/>
                  <w:marBottom w:val="0"/>
                  <w:divBdr>
                    <w:top w:val="none" w:sz="0" w:space="0" w:color="auto"/>
                    <w:left w:val="none" w:sz="0" w:space="0" w:color="auto"/>
                    <w:bottom w:val="none" w:sz="0" w:space="0" w:color="auto"/>
                    <w:right w:val="none" w:sz="0" w:space="0" w:color="auto"/>
                  </w:divBdr>
                </w:div>
              </w:divsChild>
            </w:div>
            <w:div w:id="869879877">
              <w:marLeft w:val="0"/>
              <w:marRight w:val="0"/>
              <w:marTop w:val="0"/>
              <w:marBottom w:val="0"/>
              <w:divBdr>
                <w:top w:val="none" w:sz="0" w:space="0" w:color="auto"/>
                <w:left w:val="none" w:sz="0" w:space="0" w:color="auto"/>
                <w:bottom w:val="none" w:sz="0" w:space="0" w:color="auto"/>
                <w:right w:val="none" w:sz="0" w:space="0" w:color="auto"/>
              </w:divBdr>
              <w:divsChild>
                <w:div w:id="20077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676">
          <w:marLeft w:val="0"/>
          <w:marRight w:val="0"/>
          <w:marTop w:val="0"/>
          <w:marBottom w:val="0"/>
          <w:divBdr>
            <w:top w:val="none" w:sz="0" w:space="0" w:color="auto"/>
            <w:left w:val="none" w:sz="0" w:space="0" w:color="auto"/>
            <w:bottom w:val="none" w:sz="0" w:space="0" w:color="auto"/>
            <w:right w:val="none" w:sz="0" w:space="0" w:color="auto"/>
          </w:divBdr>
          <w:divsChild>
            <w:div w:id="812411136">
              <w:marLeft w:val="0"/>
              <w:marRight w:val="0"/>
              <w:marTop w:val="0"/>
              <w:marBottom w:val="0"/>
              <w:divBdr>
                <w:top w:val="none" w:sz="0" w:space="0" w:color="auto"/>
                <w:left w:val="none" w:sz="0" w:space="0" w:color="auto"/>
                <w:bottom w:val="none" w:sz="0" w:space="0" w:color="auto"/>
                <w:right w:val="none" w:sz="0" w:space="0" w:color="auto"/>
              </w:divBdr>
              <w:divsChild>
                <w:div w:id="2098868671">
                  <w:marLeft w:val="0"/>
                  <w:marRight w:val="0"/>
                  <w:marTop w:val="0"/>
                  <w:marBottom w:val="0"/>
                  <w:divBdr>
                    <w:top w:val="none" w:sz="0" w:space="0" w:color="auto"/>
                    <w:left w:val="none" w:sz="0" w:space="0" w:color="auto"/>
                    <w:bottom w:val="none" w:sz="0" w:space="0" w:color="auto"/>
                    <w:right w:val="none" w:sz="0" w:space="0" w:color="auto"/>
                  </w:divBdr>
                  <w:divsChild>
                    <w:div w:id="826360343">
                      <w:marLeft w:val="0"/>
                      <w:marRight w:val="0"/>
                      <w:marTop w:val="0"/>
                      <w:marBottom w:val="0"/>
                      <w:divBdr>
                        <w:top w:val="none" w:sz="0" w:space="0" w:color="auto"/>
                        <w:left w:val="none" w:sz="0" w:space="0" w:color="auto"/>
                        <w:bottom w:val="none" w:sz="0" w:space="0" w:color="auto"/>
                        <w:right w:val="none" w:sz="0" w:space="0" w:color="auto"/>
                      </w:divBdr>
                    </w:div>
                  </w:divsChild>
                </w:div>
                <w:div w:id="1125809562">
                  <w:marLeft w:val="0"/>
                  <w:marRight w:val="0"/>
                  <w:marTop w:val="0"/>
                  <w:marBottom w:val="0"/>
                  <w:divBdr>
                    <w:top w:val="none" w:sz="0" w:space="0" w:color="auto"/>
                    <w:left w:val="none" w:sz="0" w:space="0" w:color="auto"/>
                    <w:bottom w:val="none" w:sz="0" w:space="0" w:color="auto"/>
                    <w:right w:val="none" w:sz="0" w:space="0" w:color="auto"/>
                  </w:divBdr>
                  <w:divsChild>
                    <w:div w:id="152064043">
                      <w:marLeft w:val="0"/>
                      <w:marRight w:val="0"/>
                      <w:marTop w:val="0"/>
                      <w:marBottom w:val="0"/>
                      <w:divBdr>
                        <w:top w:val="none" w:sz="0" w:space="0" w:color="auto"/>
                        <w:left w:val="none" w:sz="0" w:space="0" w:color="auto"/>
                        <w:bottom w:val="none" w:sz="0" w:space="0" w:color="auto"/>
                        <w:right w:val="none" w:sz="0" w:space="0" w:color="auto"/>
                      </w:divBdr>
                      <w:divsChild>
                        <w:div w:id="2094280223">
                          <w:marLeft w:val="0"/>
                          <w:marRight w:val="0"/>
                          <w:marTop w:val="0"/>
                          <w:marBottom w:val="0"/>
                          <w:divBdr>
                            <w:top w:val="none" w:sz="0" w:space="0" w:color="auto"/>
                            <w:left w:val="none" w:sz="0" w:space="0" w:color="auto"/>
                            <w:bottom w:val="none" w:sz="0" w:space="0" w:color="auto"/>
                            <w:right w:val="none" w:sz="0" w:space="0" w:color="auto"/>
                          </w:divBdr>
                          <w:divsChild>
                            <w:div w:id="1974864268">
                              <w:marLeft w:val="0"/>
                              <w:marRight w:val="0"/>
                              <w:marTop w:val="0"/>
                              <w:marBottom w:val="0"/>
                              <w:divBdr>
                                <w:top w:val="none" w:sz="0" w:space="0" w:color="auto"/>
                                <w:left w:val="none" w:sz="0" w:space="0" w:color="auto"/>
                                <w:bottom w:val="none" w:sz="0" w:space="0" w:color="auto"/>
                                <w:right w:val="none" w:sz="0" w:space="0" w:color="auto"/>
                              </w:divBdr>
                            </w:div>
                            <w:div w:id="1465926811">
                              <w:marLeft w:val="0"/>
                              <w:marRight w:val="0"/>
                              <w:marTop w:val="0"/>
                              <w:marBottom w:val="0"/>
                              <w:divBdr>
                                <w:top w:val="none" w:sz="0" w:space="0" w:color="auto"/>
                                <w:left w:val="none" w:sz="0" w:space="0" w:color="auto"/>
                                <w:bottom w:val="none" w:sz="0" w:space="0" w:color="auto"/>
                                <w:right w:val="none" w:sz="0" w:space="0" w:color="auto"/>
                              </w:divBdr>
                            </w:div>
                          </w:divsChild>
                        </w:div>
                        <w:div w:id="1570267205">
                          <w:marLeft w:val="0"/>
                          <w:marRight w:val="0"/>
                          <w:marTop w:val="0"/>
                          <w:marBottom w:val="0"/>
                          <w:divBdr>
                            <w:top w:val="none" w:sz="0" w:space="0" w:color="auto"/>
                            <w:left w:val="none" w:sz="0" w:space="0" w:color="auto"/>
                            <w:bottom w:val="none" w:sz="0" w:space="0" w:color="auto"/>
                            <w:right w:val="none" w:sz="0" w:space="0" w:color="auto"/>
                          </w:divBdr>
                          <w:divsChild>
                            <w:div w:id="1588464809">
                              <w:marLeft w:val="0"/>
                              <w:marRight w:val="0"/>
                              <w:marTop w:val="0"/>
                              <w:marBottom w:val="0"/>
                              <w:divBdr>
                                <w:top w:val="none" w:sz="0" w:space="0" w:color="auto"/>
                                <w:left w:val="none" w:sz="0" w:space="0" w:color="auto"/>
                                <w:bottom w:val="none" w:sz="0" w:space="0" w:color="auto"/>
                                <w:right w:val="none" w:sz="0" w:space="0" w:color="auto"/>
                              </w:divBdr>
                            </w:div>
                            <w:div w:id="1150559821">
                              <w:marLeft w:val="0"/>
                              <w:marRight w:val="0"/>
                              <w:marTop w:val="0"/>
                              <w:marBottom w:val="0"/>
                              <w:divBdr>
                                <w:top w:val="none" w:sz="0" w:space="0" w:color="auto"/>
                                <w:left w:val="none" w:sz="0" w:space="0" w:color="auto"/>
                                <w:bottom w:val="none" w:sz="0" w:space="0" w:color="auto"/>
                                <w:right w:val="none" w:sz="0" w:space="0" w:color="auto"/>
                              </w:divBdr>
                            </w:div>
                          </w:divsChild>
                        </w:div>
                        <w:div w:id="2117366094">
                          <w:marLeft w:val="0"/>
                          <w:marRight w:val="0"/>
                          <w:marTop w:val="0"/>
                          <w:marBottom w:val="0"/>
                          <w:divBdr>
                            <w:top w:val="none" w:sz="0" w:space="0" w:color="auto"/>
                            <w:left w:val="none" w:sz="0" w:space="0" w:color="auto"/>
                            <w:bottom w:val="none" w:sz="0" w:space="0" w:color="auto"/>
                            <w:right w:val="none" w:sz="0" w:space="0" w:color="auto"/>
                          </w:divBdr>
                          <w:divsChild>
                            <w:div w:id="1402556642">
                              <w:marLeft w:val="0"/>
                              <w:marRight w:val="0"/>
                              <w:marTop w:val="0"/>
                              <w:marBottom w:val="0"/>
                              <w:divBdr>
                                <w:top w:val="none" w:sz="0" w:space="0" w:color="auto"/>
                                <w:left w:val="none" w:sz="0" w:space="0" w:color="auto"/>
                                <w:bottom w:val="none" w:sz="0" w:space="0" w:color="auto"/>
                                <w:right w:val="none" w:sz="0" w:space="0" w:color="auto"/>
                              </w:divBdr>
                            </w:div>
                          </w:divsChild>
                        </w:div>
                        <w:div w:id="1180772284">
                          <w:marLeft w:val="0"/>
                          <w:marRight w:val="0"/>
                          <w:marTop w:val="0"/>
                          <w:marBottom w:val="0"/>
                          <w:divBdr>
                            <w:top w:val="none" w:sz="0" w:space="0" w:color="auto"/>
                            <w:left w:val="none" w:sz="0" w:space="0" w:color="auto"/>
                            <w:bottom w:val="none" w:sz="0" w:space="0" w:color="auto"/>
                            <w:right w:val="none" w:sz="0" w:space="0" w:color="auto"/>
                          </w:divBdr>
                          <w:divsChild>
                            <w:div w:id="1455175616">
                              <w:marLeft w:val="0"/>
                              <w:marRight w:val="0"/>
                              <w:marTop w:val="0"/>
                              <w:marBottom w:val="0"/>
                              <w:divBdr>
                                <w:top w:val="none" w:sz="0" w:space="0" w:color="auto"/>
                                <w:left w:val="none" w:sz="0" w:space="0" w:color="auto"/>
                                <w:bottom w:val="none" w:sz="0" w:space="0" w:color="auto"/>
                                <w:right w:val="none" w:sz="0" w:space="0" w:color="auto"/>
                              </w:divBdr>
                            </w:div>
                          </w:divsChild>
                        </w:div>
                        <w:div w:id="1128551569">
                          <w:marLeft w:val="0"/>
                          <w:marRight w:val="0"/>
                          <w:marTop w:val="0"/>
                          <w:marBottom w:val="0"/>
                          <w:divBdr>
                            <w:top w:val="none" w:sz="0" w:space="0" w:color="auto"/>
                            <w:left w:val="none" w:sz="0" w:space="0" w:color="auto"/>
                            <w:bottom w:val="none" w:sz="0" w:space="0" w:color="auto"/>
                            <w:right w:val="none" w:sz="0" w:space="0" w:color="auto"/>
                          </w:divBdr>
                          <w:divsChild>
                            <w:div w:id="2002856197">
                              <w:marLeft w:val="0"/>
                              <w:marRight w:val="0"/>
                              <w:marTop w:val="0"/>
                              <w:marBottom w:val="0"/>
                              <w:divBdr>
                                <w:top w:val="none" w:sz="0" w:space="0" w:color="auto"/>
                                <w:left w:val="none" w:sz="0" w:space="0" w:color="auto"/>
                                <w:bottom w:val="none" w:sz="0" w:space="0" w:color="auto"/>
                                <w:right w:val="none" w:sz="0" w:space="0" w:color="auto"/>
                              </w:divBdr>
                            </w:div>
                          </w:divsChild>
                        </w:div>
                        <w:div w:id="427315081">
                          <w:marLeft w:val="0"/>
                          <w:marRight w:val="0"/>
                          <w:marTop w:val="0"/>
                          <w:marBottom w:val="0"/>
                          <w:divBdr>
                            <w:top w:val="none" w:sz="0" w:space="0" w:color="auto"/>
                            <w:left w:val="none" w:sz="0" w:space="0" w:color="auto"/>
                            <w:bottom w:val="none" w:sz="0" w:space="0" w:color="auto"/>
                            <w:right w:val="none" w:sz="0" w:space="0" w:color="auto"/>
                          </w:divBdr>
                          <w:divsChild>
                            <w:div w:id="1669943215">
                              <w:marLeft w:val="0"/>
                              <w:marRight w:val="0"/>
                              <w:marTop w:val="0"/>
                              <w:marBottom w:val="0"/>
                              <w:divBdr>
                                <w:top w:val="none" w:sz="0" w:space="0" w:color="auto"/>
                                <w:left w:val="none" w:sz="0" w:space="0" w:color="auto"/>
                                <w:bottom w:val="none" w:sz="0" w:space="0" w:color="auto"/>
                                <w:right w:val="none" w:sz="0" w:space="0" w:color="auto"/>
                              </w:divBdr>
                            </w:div>
                          </w:divsChild>
                        </w:div>
                        <w:div w:id="603076418">
                          <w:marLeft w:val="0"/>
                          <w:marRight w:val="0"/>
                          <w:marTop w:val="0"/>
                          <w:marBottom w:val="0"/>
                          <w:divBdr>
                            <w:top w:val="none" w:sz="0" w:space="0" w:color="auto"/>
                            <w:left w:val="none" w:sz="0" w:space="0" w:color="auto"/>
                            <w:bottom w:val="none" w:sz="0" w:space="0" w:color="auto"/>
                            <w:right w:val="none" w:sz="0" w:space="0" w:color="auto"/>
                          </w:divBdr>
                          <w:divsChild>
                            <w:div w:id="1215509585">
                              <w:marLeft w:val="0"/>
                              <w:marRight w:val="0"/>
                              <w:marTop w:val="0"/>
                              <w:marBottom w:val="0"/>
                              <w:divBdr>
                                <w:top w:val="none" w:sz="0" w:space="0" w:color="auto"/>
                                <w:left w:val="none" w:sz="0" w:space="0" w:color="auto"/>
                                <w:bottom w:val="none" w:sz="0" w:space="0" w:color="auto"/>
                                <w:right w:val="none" w:sz="0" w:space="0" w:color="auto"/>
                              </w:divBdr>
                            </w:div>
                          </w:divsChild>
                        </w:div>
                        <w:div w:id="478880894">
                          <w:marLeft w:val="0"/>
                          <w:marRight w:val="0"/>
                          <w:marTop w:val="0"/>
                          <w:marBottom w:val="0"/>
                          <w:divBdr>
                            <w:top w:val="none" w:sz="0" w:space="0" w:color="auto"/>
                            <w:left w:val="none" w:sz="0" w:space="0" w:color="auto"/>
                            <w:bottom w:val="none" w:sz="0" w:space="0" w:color="auto"/>
                            <w:right w:val="none" w:sz="0" w:space="0" w:color="auto"/>
                          </w:divBdr>
                          <w:divsChild>
                            <w:div w:id="1816027848">
                              <w:marLeft w:val="0"/>
                              <w:marRight w:val="0"/>
                              <w:marTop w:val="0"/>
                              <w:marBottom w:val="0"/>
                              <w:divBdr>
                                <w:top w:val="none" w:sz="0" w:space="0" w:color="auto"/>
                                <w:left w:val="none" w:sz="0" w:space="0" w:color="auto"/>
                                <w:bottom w:val="none" w:sz="0" w:space="0" w:color="auto"/>
                                <w:right w:val="none" w:sz="0" w:space="0" w:color="auto"/>
                              </w:divBdr>
                            </w:div>
                            <w:div w:id="745340940">
                              <w:marLeft w:val="0"/>
                              <w:marRight w:val="0"/>
                              <w:marTop w:val="0"/>
                              <w:marBottom w:val="0"/>
                              <w:divBdr>
                                <w:top w:val="none" w:sz="0" w:space="0" w:color="auto"/>
                                <w:left w:val="none" w:sz="0" w:space="0" w:color="auto"/>
                                <w:bottom w:val="none" w:sz="0" w:space="0" w:color="auto"/>
                                <w:right w:val="none" w:sz="0" w:space="0" w:color="auto"/>
                              </w:divBdr>
                            </w:div>
                            <w:div w:id="1649047814">
                              <w:marLeft w:val="0"/>
                              <w:marRight w:val="0"/>
                              <w:marTop w:val="0"/>
                              <w:marBottom w:val="0"/>
                              <w:divBdr>
                                <w:top w:val="none" w:sz="0" w:space="0" w:color="auto"/>
                                <w:left w:val="none" w:sz="0" w:space="0" w:color="auto"/>
                                <w:bottom w:val="none" w:sz="0" w:space="0" w:color="auto"/>
                                <w:right w:val="none" w:sz="0" w:space="0" w:color="auto"/>
                              </w:divBdr>
                            </w:div>
                            <w:div w:id="2056929653">
                              <w:marLeft w:val="0"/>
                              <w:marRight w:val="0"/>
                              <w:marTop w:val="0"/>
                              <w:marBottom w:val="0"/>
                              <w:divBdr>
                                <w:top w:val="none" w:sz="0" w:space="0" w:color="auto"/>
                                <w:left w:val="none" w:sz="0" w:space="0" w:color="auto"/>
                                <w:bottom w:val="none" w:sz="0" w:space="0" w:color="auto"/>
                                <w:right w:val="none" w:sz="0" w:space="0" w:color="auto"/>
                              </w:divBdr>
                            </w:div>
                            <w:div w:id="1130786634">
                              <w:marLeft w:val="0"/>
                              <w:marRight w:val="0"/>
                              <w:marTop w:val="0"/>
                              <w:marBottom w:val="0"/>
                              <w:divBdr>
                                <w:top w:val="none" w:sz="0" w:space="0" w:color="auto"/>
                                <w:left w:val="none" w:sz="0" w:space="0" w:color="auto"/>
                                <w:bottom w:val="none" w:sz="0" w:space="0" w:color="auto"/>
                                <w:right w:val="none" w:sz="0" w:space="0" w:color="auto"/>
                              </w:divBdr>
                            </w:div>
                            <w:div w:id="398404430">
                              <w:marLeft w:val="0"/>
                              <w:marRight w:val="0"/>
                              <w:marTop w:val="0"/>
                              <w:marBottom w:val="0"/>
                              <w:divBdr>
                                <w:top w:val="none" w:sz="0" w:space="0" w:color="auto"/>
                                <w:left w:val="none" w:sz="0" w:space="0" w:color="auto"/>
                                <w:bottom w:val="none" w:sz="0" w:space="0" w:color="auto"/>
                                <w:right w:val="none" w:sz="0" w:space="0" w:color="auto"/>
                              </w:divBdr>
                            </w:div>
                            <w:div w:id="1614896381">
                              <w:marLeft w:val="0"/>
                              <w:marRight w:val="0"/>
                              <w:marTop w:val="0"/>
                              <w:marBottom w:val="0"/>
                              <w:divBdr>
                                <w:top w:val="none" w:sz="0" w:space="0" w:color="auto"/>
                                <w:left w:val="none" w:sz="0" w:space="0" w:color="auto"/>
                                <w:bottom w:val="none" w:sz="0" w:space="0" w:color="auto"/>
                                <w:right w:val="none" w:sz="0" w:space="0" w:color="auto"/>
                              </w:divBdr>
                            </w:div>
                            <w:div w:id="1789203712">
                              <w:marLeft w:val="0"/>
                              <w:marRight w:val="0"/>
                              <w:marTop w:val="0"/>
                              <w:marBottom w:val="0"/>
                              <w:divBdr>
                                <w:top w:val="none" w:sz="0" w:space="0" w:color="auto"/>
                                <w:left w:val="none" w:sz="0" w:space="0" w:color="auto"/>
                                <w:bottom w:val="none" w:sz="0" w:space="0" w:color="auto"/>
                                <w:right w:val="none" w:sz="0" w:space="0" w:color="auto"/>
                              </w:divBdr>
                            </w:div>
                            <w:div w:id="1092706578">
                              <w:marLeft w:val="0"/>
                              <w:marRight w:val="0"/>
                              <w:marTop w:val="0"/>
                              <w:marBottom w:val="0"/>
                              <w:divBdr>
                                <w:top w:val="none" w:sz="0" w:space="0" w:color="auto"/>
                                <w:left w:val="none" w:sz="0" w:space="0" w:color="auto"/>
                                <w:bottom w:val="none" w:sz="0" w:space="0" w:color="auto"/>
                                <w:right w:val="none" w:sz="0" w:space="0" w:color="auto"/>
                              </w:divBdr>
                            </w:div>
                          </w:divsChild>
                        </w:div>
                        <w:div w:id="1198352173">
                          <w:marLeft w:val="0"/>
                          <w:marRight w:val="0"/>
                          <w:marTop w:val="0"/>
                          <w:marBottom w:val="0"/>
                          <w:divBdr>
                            <w:top w:val="none" w:sz="0" w:space="0" w:color="auto"/>
                            <w:left w:val="none" w:sz="0" w:space="0" w:color="auto"/>
                            <w:bottom w:val="none" w:sz="0" w:space="0" w:color="auto"/>
                            <w:right w:val="none" w:sz="0" w:space="0" w:color="auto"/>
                          </w:divBdr>
                          <w:divsChild>
                            <w:div w:id="2050639955">
                              <w:marLeft w:val="0"/>
                              <w:marRight w:val="0"/>
                              <w:marTop w:val="0"/>
                              <w:marBottom w:val="0"/>
                              <w:divBdr>
                                <w:top w:val="none" w:sz="0" w:space="0" w:color="auto"/>
                                <w:left w:val="none" w:sz="0" w:space="0" w:color="auto"/>
                                <w:bottom w:val="none" w:sz="0" w:space="0" w:color="auto"/>
                                <w:right w:val="none" w:sz="0" w:space="0" w:color="auto"/>
                              </w:divBdr>
                            </w:div>
                            <w:div w:id="1001859437">
                              <w:marLeft w:val="0"/>
                              <w:marRight w:val="0"/>
                              <w:marTop w:val="0"/>
                              <w:marBottom w:val="0"/>
                              <w:divBdr>
                                <w:top w:val="none" w:sz="0" w:space="0" w:color="auto"/>
                                <w:left w:val="none" w:sz="0" w:space="0" w:color="auto"/>
                                <w:bottom w:val="none" w:sz="0" w:space="0" w:color="auto"/>
                                <w:right w:val="none" w:sz="0" w:space="0" w:color="auto"/>
                              </w:divBdr>
                            </w:div>
                          </w:divsChild>
                        </w:div>
                        <w:div w:id="1937441668">
                          <w:marLeft w:val="0"/>
                          <w:marRight w:val="0"/>
                          <w:marTop w:val="0"/>
                          <w:marBottom w:val="0"/>
                          <w:divBdr>
                            <w:top w:val="none" w:sz="0" w:space="0" w:color="auto"/>
                            <w:left w:val="none" w:sz="0" w:space="0" w:color="auto"/>
                            <w:bottom w:val="none" w:sz="0" w:space="0" w:color="auto"/>
                            <w:right w:val="none" w:sz="0" w:space="0" w:color="auto"/>
                          </w:divBdr>
                          <w:divsChild>
                            <w:div w:id="1149715030">
                              <w:marLeft w:val="0"/>
                              <w:marRight w:val="0"/>
                              <w:marTop w:val="0"/>
                              <w:marBottom w:val="0"/>
                              <w:divBdr>
                                <w:top w:val="none" w:sz="0" w:space="0" w:color="auto"/>
                                <w:left w:val="none" w:sz="0" w:space="0" w:color="auto"/>
                                <w:bottom w:val="none" w:sz="0" w:space="0" w:color="auto"/>
                                <w:right w:val="none" w:sz="0" w:space="0" w:color="auto"/>
                              </w:divBdr>
                            </w:div>
                          </w:divsChild>
                        </w:div>
                        <w:div w:id="1215462558">
                          <w:marLeft w:val="0"/>
                          <w:marRight w:val="0"/>
                          <w:marTop w:val="0"/>
                          <w:marBottom w:val="0"/>
                          <w:divBdr>
                            <w:top w:val="none" w:sz="0" w:space="0" w:color="auto"/>
                            <w:left w:val="none" w:sz="0" w:space="0" w:color="auto"/>
                            <w:bottom w:val="none" w:sz="0" w:space="0" w:color="auto"/>
                            <w:right w:val="none" w:sz="0" w:space="0" w:color="auto"/>
                          </w:divBdr>
                          <w:divsChild>
                            <w:div w:id="1567063329">
                              <w:marLeft w:val="0"/>
                              <w:marRight w:val="0"/>
                              <w:marTop w:val="0"/>
                              <w:marBottom w:val="0"/>
                              <w:divBdr>
                                <w:top w:val="none" w:sz="0" w:space="0" w:color="auto"/>
                                <w:left w:val="none" w:sz="0" w:space="0" w:color="auto"/>
                                <w:bottom w:val="none" w:sz="0" w:space="0" w:color="auto"/>
                                <w:right w:val="none" w:sz="0" w:space="0" w:color="auto"/>
                              </w:divBdr>
                            </w:div>
                            <w:div w:id="139349329">
                              <w:marLeft w:val="0"/>
                              <w:marRight w:val="0"/>
                              <w:marTop w:val="0"/>
                              <w:marBottom w:val="0"/>
                              <w:divBdr>
                                <w:top w:val="none" w:sz="0" w:space="0" w:color="auto"/>
                                <w:left w:val="none" w:sz="0" w:space="0" w:color="auto"/>
                                <w:bottom w:val="none" w:sz="0" w:space="0" w:color="auto"/>
                                <w:right w:val="none" w:sz="0" w:space="0" w:color="auto"/>
                              </w:divBdr>
                            </w:div>
                          </w:divsChild>
                        </w:div>
                        <w:div w:id="412817690">
                          <w:marLeft w:val="0"/>
                          <w:marRight w:val="0"/>
                          <w:marTop w:val="0"/>
                          <w:marBottom w:val="0"/>
                          <w:divBdr>
                            <w:top w:val="none" w:sz="0" w:space="0" w:color="auto"/>
                            <w:left w:val="none" w:sz="0" w:space="0" w:color="auto"/>
                            <w:bottom w:val="none" w:sz="0" w:space="0" w:color="auto"/>
                            <w:right w:val="none" w:sz="0" w:space="0" w:color="auto"/>
                          </w:divBdr>
                          <w:divsChild>
                            <w:div w:id="1505362191">
                              <w:marLeft w:val="0"/>
                              <w:marRight w:val="0"/>
                              <w:marTop w:val="0"/>
                              <w:marBottom w:val="0"/>
                              <w:divBdr>
                                <w:top w:val="none" w:sz="0" w:space="0" w:color="auto"/>
                                <w:left w:val="none" w:sz="0" w:space="0" w:color="auto"/>
                                <w:bottom w:val="none" w:sz="0" w:space="0" w:color="auto"/>
                                <w:right w:val="none" w:sz="0" w:space="0" w:color="auto"/>
                              </w:divBdr>
                            </w:div>
                          </w:divsChild>
                        </w:div>
                        <w:div w:id="758259507">
                          <w:marLeft w:val="0"/>
                          <w:marRight w:val="0"/>
                          <w:marTop w:val="0"/>
                          <w:marBottom w:val="0"/>
                          <w:divBdr>
                            <w:top w:val="none" w:sz="0" w:space="0" w:color="auto"/>
                            <w:left w:val="none" w:sz="0" w:space="0" w:color="auto"/>
                            <w:bottom w:val="none" w:sz="0" w:space="0" w:color="auto"/>
                            <w:right w:val="none" w:sz="0" w:space="0" w:color="auto"/>
                          </w:divBdr>
                          <w:divsChild>
                            <w:div w:id="429200086">
                              <w:marLeft w:val="0"/>
                              <w:marRight w:val="0"/>
                              <w:marTop w:val="0"/>
                              <w:marBottom w:val="0"/>
                              <w:divBdr>
                                <w:top w:val="none" w:sz="0" w:space="0" w:color="auto"/>
                                <w:left w:val="none" w:sz="0" w:space="0" w:color="auto"/>
                                <w:bottom w:val="none" w:sz="0" w:space="0" w:color="auto"/>
                                <w:right w:val="none" w:sz="0" w:space="0" w:color="auto"/>
                              </w:divBdr>
                            </w:div>
                          </w:divsChild>
                        </w:div>
                        <w:div w:id="876240294">
                          <w:marLeft w:val="0"/>
                          <w:marRight w:val="0"/>
                          <w:marTop w:val="0"/>
                          <w:marBottom w:val="0"/>
                          <w:divBdr>
                            <w:top w:val="none" w:sz="0" w:space="0" w:color="auto"/>
                            <w:left w:val="none" w:sz="0" w:space="0" w:color="auto"/>
                            <w:bottom w:val="none" w:sz="0" w:space="0" w:color="auto"/>
                            <w:right w:val="none" w:sz="0" w:space="0" w:color="auto"/>
                          </w:divBdr>
                          <w:divsChild>
                            <w:div w:id="2060013008">
                              <w:marLeft w:val="0"/>
                              <w:marRight w:val="0"/>
                              <w:marTop w:val="0"/>
                              <w:marBottom w:val="0"/>
                              <w:divBdr>
                                <w:top w:val="none" w:sz="0" w:space="0" w:color="auto"/>
                                <w:left w:val="none" w:sz="0" w:space="0" w:color="auto"/>
                                <w:bottom w:val="none" w:sz="0" w:space="0" w:color="auto"/>
                                <w:right w:val="none" w:sz="0" w:space="0" w:color="auto"/>
                              </w:divBdr>
                            </w:div>
                          </w:divsChild>
                        </w:div>
                        <w:div w:id="753429939">
                          <w:marLeft w:val="0"/>
                          <w:marRight w:val="0"/>
                          <w:marTop w:val="0"/>
                          <w:marBottom w:val="0"/>
                          <w:divBdr>
                            <w:top w:val="none" w:sz="0" w:space="0" w:color="auto"/>
                            <w:left w:val="none" w:sz="0" w:space="0" w:color="auto"/>
                            <w:bottom w:val="none" w:sz="0" w:space="0" w:color="auto"/>
                            <w:right w:val="none" w:sz="0" w:space="0" w:color="auto"/>
                          </w:divBdr>
                          <w:divsChild>
                            <w:div w:id="120528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8288">
                      <w:marLeft w:val="0"/>
                      <w:marRight w:val="0"/>
                      <w:marTop w:val="0"/>
                      <w:marBottom w:val="0"/>
                      <w:divBdr>
                        <w:top w:val="none" w:sz="0" w:space="0" w:color="auto"/>
                        <w:left w:val="none" w:sz="0" w:space="0" w:color="auto"/>
                        <w:bottom w:val="none" w:sz="0" w:space="0" w:color="auto"/>
                        <w:right w:val="none" w:sz="0" w:space="0" w:color="auto"/>
                      </w:divBdr>
                      <w:divsChild>
                        <w:div w:id="952977332">
                          <w:marLeft w:val="0"/>
                          <w:marRight w:val="0"/>
                          <w:marTop w:val="0"/>
                          <w:marBottom w:val="0"/>
                          <w:divBdr>
                            <w:top w:val="none" w:sz="0" w:space="0" w:color="auto"/>
                            <w:left w:val="none" w:sz="0" w:space="0" w:color="auto"/>
                            <w:bottom w:val="none" w:sz="0" w:space="0" w:color="auto"/>
                            <w:right w:val="none" w:sz="0" w:space="0" w:color="auto"/>
                          </w:divBdr>
                          <w:divsChild>
                            <w:div w:id="380595643">
                              <w:marLeft w:val="0"/>
                              <w:marRight w:val="0"/>
                              <w:marTop w:val="0"/>
                              <w:marBottom w:val="0"/>
                              <w:divBdr>
                                <w:top w:val="none" w:sz="0" w:space="0" w:color="auto"/>
                                <w:left w:val="none" w:sz="0" w:space="0" w:color="auto"/>
                                <w:bottom w:val="none" w:sz="0" w:space="0" w:color="auto"/>
                                <w:right w:val="none" w:sz="0" w:space="0" w:color="auto"/>
                              </w:divBdr>
                            </w:div>
                          </w:divsChild>
                        </w:div>
                        <w:div w:id="1542859075">
                          <w:marLeft w:val="0"/>
                          <w:marRight w:val="0"/>
                          <w:marTop w:val="0"/>
                          <w:marBottom w:val="0"/>
                          <w:divBdr>
                            <w:top w:val="none" w:sz="0" w:space="0" w:color="auto"/>
                            <w:left w:val="none" w:sz="0" w:space="0" w:color="auto"/>
                            <w:bottom w:val="none" w:sz="0" w:space="0" w:color="auto"/>
                            <w:right w:val="none" w:sz="0" w:space="0" w:color="auto"/>
                          </w:divBdr>
                          <w:divsChild>
                            <w:div w:id="1405955234">
                              <w:marLeft w:val="0"/>
                              <w:marRight w:val="0"/>
                              <w:marTop w:val="0"/>
                              <w:marBottom w:val="0"/>
                              <w:divBdr>
                                <w:top w:val="none" w:sz="0" w:space="0" w:color="auto"/>
                                <w:left w:val="none" w:sz="0" w:space="0" w:color="auto"/>
                                <w:bottom w:val="none" w:sz="0" w:space="0" w:color="auto"/>
                                <w:right w:val="none" w:sz="0" w:space="0" w:color="auto"/>
                              </w:divBdr>
                            </w:div>
                          </w:divsChild>
                        </w:div>
                        <w:div w:id="935601696">
                          <w:marLeft w:val="0"/>
                          <w:marRight w:val="0"/>
                          <w:marTop w:val="0"/>
                          <w:marBottom w:val="0"/>
                          <w:divBdr>
                            <w:top w:val="none" w:sz="0" w:space="0" w:color="auto"/>
                            <w:left w:val="none" w:sz="0" w:space="0" w:color="auto"/>
                            <w:bottom w:val="none" w:sz="0" w:space="0" w:color="auto"/>
                            <w:right w:val="none" w:sz="0" w:space="0" w:color="auto"/>
                          </w:divBdr>
                          <w:divsChild>
                            <w:div w:id="35862687">
                              <w:marLeft w:val="0"/>
                              <w:marRight w:val="0"/>
                              <w:marTop w:val="0"/>
                              <w:marBottom w:val="0"/>
                              <w:divBdr>
                                <w:top w:val="none" w:sz="0" w:space="0" w:color="auto"/>
                                <w:left w:val="none" w:sz="0" w:space="0" w:color="auto"/>
                                <w:bottom w:val="none" w:sz="0" w:space="0" w:color="auto"/>
                                <w:right w:val="none" w:sz="0" w:space="0" w:color="auto"/>
                              </w:divBdr>
                            </w:div>
                          </w:divsChild>
                        </w:div>
                        <w:div w:id="350573991">
                          <w:marLeft w:val="0"/>
                          <w:marRight w:val="0"/>
                          <w:marTop w:val="0"/>
                          <w:marBottom w:val="0"/>
                          <w:divBdr>
                            <w:top w:val="none" w:sz="0" w:space="0" w:color="auto"/>
                            <w:left w:val="none" w:sz="0" w:space="0" w:color="auto"/>
                            <w:bottom w:val="none" w:sz="0" w:space="0" w:color="auto"/>
                            <w:right w:val="none" w:sz="0" w:space="0" w:color="auto"/>
                          </w:divBdr>
                          <w:divsChild>
                            <w:div w:id="5059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3134">
                      <w:marLeft w:val="0"/>
                      <w:marRight w:val="0"/>
                      <w:marTop w:val="0"/>
                      <w:marBottom w:val="0"/>
                      <w:divBdr>
                        <w:top w:val="none" w:sz="0" w:space="0" w:color="auto"/>
                        <w:left w:val="none" w:sz="0" w:space="0" w:color="auto"/>
                        <w:bottom w:val="none" w:sz="0" w:space="0" w:color="auto"/>
                        <w:right w:val="none" w:sz="0" w:space="0" w:color="auto"/>
                      </w:divBdr>
                      <w:divsChild>
                        <w:div w:id="33696485">
                          <w:marLeft w:val="0"/>
                          <w:marRight w:val="0"/>
                          <w:marTop w:val="0"/>
                          <w:marBottom w:val="0"/>
                          <w:divBdr>
                            <w:top w:val="none" w:sz="0" w:space="0" w:color="auto"/>
                            <w:left w:val="none" w:sz="0" w:space="0" w:color="auto"/>
                            <w:bottom w:val="none" w:sz="0" w:space="0" w:color="auto"/>
                            <w:right w:val="none" w:sz="0" w:space="0" w:color="auto"/>
                          </w:divBdr>
                          <w:divsChild>
                            <w:div w:id="2245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730312">
                  <w:marLeft w:val="0"/>
                  <w:marRight w:val="0"/>
                  <w:marTop w:val="0"/>
                  <w:marBottom w:val="0"/>
                  <w:divBdr>
                    <w:top w:val="none" w:sz="0" w:space="0" w:color="auto"/>
                    <w:left w:val="none" w:sz="0" w:space="0" w:color="auto"/>
                    <w:bottom w:val="none" w:sz="0" w:space="0" w:color="auto"/>
                    <w:right w:val="none" w:sz="0" w:space="0" w:color="auto"/>
                  </w:divBdr>
                  <w:divsChild>
                    <w:div w:id="984893118">
                      <w:marLeft w:val="0"/>
                      <w:marRight w:val="0"/>
                      <w:marTop w:val="0"/>
                      <w:marBottom w:val="0"/>
                      <w:divBdr>
                        <w:top w:val="none" w:sz="0" w:space="0" w:color="auto"/>
                        <w:left w:val="none" w:sz="0" w:space="0" w:color="auto"/>
                        <w:bottom w:val="none" w:sz="0" w:space="0" w:color="auto"/>
                        <w:right w:val="none" w:sz="0" w:space="0" w:color="auto"/>
                      </w:divBdr>
                    </w:div>
                  </w:divsChild>
                </w:div>
                <w:div w:id="909584041">
                  <w:marLeft w:val="0"/>
                  <w:marRight w:val="0"/>
                  <w:marTop w:val="0"/>
                  <w:marBottom w:val="0"/>
                  <w:divBdr>
                    <w:top w:val="none" w:sz="0" w:space="0" w:color="auto"/>
                    <w:left w:val="none" w:sz="0" w:space="0" w:color="auto"/>
                    <w:bottom w:val="none" w:sz="0" w:space="0" w:color="auto"/>
                    <w:right w:val="none" w:sz="0" w:space="0" w:color="auto"/>
                  </w:divBdr>
                  <w:divsChild>
                    <w:div w:id="124946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467">
              <w:marLeft w:val="0"/>
              <w:marRight w:val="0"/>
              <w:marTop w:val="0"/>
              <w:marBottom w:val="0"/>
              <w:divBdr>
                <w:top w:val="none" w:sz="0" w:space="0" w:color="auto"/>
                <w:left w:val="none" w:sz="0" w:space="0" w:color="auto"/>
                <w:bottom w:val="none" w:sz="0" w:space="0" w:color="auto"/>
                <w:right w:val="none" w:sz="0" w:space="0" w:color="auto"/>
              </w:divBdr>
              <w:divsChild>
                <w:div w:id="1140922483">
                  <w:marLeft w:val="0"/>
                  <w:marRight w:val="0"/>
                  <w:marTop w:val="0"/>
                  <w:marBottom w:val="0"/>
                  <w:divBdr>
                    <w:top w:val="none" w:sz="0" w:space="0" w:color="auto"/>
                    <w:left w:val="none" w:sz="0" w:space="0" w:color="auto"/>
                    <w:bottom w:val="none" w:sz="0" w:space="0" w:color="auto"/>
                    <w:right w:val="none" w:sz="0" w:space="0" w:color="auto"/>
                  </w:divBdr>
                  <w:divsChild>
                    <w:div w:id="1315715515">
                      <w:marLeft w:val="0"/>
                      <w:marRight w:val="0"/>
                      <w:marTop w:val="0"/>
                      <w:marBottom w:val="0"/>
                      <w:divBdr>
                        <w:top w:val="none" w:sz="0" w:space="0" w:color="auto"/>
                        <w:left w:val="none" w:sz="0" w:space="0" w:color="auto"/>
                        <w:bottom w:val="none" w:sz="0" w:space="0" w:color="auto"/>
                        <w:right w:val="none" w:sz="0" w:space="0" w:color="auto"/>
                      </w:divBdr>
                    </w:div>
                  </w:divsChild>
                </w:div>
                <w:div w:id="205487421">
                  <w:marLeft w:val="0"/>
                  <w:marRight w:val="0"/>
                  <w:marTop w:val="0"/>
                  <w:marBottom w:val="0"/>
                  <w:divBdr>
                    <w:top w:val="none" w:sz="0" w:space="0" w:color="auto"/>
                    <w:left w:val="none" w:sz="0" w:space="0" w:color="auto"/>
                    <w:bottom w:val="none" w:sz="0" w:space="0" w:color="auto"/>
                    <w:right w:val="none" w:sz="0" w:space="0" w:color="auto"/>
                  </w:divBdr>
                  <w:divsChild>
                    <w:div w:id="21021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766">
          <w:marLeft w:val="0"/>
          <w:marRight w:val="0"/>
          <w:marTop w:val="0"/>
          <w:marBottom w:val="0"/>
          <w:divBdr>
            <w:top w:val="none" w:sz="0" w:space="0" w:color="auto"/>
            <w:left w:val="none" w:sz="0" w:space="0" w:color="auto"/>
            <w:bottom w:val="none" w:sz="0" w:space="0" w:color="auto"/>
            <w:right w:val="none" w:sz="0" w:space="0" w:color="auto"/>
          </w:divBdr>
          <w:divsChild>
            <w:div w:id="918517506">
              <w:marLeft w:val="0"/>
              <w:marRight w:val="0"/>
              <w:marTop w:val="0"/>
              <w:marBottom w:val="0"/>
              <w:divBdr>
                <w:top w:val="none" w:sz="0" w:space="0" w:color="auto"/>
                <w:left w:val="none" w:sz="0" w:space="0" w:color="auto"/>
                <w:bottom w:val="none" w:sz="0" w:space="0" w:color="auto"/>
                <w:right w:val="none" w:sz="0" w:space="0" w:color="auto"/>
              </w:divBdr>
              <w:divsChild>
                <w:div w:id="641227654">
                  <w:marLeft w:val="0"/>
                  <w:marRight w:val="0"/>
                  <w:marTop w:val="0"/>
                  <w:marBottom w:val="0"/>
                  <w:divBdr>
                    <w:top w:val="none" w:sz="0" w:space="0" w:color="auto"/>
                    <w:left w:val="none" w:sz="0" w:space="0" w:color="auto"/>
                    <w:bottom w:val="none" w:sz="0" w:space="0" w:color="auto"/>
                    <w:right w:val="none" w:sz="0" w:space="0" w:color="auto"/>
                  </w:divBdr>
                </w:div>
              </w:divsChild>
            </w:div>
            <w:div w:id="920985819">
              <w:marLeft w:val="0"/>
              <w:marRight w:val="0"/>
              <w:marTop w:val="0"/>
              <w:marBottom w:val="0"/>
              <w:divBdr>
                <w:top w:val="none" w:sz="0" w:space="0" w:color="auto"/>
                <w:left w:val="none" w:sz="0" w:space="0" w:color="auto"/>
                <w:bottom w:val="none" w:sz="0" w:space="0" w:color="auto"/>
                <w:right w:val="none" w:sz="0" w:space="0" w:color="auto"/>
              </w:divBdr>
              <w:divsChild>
                <w:div w:id="935401085">
                  <w:marLeft w:val="0"/>
                  <w:marRight w:val="0"/>
                  <w:marTop w:val="0"/>
                  <w:marBottom w:val="0"/>
                  <w:divBdr>
                    <w:top w:val="none" w:sz="0" w:space="0" w:color="auto"/>
                    <w:left w:val="none" w:sz="0" w:space="0" w:color="auto"/>
                    <w:bottom w:val="none" w:sz="0" w:space="0" w:color="auto"/>
                    <w:right w:val="none" w:sz="0" w:space="0" w:color="auto"/>
                  </w:divBdr>
                </w:div>
              </w:divsChild>
            </w:div>
            <w:div w:id="972561366">
              <w:marLeft w:val="0"/>
              <w:marRight w:val="0"/>
              <w:marTop w:val="0"/>
              <w:marBottom w:val="0"/>
              <w:divBdr>
                <w:top w:val="none" w:sz="0" w:space="0" w:color="auto"/>
                <w:left w:val="none" w:sz="0" w:space="0" w:color="auto"/>
                <w:bottom w:val="none" w:sz="0" w:space="0" w:color="auto"/>
                <w:right w:val="none" w:sz="0" w:space="0" w:color="auto"/>
              </w:divBdr>
              <w:divsChild>
                <w:div w:id="1895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67056">
          <w:marLeft w:val="0"/>
          <w:marRight w:val="0"/>
          <w:marTop w:val="0"/>
          <w:marBottom w:val="0"/>
          <w:divBdr>
            <w:top w:val="none" w:sz="0" w:space="0" w:color="auto"/>
            <w:left w:val="none" w:sz="0" w:space="0" w:color="auto"/>
            <w:bottom w:val="none" w:sz="0" w:space="0" w:color="auto"/>
            <w:right w:val="none" w:sz="0" w:space="0" w:color="auto"/>
          </w:divBdr>
          <w:divsChild>
            <w:div w:id="813065167">
              <w:marLeft w:val="0"/>
              <w:marRight w:val="0"/>
              <w:marTop w:val="0"/>
              <w:marBottom w:val="0"/>
              <w:divBdr>
                <w:top w:val="none" w:sz="0" w:space="0" w:color="auto"/>
                <w:left w:val="none" w:sz="0" w:space="0" w:color="auto"/>
                <w:bottom w:val="none" w:sz="0" w:space="0" w:color="auto"/>
                <w:right w:val="none" w:sz="0" w:space="0" w:color="auto"/>
              </w:divBdr>
              <w:divsChild>
                <w:div w:id="440154247">
                  <w:marLeft w:val="0"/>
                  <w:marRight w:val="0"/>
                  <w:marTop w:val="0"/>
                  <w:marBottom w:val="0"/>
                  <w:divBdr>
                    <w:top w:val="none" w:sz="0" w:space="0" w:color="auto"/>
                    <w:left w:val="none" w:sz="0" w:space="0" w:color="auto"/>
                    <w:bottom w:val="none" w:sz="0" w:space="0" w:color="auto"/>
                    <w:right w:val="none" w:sz="0" w:space="0" w:color="auto"/>
                  </w:divBdr>
                </w:div>
              </w:divsChild>
            </w:div>
            <w:div w:id="1113090282">
              <w:marLeft w:val="0"/>
              <w:marRight w:val="0"/>
              <w:marTop w:val="0"/>
              <w:marBottom w:val="0"/>
              <w:divBdr>
                <w:top w:val="none" w:sz="0" w:space="0" w:color="auto"/>
                <w:left w:val="none" w:sz="0" w:space="0" w:color="auto"/>
                <w:bottom w:val="none" w:sz="0" w:space="0" w:color="auto"/>
                <w:right w:val="none" w:sz="0" w:space="0" w:color="auto"/>
              </w:divBdr>
              <w:divsChild>
                <w:div w:id="567035036">
                  <w:marLeft w:val="0"/>
                  <w:marRight w:val="0"/>
                  <w:marTop w:val="0"/>
                  <w:marBottom w:val="0"/>
                  <w:divBdr>
                    <w:top w:val="none" w:sz="0" w:space="0" w:color="auto"/>
                    <w:left w:val="none" w:sz="0" w:space="0" w:color="auto"/>
                    <w:bottom w:val="none" w:sz="0" w:space="0" w:color="auto"/>
                    <w:right w:val="none" w:sz="0" w:space="0" w:color="auto"/>
                  </w:divBdr>
                </w:div>
              </w:divsChild>
            </w:div>
            <w:div w:id="1437866950">
              <w:marLeft w:val="0"/>
              <w:marRight w:val="0"/>
              <w:marTop w:val="0"/>
              <w:marBottom w:val="0"/>
              <w:divBdr>
                <w:top w:val="none" w:sz="0" w:space="0" w:color="auto"/>
                <w:left w:val="none" w:sz="0" w:space="0" w:color="auto"/>
                <w:bottom w:val="none" w:sz="0" w:space="0" w:color="auto"/>
                <w:right w:val="none" w:sz="0" w:space="0" w:color="auto"/>
              </w:divBdr>
              <w:divsChild>
                <w:div w:id="2061785950">
                  <w:marLeft w:val="0"/>
                  <w:marRight w:val="0"/>
                  <w:marTop w:val="0"/>
                  <w:marBottom w:val="0"/>
                  <w:divBdr>
                    <w:top w:val="none" w:sz="0" w:space="0" w:color="auto"/>
                    <w:left w:val="none" w:sz="0" w:space="0" w:color="auto"/>
                    <w:bottom w:val="none" w:sz="0" w:space="0" w:color="auto"/>
                    <w:right w:val="none" w:sz="0" w:space="0" w:color="auto"/>
                  </w:divBdr>
                </w:div>
              </w:divsChild>
            </w:div>
            <w:div w:id="1085299254">
              <w:marLeft w:val="0"/>
              <w:marRight w:val="0"/>
              <w:marTop w:val="0"/>
              <w:marBottom w:val="0"/>
              <w:divBdr>
                <w:top w:val="none" w:sz="0" w:space="0" w:color="auto"/>
                <w:left w:val="none" w:sz="0" w:space="0" w:color="auto"/>
                <w:bottom w:val="none" w:sz="0" w:space="0" w:color="auto"/>
                <w:right w:val="none" w:sz="0" w:space="0" w:color="auto"/>
              </w:divBdr>
              <w:divsChild>
                <w:div w:id="229778419">
                  <w:marLeft w:val="0"/>
                  <w:marRight w:val="0"/>
                  <w:marTop w:val="0"/>
                  <w:marBottom w:val="0"/>
                  <w:divBdr>
                    <w:top w:val="none" w:sz="0" w:space="0" w:color="auto"/>
                    <w:left w:val="none" w:sz="0" w:space="0" w:color="auto"/>
                    <w:bottom w:val="none" w:sz="0" w:space="0" w:color="auto"/>
                    <w:right w:val="none" w:sz="0" w:space="0" w:color="auto"/>
                  </w:divBdr>
                </w:div>
              </w:divsChild>
            </w:div>
            <w:div w:id="1743484333">
              <w:marLeft w:val="0"/>
              <w:marRight w:val="0"/>
              <w:marTop w:val="0"/>
              <w:marBottom w:val="0"/>
              <w:divBdr>
                <w:top w:val="none" w:sz="0" w:space="0" w:color="auto"/>
                <w:left w:val="none" w:sz="0" w:space="0" w:color="auto"/>
                <w:bottom w:val="none" w:sz="0" w:space="0" w:color="auto"/>
                <w:right w:val="none" w:sz="0" w:space="0" w:color="auto"/>
              </w:divBdr>
              <w:divsChild>
                <w:div w:id="1687173020">
                  <w:marLeft w:val="0"/>
                  <w:marRight w:val="0"/>
                  <w:marTop w:val="0"/>
                  <w:marBottom w:val="0"/>
                  <w:divBdr>
                    <w:top w:val="none" w:sz="0" w:space="0" w:color="auto"/>
                    <w:left w:val="none" w:sz="0" w:space="0" w:color="auto"/>
                    <w:bottom w:val="none" w:sz="0" w:space="0" w:color="auto"/>
                    <w:right w:val="none" w:sz="0" w:space="0" w:color="auto"/>
                  </w:divBdr>
                </w:div>
              </w:divsChild>
            </w:div>
            <w:div w:id="625430393">
              <w:marLeft w:val="0"/>
              <w:marRight w:val="0"/>
              <w:marTop w:val="0"/>
              <w:marBottom w:val="0"/>
              <w:divBdr>
                <w:top w:val="none" w:sz="0" w:space="0" w:color="auto"/>
                <w:left w:val="none" w:sz="0" w:space="0" w:color="auto"/>
                <w:bottom w:val="none" w:sz="0" w:space="0" w:color="auto"/>
                <w:right w:val="none" w:sz="0" w:space="0" w:color="auto"/>
              </w:divBdr>
              <w:divsChild>
                <w:div w:id="216357735">
                  <w:marLeft w:val="0"/>
                  <w:marRight w:val="0"/>
                  <w:marTop w:val="0"/>
                  <w:marBottom w:val="0"/>
                  <w:divBdr>
                    <w:top w:val="none" w:sz="0" w:space="0" w:color="auto"/>
                    <w:left w:val="none" w:sz="0" w:space="0" w:color="auto"/>
                    <w:bottom w:val="none" w:sz="0" w:space="0" w:color="auto"/>
                    <w:right w:val="none" w:sz="0" w:space="0" w:color="auto"/>
                  </w:divBdr>
                </w:div>
              </w:divsChild>
            </w:div>
            <w:div w:id="1729836160">
              <w:marLeft w:val="0"/>
              <w:marRight w:val="0"/>
              <w:marTop w:val="0"/>
              <w:marBottom w:val="0"/>
              <w:divBdr>
                <w:top w:val="none" w:sz="0" w:space="0" w:color="auto"/>
                <w:left w:val="none" w:sz="0" w:space="0" w:color="auto"/>
                <w:bottom w:val="none" w:sz="0" w:space="0" w:color="auto"/>
                <w:right w:val="none" w:sz="0" w:space="0" w:color="auto"/>
              </w:divBdr>
              <w:divsChild>
                <w:div w:id="1802570992">
                  <w:marLeft w:val="0"/>
                  <w:marRight w:val="0"/>
                  <w:marTop w:val="0"/>
                  <w:marBottom w:val="0"/>
                  <w:divBdr>
                    <w:top w:val="none" w:sz="0" w:space="0" w:color="auto"/>
                    <w:left w:val="none" w:sz="0" w:space="0" w:color="auto"/>
                    <w:bottom w:val="none" w:sz="0" w:space="0" w:color="auto"/>
                    <w:right w:val="none" w:sz="0" w:space="0" w:color="auto"/>
                  </w:divBdr>
                </w:div>
              </w:divsChild>
            </w:div>
            <w:div w:id="1459496057">
              <w:marLeft w:val="0"/>
              <w:marRight w:val="0"/>
              <w:marTop w:val="0"/>
              <w:marBottom w:val="0"/>
              <w:divBdr>
                <w:top w:val="none" w:sz="0" w:space="0" w:color="auto"/>
                <w:left w:val="none" w:sz="0" w:space="0" w:color="auto"/>
                <w:bottom w:val="none" w:sz="0" w:space="0" w:color="auto"/>
                <w:right w:val="none" w:sz="0" w:space="0" w:color="auto"/>
              </w:divBdr>
              <w:divsChild>
                <w:div w:id="424305813">
                  <w:marLeft w:val="0"/>
                  <w:marRight w:val="0"/>
                  <w:marTop w:val="0"/>
                  <w:marBottom w:val="0"/>
                  <w:divBdr>
                    <w:top w:val="none" w:sz="0" w:space="0" w:color="auto"/>
                    <w:left w:val="none" w:sz="0" w:space="0" w:color="auto"/>
                    <w:bottom w:val="none" w:sz="0" w:space="0" w:color="auto"/>
                    <w:right w:val="none" w:sz="0" w:space="0" w:color="auto"/>
                  </w:divBdr>
                </w:div>
              </w:divsChild>
            </w:div>
            <w:div w:id="1500081337">
              <w:marLeft w:val="0"/>
              <w:marRight w:val="0"/>
              <w:marTop w:val="0"/>
              <w:marBottom w:val="0"/>
              <w:divBdr>
                <w:top w:val="none" w:sz="0" w:space="0" w:color="auto"/>
                <w:left w:val="none" w:sz="0" w:space="0" w:color="auto"/>
                <w:bottom w:val="none" w:sz="0" w:space="0" w:color="auto"/>
                <w:right w:val="none" w:sz="0" w:space="0" w:color="auto"/>
              </w:divBdr>
              <w:divsChild>
                <w:div w:id="1619797657">
                  <w:marLeft w:val="0"/>
                  <w:marRight w:val="0"/>
                  <w:marTop w:val="0"/>
                  <w:marBottom w:val="0"/>
                  <w:divBdr>
                    <w:top w:val="none" w:sz="0" w:space="0" w:color="auto"/>
                    <w:left w:val="none" w:sz="0" w:space="0" w:color="auto"/>
                    <w:bottom w:val="none" w:sz="0" w:space="0" w:color="auto"/>
                    <w:right w:val="none" w:sz="0" w:space="0" w:color="auto"/>
                  </w:divBdr>
                </w:div>
              </w:divsChild>
            </w:div>
            <w:div w:id="250621156">
              <w:marLeft w:val="0"/>
              <w:marRight w:val="0"/>
              <w:marTop w:val="0"/>
              <w:marBottom w:val="0"/>
              <w:divBdr>
                <w:top w:val="none" w:sz="0" w:space="0" w:color="auto"/>
                <w:left w:val="none" w:sz="0" w:space="0" w:color="auto"/>
                <w:bottom w:val="none" w:sz="0" w:space="0" w:color="auto"/>
                <w:right w:val="none" w:sz="0" w:space="0" w:color="auto"/>
              </w:divBdr>
              <w:divsChild>
                <w:div w:id="3706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0508">
          <w:marLeft w:val="0"/>
          <w:marRight w:val="0"/>
          <w:marTop w:val="0"/>
          <w:marBottom w:val="0"/>
          <w:divBdr>
            <w:top w:val="none" w:sz="0" w:space="0" w:color="auto"/>
            <w:left w:val="none" w:sz="0" w:space="0" w:color="auto"/>
            <w:bottom w:val="none" w:sz="0" w:space="0" w:color="auto"/>
            <w:right w:val="none" w:sz="0" w:space="0" w:color="auto"/>
          </w:divBdr>
          <w:divsChild>
            <w:div w:id="892735056">
              <w:marLeft w:val="0"/>
              <w:marRight w:val="0"/>
              <w:marTop w:val="0"/>
              <w:marBottom w:val="0"/>
              <w:divBdr>
                <w:top w:val="none" w:sz="0" w:space="0" w:color="auto"/>
                <w:left w:val="none" w:sz="0" w:space="0" w:color="auto"/>
                <w:bottom w:val="none" w:sz="0" w:space="0" w:color="auto"/>
                <w:right w:val="none" w:sz="0" w:space="0" w:color="auto"/>
              </w:divBdr>
              <w:divsChild>
                <w:div w:id="1295797194">
                  <w:marLeft w:val="0"/>
                  <w:marRight w:val="0"/>
                  <w:marTop w:val="0"/>
                  <w:marBottom w:val="0"/>
                  <w:divBdr>
                    <w:top w:val="none" w:sz="0" w:space="0" w:color="auto"/>
                    <w:left w:val="none" w:sz="0" w:space="0" w:color="auto"/>
                    <w:bottom w:val="none" w:sz="0" w:space="0" w:color="auto"/>
                    <w:right w:val="none" w:sz="0" w:space="0" w:color="auto"/>
                  </w:divBdr>
                </w:div>
              </w:divsChild>
            </w:div>
            <w:div w:id="47459378">
              <w:marLeft w:val="0"/>
              <w:marRight w:val="0"/>
              <w:marTop w:val="0"/>
              <w:marBottom w:val="0"/>
              <w:divBdr>
                <w:top w:val="none" w:sz="0" w:space="0" w:color="auto"/>
                <w:left w:val="none" w:sz="0" w:space="0" w:color="auto"/>
                <w:bottom w:val="none" w:sz="0" w:space="0" w:color="auto"/>
                <w:right w:val="none" w:sz="0" w:space="0" w:color="auto"/>
              </w:divBdr>
              <w:divsChild>
                <w:div w:id="365175477">
                  <w:marLeft w:val="0"/>
                  <w:marRight w:val="0"/>
                  <w:marTop w:val="0"/>
                  <w:marBottom w:val="0"/>
                  <w:divBdr>
                    <w:top w:val="none" w:sz="0" w:space="0" w:color="auto"/>
                    <w:left w:val="none" w:sz="0" w:space="0" w:color="auto"/>
                    <w:bottom w:val="none" w:sz="0" w:space="0" w:color="auto"/>
                    <w:right w:val="none" w:sz="0" w:space="0" w:color="auto"/>
                  </w:divBdr>
                </w:div>
              </w:divsChild>
            </w:div>
            <w:div w:id="1435898574">
              <w:marLeft w:val="0"/>
              <w:marRight w:val="0"/>
              <w:marTop w:val="0"/>
              <w:marBottom w:val="0"/>
              <w:divBdr>
                <w:top w:val="none" w:sz="0" w:space="0" w:color="auto"/>
                <w:left w:val="none" w:sz="0" w:space="0" w:color="auto"/>
                <w:bottom w:val="none" w:sz="0" w:space="0" w:color="auto"/>
                <w:right w:val="none" w:sz="0" w:space="0" w:color="auto"/>
              </w:divBdr>
              <w:divsChild>
                <w:div w:id="164561725">
                  <w:marLeft w:val="0"/>
                  <w:marRight w:val="0"/>
                  <w:marTop w:val="0"/>
                  <w:marBottom w:val="0"/>
                  <w:divBdr>
                    <w:top w:val="none" w:sz="0" w:space="0" w:color="auto"/>
                    <w:left w:val="none" w:sz="0" w:space="0" w:color="auto"/>
                    <w:bottom w:val="none" w:sz="0" w:space="0" w:color="auto"/>
                    <w:right w:val="none" w:sz="0" w:space="0" w:color="auto"/>
                  </w:divBdr>
                </w:div>
                <w:div w:id="137226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06274">
          <w:marLeft w:val="0"/>
          <w:marRight w:val="0"/>
          <w:marTop w:val="0"/>
          <w:marBottom w:val="0"/>
          <w:divBdr>
            <w:top w:val="none" w:sz="0" w:space="0" w:color="auto"/>
            <w:left w:val="none" w:sz="0" w:space="0" w:color="auto"/>
            <w:bottom w:val="none" w:sz="0" w:space="0" w:color="auto"/>
            <w:right w:val="none" w:sz="0" w:space="0" w:color="auto"/>
          </w:divBdr>
          <w:divsChild>
            <w:div w:id="995914967">
              <w:marLeft w:val="0"/>
              <w:marRight w:val="0"/>
              <w:marTop w:val="0"/>
              <w:marBottom w:val="0"/>
              <w:divBdr>
                <w:top w:val="none" w:sz="0" w:space="0" w:color="auto"/>
                <w:left w:val="none" w:sz="0" w:space="0" w:color="auto"/>
                <w:bottom w:val="none" w:sz="0" w:space="0" w:color="auto"/>
                <w:right w:val="none" w:sz="0" w:space="0" w:color="auto"/>
              </w:divBdr>
              <w:divsChild>
                <w:div w:id="1574898980">
                  <w:marLeft w:val="0"/>
                  <w:marRight w:val="0"/>
                  <w:marTop w:val="0"/>
                  <w:marBottom w:val="0"/>
                  <w:divBdr>
                    <w:top w:val="none" w:sz="0" w:space="0" w:color="auto"/>
                    <w:left w:val="none" w:sz="0" w:space="0" w:color="auto"/>
                    <w:bottom w:val="none" w:sz="0" w:space="0" w:color="auto"/>
                    <w:right w:val="none" w:sz="0" w:space="0" w:color="auto"/>
                  </w:divBdr>
                </w:div>
              </w:divsChild>
            </w:div>
            <w:div w:id="331105202">
              <w:marLeft w:val="0"/>
              <w:marRight w:val="0"/>
              <w:marTop w:val="0"/>
              <w:marBottom w:val="0"/>
              <w:divBdr>
                <w:top w:val="none" w:sz="0" w:space="0" w:color="auto"/>
                <w:left w:val="none" w:sz="0" w:space="0" w:color="auto"/>
                <w:bottom w:val="none" w:sz="0" w:space="0" w:color="auto"/>
                <w:right w:val="none" w:sz="0" w:space="0" w:color="auto"/>
              </w:divBdr>
              <w:divsChild>
                <w:div w:id="217327252">
                  <w:marLeft w:val="0"/>
                  <w:marRight w:val="0"/>
                  <w:marTop w:val="0"/>
                  <w:marBottom w:val="0"/>
                  <w:divBdr>
                    <w:top w:val="none" w:sz="0" w:space="0" w:color="auto"/>
                    <w:left w:val="none" w:sz="0" w:space="0" w:color="auto"/>
                    <w:bottom w:val="none" w:sz="0" w:space="0" w:color="auto"/>
                    <w:right w:val="none" w:sz="0" w:space="0" w:color="auto"/>
                  </w:divBdr>
                </w:div>
              </w:divsChild>
            </w:div>
            <w:div w:id="832338860">
              <w:marLeft w:val="0"/>
              <w:marRight w:val="0"/>
              <w:marTop w:val="0"/>
              <w:marBottom w:val="0"/>
              <w:divBdr>
                <w:top w:val="none" w:sz="0" w:space="0" w:color="auto"/>
                <w:left w:val="none" w:sz="0" w:space="0" w:color="auto"/>
                <w:bottom w:val="none" w:sz="0" w:space="0" w:color="auto"/>
                <w:right w:val="none" w:sz="0" w:space="0" w:color="auto"/>
              </w:divBdr>
              <w:divsChild>
                <w:div w:id="73265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235">
          <w:marLeft w:val="0"/>
          <w:marRight w:val="0"/>
          <w:marTop w:val="0"/>
          <w:marBottom w:val="0"/>
          <w:divBdr>
            <w:top w:val="none" w:sz="0" w:space="0" w:color="auto"/>
            <w:left w:val="none" w:sz="0" w:space="0" w:color="auto"/>
            <w:bottom w:val="none" w:sz="0" w:space="0" w:color="auto"/>
            <w:right w:val="none" w:sz="0" w:space="0" w:color="auto"/>
          </w:divBdr>
          <w:divsChild>
            <w:div w:id="1648053452">
              <w:marLeft w:val="0"/>
              <w:marRight w:val="0"/>
              <w:marTop w:val="0"/>
              <w:marBottom w:val="0"/>
              <w:divBdr>
                <w:top w:val="none" w:sz="0" w:space="0" w:color="auto"/>
                <w:left w:val="none" w:sz="0" w:space="0" w:color="auto"/>
                <w:bottom w:val="none" w:sz="0" w:space="0" w:color="auto"/>
                <w:right w:val="none" w:sz="0" w:space="0" w:color="auto"/>
              </w:divBdr>
              <w:divsChild>
                <w:div w:id="1545211247">
                  <w:marLeft w:val="0"/>
                  <w:marRight w:val="0"/>
                  <w:marTop w:val="0"/>
                  <w:marBottom w:val="0"/>
                  <w:divBdr>
                    <w:top w:val="none" w:sz="0" w:space="0" w:color="auto"/>
                    <w:left w:val="none" w:sz="0" w:space="0" w:color="auto"/>
                    <w:bottom w:val="none" w:sz="0" w:space="0" w:color="auto"/>
                    <w:right w:val="none" w:sz="0" w:space="0" w:color="auto"/>
                  </w:divBdr>
                </w:div>
              </w:divsChild>
            </w:div>
            <w:div w:id="432361969">
              <w:marLeft w:val="0"/>
              <w:marRight w:val="0"/>
              <w:marTop w:val="0"/>
              <w:marBottom w:val="0"/>
              <w:divBdr>
                <w:top w:val="none" w:sz="0" w:space="0" w:color="auto"/>
                <w:left w:val="none" w:sz="0" w:space="0" w:color="auto"/>
                <w:bottom w:val="none" w:sz="0" w:space="0" w:color="auto"/>
                <w:right w:val="none" w:sz="0" w:space="0" w:color="auto"/>
              </w:divBdr>
              <w:divsChild>
                <w:div w:id="1880511974">
                  <w:marLeft w:val="0"/>
                  <w:marRight w:val="0"/>
                  <w:marTop w:val="0"/>
                  <w:marBottom w:val="0"/>
                  <w:divBdr>
                    <w:top w:val="none" w:sz="0" w:space="0" w:color="auto"/>
                    <w:left w:val="none" w:sz="0" w:space="0" w:color="auto"/>
                    <w:bottom w:val="none" w:sz="0" w:space="0" w:color="auto"/>
                    <w:right w:val="none" w:sz="0" w:space="0" w:color="auto"/>
                  </w:divBdr>
                  <w:divsChild>
                    <w:div w:id="1260990043">
                      <w:marLeft w:val="0"/>
                      <w:marRight w:val="0"/>
                      <w:marTop w:val="0"/>
                      <w:marBottom w:val="0"/>
                      <w:divBdr>
                        <w:top w:val="none" w:sz="0" w:space="0" w:color="auto"/>
                        <w:left w:val="none" w:sz="0" w:space="0" w:color="auto"/>
                        <w:bottom w:val="none" w:sz="0" w:space="0" w:color="auto"/>
                        <w:right w:val="none" w:sz="0" w:space="0" w:color="auto"/>
                      </w:divBdr>
                    </w:div>
                  </w:divsChild>
                </w:div>
                <w:div w:id="1717117887">
                  <w:marLeft w:val="0"/>
                  <w:marRight w:val="0"/>
                  <w:marTop w:val="0"/>
                  <w:marBottom w:val="0"/>
                  <w:divBdr>
                    <w:top w:val="none" w:sz="0" w:space="0" w:color="auto"/>
                    <w:left w:val="none" w:sz="0" w:space="0" w:color="auto"/>
                    <w:bottom w:val="none" w:sz="0" w:space="0" w:color="auto"/>
                    <w:right w:val="none" w:sz="0" w:space="0" w:color="auto"/>
                  </w:divBdr>
                  <w:divsChild>
                    <w:div w:id="72052156">
                      <w:marLeft w:val="0"/>
                      <w:marRight w:val="0"/>
                      <w:marTop w:val="0"/>
                      <w:marBottom w:val="0"/>
                      <w:divBdr>
                        <w:top w:val="none" w:sz="0" w:space="0" w:color="auto"/>
                        <w:left w:val="none" w:sz="0" w:space="0" w:color="auto"/>
                        <w:bottom w:val="none" w:sz="0" w:space="0" w:color="auto"/>
                        <w:right w:val="none" w:sz="0" w:space="0" w:color="auto"/>
                      </w:divBdr>
                    </w:div>
                  </w:divsChild>
                </w:div>
                <w:div w:id="524485513">
                  <w:marLeft w:val="0"/>
                  <w:marRight w:val="0"/>
                  <w:marTop w:val="0"/>
                  <w:marBottom w:val="0"/>
                  <w:divBdr>
                    <w:top w:val="none" w:sz="0" w:space="0" w:color="auto"/>
                    <w:left w:val="none" w:sz="0" w:space="0" w:color="auto"/>
                    <w:bottom w:val="none" w:sz="0" w:space="0" w:color="auto"/>
                    <w:right w:val="none" w:sz="0" w:space="0" w:color="auto"/>
                  </w:divBdr>
                  <w:divsChild>
                    <w:div w:id="196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648">
              <w:marLeft w:val="0"/>
              <w:marRight w:val="0"/>
              <w:marTop w:val="0"/>
              <w:marBottom w:val="0"/>
              <w:divBdr>
                <w:top w:val="none" w:sz="0" w:space="0" w:color="auto"/>
                <w:left w:val="none" w:sz="0" w:space="0" w:color="auto"/>
                <w:bottom w:val="none" w:sz="0" w:space="0" w:color="auto"/>
                <w:right w:val="none" w:sz="0" w:space="0" w:color="auto"/>
              </w:divBdr>
              <w:divsChild>
                <w:div w:id="553664133">
                  <w:marLeft w:val="0"/>
                  <w:marRight w:val="0"/>
                  <w:marTop w:val="0"/>
                  <w:marBottom w:val="0"/>
                  <w:divBdr>
                    <w:top w:val="none" w:sz="0" w:space="0" w:color="auto"/>
                    <w:left w:val="none" w:sz="0" w:space="0" w:color="auto"/>
                    <w:bottom w:val="none" w:sz="0" w:space="0" w:color="auto"/>
                    <w:right w:val="none" w:sz="0" w:space="0" w:color="auto"/>
                  </w:divBdr>
                </w:div>
              </w:divsChild>
            </w:div>
            <w:div w:id="1676222687">
              <w:marLeft w:val="0"/>
              <w:marRight w:val="0"/>
              <w:marTop w:val="0"/>
              <w:marBottom w:val="0"/>
              <w:divBdr>
                <w:top w:val="none" w:sz="0" w:space="0" w:color="auto"/>
                <w:left w:val="none" w:sz="0" w:space="0" w:color="auto"/>
                <w:bottom w:val="none" w:sz="0" w:space="0" w:color="auto"/>
                <w:right w:val="none" w:sz="0" w:space="0" w:color="auto"/>
              </w:divBdr>
              <w:divsChild>
                <w:div w:id="21130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2116">
          <w:marLeft w:val="0"/>
          <w:marRight w:val="0"/>
          <w:marTop w:val="0"/>
          <w:marBottom w:val="0"/>
          <w:divBdr>
            <w:top w:val="none" w:sz="0" w:space="0" w:color="auto"/>
            <w:left w:val="none" w:sz="0" w:space="0" w:color="auto"/>
            <w:bottom w:val="none" w:sz="0" w:space="0" w:color="auto"/>
            <w:right w:val="none" w:sz="0" w:space="0" w:color="auto"/>
          </w:divBdr>
          <w:divsChild>
            <w:div w:id="308215901">
              <w:marLeft w:val="0"/>
              <w:marRight w:val="0"/>
              <w:marTop w:val="0"/>
              <w:marBottom w:val="0"/>
              <w:divBdr>
                <w:top w:val="none" w:sz="0" w:space="0" w:color="auto"/>
                <w:left w:val="none" w:sz="0" w:space="0" w:color="auto"/>
                <w:bottom w:val="none" w:sz="0" w:space="0" w:color="auto"/>
                <w:right w:val="none" w:sz="0" w:space="0" w:color="auto"/>
              </w:divBdr>
              <w:divsChild>
                <w:div w:id="362561531">
                  <w:marLeft w:val="0"/>
                  <w:marRight w:val="0"/>
                  <w:marTop w:val="0"/>
                  <w:marBottom w:val="0"/>
                  <w:divBdr>
                    <w:top w:val="none" w:sz="0" w:space="0" w:color="auto"/>
                    <w:left w:val="none" w:sz="0" w:space="0" w:color="auto"/>
                    <w:bottom w:val="none" w:sz="0" w:space="0" w:color="auto"/>
                    <w:right w:val="none" w:sz="0" w:space="0" w:color="auto"/>
                  </w:divBdr>
                </w:div>
              </w:divsChild>
            </w:div>
            <w:div w:id="1142624311">
              <w:marLeft w:val="0"/>
              <w:marRight w:val="0"/>
              <w:marTop w:val="0"/>
              <w:marBottom w:val="0"/>
              <w:divBdr>
                <w:top w:val="none" w:sz="0" w:space="0" w:color="auto"/>
                <w:left w:val="none" w:sz="0" w:space="0" w:color="auto"/>
                <w:bottom w:val="none" w:sz="0" w:space="0" w:color="auto"/>
                <w:right w:val="none" w:sz="0" w:space="0" w:color="auto"/>
              </w:divBdr>
              <w:divsChild>
                <w:div w:id="1853303549">
                  <w:marLeft w:val="0"/>
                  <w:marRight w:val="0"/>
                  <w:marTop w:val="0"/>
                  <w:marBottom w:val="0"/>
                  <w:divBdr>
                    <w:top w:val="none" w:sz="0" w:space="0" w:color="auto"/>
                    <w:left w:val="none" w:sz="0" w:space="0" w:color="auto"/>
                    <w:bottom w:val="none" w:sz="0" w:space="0" w:color="auto"/>
                    <w:right w:val="none" w:sz="0" w:space="0" w:color="auto"/>
                  </w:divBdr>
                </w:div>
              </w:divsChild>
            </w:div>
            <w:div w:id="1988512322">
              <w:marLeft w:val="0"/>
              <w:marRight w:val="0"/>
              <w:marTop w:val="0"/>
              <w:marBottom w:val="0"/>
              <w:divBdr>
                <w:top w:val="none" w:sz="0" w:space="0" w:color="auto"/>
                <w:left w:val="none" w:sz="0" w:space="0" w:color="auto"/>
                <w:bottom w:val="none" w:sz="0" w:space="0" w:color="auto"/>
                <w:right w:val="none" w:sz="0" w:space="0" w:color="auto"/>
              </w:divBdr>
              <w:divsChild>
                <w:div w:id="1510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8602">
          <w:marLeft w:val="0"/>
          <w:marRight w:val="0"/>
          <w:marTop w:val="0"/>
          <w:marBottom w:val="0"/>
          <w:divBdr>
            <w:top w:val="none" w:sz="0" w:space="0" w:color="auto"/>
            <w:left w:val="none" w:sz="0" w:space="0" w:color="auto"/>
            <w:bottom w:val="none" w:sz="0" w:space="0" w:color="auto"/>
            <w:right w:val="none" w:sz="0" w:space="0" w:color="auto"/>
          </w:divBdr>
          <w:divsChild>
            <w:div w:id="442960856">
              <w:marLeft w:val="0"/>
              <w:marRight w:val="0"/>
              <w:marTop w:val="0"/>
              <w:marBottom w:val="0"/>
              <w:divBdr>
                <w:top w:val="none" w:sz="0" w:space="0" w:color="auto"/>
                <w:left w:val="none" w:sz="0" w:space="0" w:color="auto"/>
                <w:bottom w:val="none" w:sz="0" w:space="0" w:color="auto"/>
                <w:right w:val="none" w:sz="0" w:space="0" w:color="auto"/>
              </w:divBdr>
              <w:divsChild>
                <w:div w:id="885989219">
                  <w:marLeft w:val="0"/>
                  <w:marRight w:val="0"/>
                  <w:marTop w:val="0"/>
                  <w:marBottom w:val="0"/>
                  <w:divBdr>
                    <w:top w:val="none" w:sz="0" w:space="0" w:color="auto"/>
                    <w:left w:val="none" w:sz="0" w:space="0" w:color="auto"/>
                    <w:bottom w:val="none" w:sz="0" w:space="0" w:color="auto"/>
                    <w:right w:val="none" w:sz="0" w:space="0" w:color="auto"/>
                  </w:divBdr>
                </w:div>
              </w:divsChild>
            </w:div>
            <w:div w:id="1984045066">
              <w:marLeft w:val="0"/>
              <w:marRight w:val="0"/>
              <w:marTop w:val="0"/>
              <w:marBottom w:val="0"/>
              <w:divBdr>
                <w:top w:val="none" w:sz="0" w:space="0" w:color="auto"/>
                <w:left w:val="none" w:sz="0" w:space="0" w:color="auto"/>
                <w:bottom w:val="none" w:sz="0" w:space="0" w:color="auto"/>
                <w:right w:val="none" w:sz="0" w:space="0" w:color="auto"/>
              </w:divBdr>
              <w:divsChild>
                <w:div w:id="1714580494">
                  <w:marLeft w:val="0"/>
                  <w:marRight w:val="0"/>
                  <w:marTop w:val="0"/>
                  <w:marBottom w:val="0"/>
                  <w:divBdr>
                    <w:top w:val="none" w:sz="0" w:space="0" w:color="auto"/>
                    <w:left w:val="none" w:sz="0" w:space="0" w:color="auto"/>
                    <w:bottom w:val="none" w:sz="0" w:space="0" w:color="auto"/>
                    <w:right w:val="none" w:sz="0" w:space="0" w:color="auto"/>
                  </w:divBdr>
                </w:div>
              </w:divsChild>
            </w:div>
            <w:div w:id="855384982">
              <w:marLeft w:val="0"/>
              <w:marRight w:val="0"/>
              <w:marTop w:val="0"/>
              <w:marBottom w:val="0"/>
              <w:divBdr>
                <w:top w:val="none" w:sz="0" w:space="0" w:color="auto"/>
                <w:left w:val="none" w:sz="0" w:space="0" w:color="auto"/>
                <w:bottom w:val="none" w:sz="0" w:space="0" w:color="auto"/>
                <w:right w:val="none" w:sz="0" w:space="0" w:color="auto"/>
              </w:divBdr>
              <w:divsChild>
                <w:div w:id="8002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3435">
          <w:marLeft w:val="0"/>
          <w:marRight w:val="0"/>
          <w:marTop w:val="0"/>
          <w:marBottom w:val="0"/>
          <w:divBdr>
            <w:top w:val="none" w:sz="0" w:space="0" w:color="auto"/>
            <w:left w:val="none" w:sz="0" w:space="0" w:color="auto"/>
            <w:bottom w:val="none" w:sz="0" w:space="0" w:color="auto"/>
            <w:right w:val="none" w:sz="0" w:space="0" w:color="auto"/>
          </w:divBdr>
          <w:divsChild>
            <w:div w:id="336814383">
              <w:marLeft w:val="0"/>
              <w:marRight w:val="0"/>
              <w:marTop w:val="0"/>
              <w:marBottom w:val="0"/>
              <w:divBdr>
                <w:top w:val="none" w:sz="0" w:space="0" w:color="auto"/>
                <w:left w:val="none" w:sz="0" w:space="0" w:color="auto"/>
                <w:bottom w:val="none" w:sz="0" w:space="0" w:color="auto"/>
                <w:right w:val="none" w:sz="0" w:space="0" w:color="auto"/>
              </w:divBdr>
              <w:divsChild>
                <w:div w:id="2033457223">
                  <w:marLeft w:val="0"/>
                  <w:marRight w:val="0"/>
                  <w:marTop w:val="0"/>
                  <w:marBottom w:val="0"/>
                  <w:divBdr>
                    <w:top w:val="none" w:sz="0" w:space="0" w:color="auto"/>
                    <w:left w:val="none" w:sz="0" w:space="0" w:color="auto"/>
                    <w:bottom w:val="none" w:sz="0" w:space="0" w:color="auto"/>
                    <w:right w:val="none" w:sz="0" w:space="0" w:color="auto"/>
                  </w:divBdr>
                  <w:divsChild>
                    <w:div w:id="1471052278">
                      <w:marLeft w:val="0"/>
                      <w:marRight w:val="0"/>
                      <w:marTop w:val="0"/>
                      <w:marBottom w:val="0"/>
                      <w:divBdr>
                        <w:top w:val="none" w:sz="0" w:space="0" w:color="auto"/>
                        <w:left w:val="none" w:sz="0" w:space="0" w:color="auto"/>
                        <w:bottom w:val="none" w:sz="0" w:space="0" w:color="auto"/>
                        <w:right w:val="none" w:sz="0" w:space="0" w:color="auto"/>
                      </w:divBdr>
                    </w:div>
                  </w:divsChild>
                </w:div>
                <w:div w:id="1693459732">
                  <w:marLeft w:val="0"/>
                  <w:marRight w:val="0"/>
                  <w:marTop w:val="0"/>
                  <w:marBottom w:val="0"/>
                  <w:divBdr>
                    <w:top w:val="none" w:sz="0" w:space="0" w:color="auto"/>
                    <w:left w:val="none" w:sz="0" w:space="0" w:color="auto"/>
                    <w:bottom w:val="none" w:sz="0" w:space="0" w:color="auto"/>
                    <w:right w:val="none" w:sz="0" w:space="0" w:color="auto"/>
                  </w:divBdr>
                  <w:divsChild>
                    <w:div w:id="1769234685">
                      <w:marLeft w:val="0"/>
                      <w:marRight w:val="0"/>
                      <w:marTop w:val="0"/>
                      <w:marBottom w:val="0"/>
                      <w:divBdr>
                        <w:top w:val="none" w:sz="0" w:space="0" w:color="auto"/>
                        <w:left w:val="none" w:sz="0" w:space="0" w:color="auto"/>
                        <w:bottom w:val="none" w:sz="0" w:space="0" w:color="auto"/>
                        <w:right w:val="none" w:sz="0" w:space="0" w:color="auto"/>
                      </w:divBdr>
                    </w:div>
                  </w:divsChild>
                </w:div>
                <w:div w:id="1510833848">
                  <w:marLeft w:val="0"/>
                  <w:marRight w:val="0"/>
                  <w:marTop w:val="0"/>
                  <w:marBottom w:val="0"/>
                  <w:divBdr>
                    <w:top w:val="none" w:sz="0" w:space="0" w:color="auto"/>
                    <w:left w:val="none" w:sz="0" w:space="0" w:color="auto"/>
                    <w:bottom w:val="none" w:sz="0" w:space="0" w:color="auto"/>
                    <w:right w:val="none" w:sz="0" w:space="0" w:color="auto"/>
                  </w:divBdr>
                  <w:divsChild>
                    <w:div w:id="1627932960">
                      <w:marLeft w:val="0"/>
                      <w:marRight w:val="0"/>
                      <w:marTop w:val="0"/>
                      <w:marBottom w:val="0"/>
                      <w:divBdr>
                        <w:top w:val="none" w:sz="0" w:space="0" w:color="auto"/>
                        <w:left w:val="none" w:sz="0" w:space="0" w:color="auto"/>
                        <w:bottom w:val="none" w:sz="0" w:space="0" w:color="auto"/>
                        <w:right w:val="none" w:sz="0" w:space="0" w:color="auto"/>
                      </w:divBdr>
                      <w:divsChild>
                        <w:div w:id="377700938">
                          <w:marLeft w:val="0"/>
                          <w:marRight w:val="0"/>
                          <w:marTop w:val="0"/>
                          <w:marBottom w:val="0"/>
                          <w:divBdr>
                            <w:top w:val="none" w:sz="0" w:space="0" w:color="auto"/>
                            <w:left w:val="none" w:sz="0" w:space="0" w:color="auto"/>
                            <w:bottom w:val="none" w:sz="0" w:space="0" w:color="auto"/>
                            <w:right w:val="none" w:sz="0" w:space="0" w:color="auto"/>
                          </w:divBdr>
                          <w:divsChild>
                            <w:div w:id="1945768074">
                              <w:marLeft w:val="0"/>
                              <w:marRight w:val="0"/>
                              <w:marTop w:val="0"/>
                              <w:marBottom w:val="0"/>
                              <w:divBdr>
                                <w:top w:val="none" w:sz="0" w:space="0" w:color="auto"/>
                                <w:left w:val="none" w:sz="0" w:space="0" w:color="auto"/>
                                <w:bottom w:val="none" w:sz="0" w:space="0" w:color="auto"/>
                                <w:right w:val="none" w:sz="0" w:space="0" w:color="auto"/>
                              </w:divBdr>
                            </w:div>
                          </w:divsChild>
                        </w:div>
                        <w:div w:id="1462070340">
                          <w:marLeft w:val="0"/>
                          <w:marRight w:val="0"/>
                          <w:marTop w:val="0"/>
                          <w:marBottom w:val="0"/>
                          <w:divBdr>
                            <w:top w:val="none" w:sz="0" w:space="0" w:color="auto"/>
                            <w:left w:val="none" w:sz="0" w:space="0" w:color="auto"/>
                            <w:bottom w:val="none" w:sz="0" w:space="0" w:color="auto"/>
                            <w:right w:val="none" w:sz="0" w:space="0" w:color="auto"/>
                          </w:divBdr>
                          <w:divsChild>
                            <w:div w:id="962032140">
                              <w:marLeft w:val="0"/>
                              <w:marRight w:val="0"/>
                              <w:marTop w:val="0"/>
                              <w:marBottom w:val="0"/>
                              <w:divBdr>
                                <w:top w:val="none" w:sz="0" w:space="0" w:color="auto"/>
                                <w:left w:val="none" w:sz="0" w:space="0" w:color="auto"/>
                                <w:bottom w:val="none" w:sz="0" w:space="0" w:color="auto"/>
                                <w:right w:val="none" w:sz="0" w:space="0" w:color="auto"/>
                              </w:divBdr>
                            </w:div>
                          </w:divsChild>
                        </w:div>
                        <w:div w:id="1056586291">
                          <w:marLeft w:val="0"/>
                          <w:marRight w:val="0"/>
                          <w:marTop w:val="0"/>
                          <w:marBottom w:val="0"/>
                          <w:divBdr>
                            <w:top w:val="none" w:sz="0" w:space="0" w:color="auto"/>
                            <w:left w:val="none" w:sz="0" w:space="0" w:color="auto"/>
                            <w:bottom w:val="none" w:sz="0" w:space="0" w:color="auto"/>
                            <w:right w:val="none" w:sz="0" w:space="0" w:color="auto"/>
                          </w:divBdr>
                          <w:divsChild>
                            <w:div w:id="8350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0648">
                      <w:marLeft w:val="0"/>
                      <w:marRight w:val="0"/>
                      <w:marTop w:val="0"/>
                      <w:marBottom w:val="0"/>
                      <w:divBdr>
                        <w:top w:val="none" w:sz="0" w:space="0" w:color="auto"/>
                        <w:left w:val="none" w:sz="0" w:space="0" w:color="auto"/>
                        <w:bottom w:val="none" w:sz="0" w:space="0" w:color="auto"/>
                        <w:right w:val="none" w:sz="0" w:space="0" w:color="auto"/>
                      </w:divBdr>
                      <w:divsChild>
                        <w:div w:id="864172475">
                          <w:marLeft w:val="0"/>
                          <w:marRight w:val="0"/>
                          <w:marTop w:val="0"/>
                          <w:marBottom w:val="0"/>
                          <w:divBdr>
                            <w:top w:val="none" w:sz="0" w:space="0" w:color="auto"/>
                            <w:left w:val="none" w:sz="0" w:space="0" w:color="auto"/>
                            <w:bottom w:val="none" w:sz="0" w:space="0" w:color="auto"/>
                            <w:right w:val="none" w:sz="0" w:space="0" w:color="auto"/>
                          </w:divBdr>
                          <w:divsChild>
                            <w:div w:id="1905143365">
                              <w:marLeft w:val="0"/>
                              <w:marRight w:val="0"/>
                              <w:marTop w:val="0"/>
                              <w:marBottom w:val="0"/>
                              <w:divBdr>
                                <w:top w:val="none" w:sz="0" w:space="0" w:color="auto"/>
                                <w:left w:val="none" w:sz="0" w:space="0" w:color="auto"/>
                                <w:bottom w:val="none" w:sz="0" w:space="0" w:color="auto"/>
                                <w:right w:val="none" w:sz="0" w:space="0" w:color="auto"/>
                              </w:divBdr>
                            </w:div>
                          </w:divsChild>
                        </w:div>
                        <w:div w:id="1819374262">
                          <w:marLeft w:val="0"/>
                          <w:marRight w:val="0"/>
                          <w:marTop w:val="0"/>
                          <w:marBottom w:val="0"/>
                          <w:divBdr>
                            <w:top w:val="none" w:sz="0" w:space="0" w:color="auto"/>
                            <w:left w:val="none" w:sz="0" w:space="0" w:color="auto"/>
                            <w:bottom w:val="none" w:sz="0" w:space="0" w:color="auto"/>
                            <w:right w:val="none" w:sz="0" w:space="0" w:color="auto"/>
                          </w:divBdr>
                          <w:divsChild>
                            <w:div w:id="1494292237">
                              <w:marLeft w:val="0"/>
                              <w:marRight w:val="0"/>
                              <w:marTop w:val="0"/>
                              <w:marBottom w:val="0"/>
                              <w:divBdr>
                                <w:top w:val="none" w:sz="0" w:space="0" w:color="auto"/>
                                <w:left w:val="none" w:sz="0" w:space="0" w:color="auto"/>
                                <w:bottom w:val="none" w:sz="0" w:space="0" w:color="auto"/>
                                <w:right w:val="none" w:sz="0" w:space="0" w:color="auto"/>
                              </w:divBdr>
                            </w:div>
                          </w:divsChild>
                        </w:div>
                        <w:div w:id="431586334">
                          <w:marLeft w:val="0"/>
                          <w:marRight w:val="0"/>
                          <w:marTop w:val="0"/>
                          <w:marBottom w:val="0"/>
                          <w:divBdr>
                            <w:top w:val="none" w:sz="0" w:space="0" w:color="auto"/>
                            <w:left w:val="none" w:sz="0" w:space="0" w:color="auto"/>
                            <w:bottom w:val="none" w:sz="0" w:space="0" w:color="auto"/>
                            <w:right w:val="none" w:sz="0" w:space="0" w:color="auto"/>
                          </w:divBdr>
                          <w:divsChild>
                            <w:div w:id="1355156352">
                              <w:marLeft w:val="0"/>
                              <w:marRight w:val="0"/>
                              <w:marTop w:val="0"/>
                              <w:marBottom w:val="0"/>
                              <w:divBdr>
                                <w:top w:val="none" w:sz="0" w:space="0" w:color="auto"/>
                                <w:left w:val="none" w:sz="0" w:space="0" w:color="auto"/>
                                <w:bottom w:val="none" w:sz="0" w:space="0" w:color="auto"/>
                                <w:right w:val="none" w:sz="0" w:space="0" w:color="auto"/>
                              </w:divBdr>
                            </w:div>
                            <w:div w:id="861285879">
                              <w:marLeft w:val="0"/>
                              <w:marRight w:val="0"/>
                              <w:marTop w:val="0"/>
                              <w:marBottom w:val="0"/>
                              <w:divBdr>
                                <w:top w:val="none" w:sz="0" w:space="0" w:color="auto"/>
                                <w:left w:val="none" w:sz="0" w:space="0" w:color="auto"/>
                                <w:bottom w:val="none" w:sz="0" w:space="0" w:color="auto"/>
                                <w:right w:val="none" w:sz="0" w:space="0" w:color="auto"/>
                              </w:divBdr>
                            </w:div>
                            <w:div w:id="187349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9132">
                  <w:marLeft w:val="0"/>
                  <w:marRight w:val="0"/>
                  <w:marTop w:val="0"/>
                  <w:marBottom w:val="0"/>
                  <w:divBdr>
                    <w:top w:val="none" w:sz="0" w:space="0" w:color="auto"/>
                    <w:left w:val="none" w:sz="0" w:space="0" w:color="auto"/>
                    <w:bottom w:val="none" w:sz="0" w:space="0" w:color="auto"/>
                    <w:right w:val="none" w:sz="0" w:space="0" w:color="auto"/>
                  </w:divBdr>
                  <w:divsChild>
                    <w:div w:id="374935787">
                      <w:marLeft w:val="0"/>
                      <w:marRight w:val="0"/>
                      <w:marTop w:val="0"/>
                      <w:marBottom w:val="0"/>
                      <w:divBdr>
                        <w:top w:val="none" w:sz="0" w:space="0" w:color="auto"/>
                        <w:left w:val="none" w:sz="0" w:space="0" w:color="auto"/>
                        <w:bottom w:val="none" w:sz="0" w:space="0" w:color="auto"/>
                        <w:right w:val="none" w:sz="0" w:space="0" w:color="auto"/>
                      </w:divBdr>
                    </w:div>
                  </w:divsChild>
                </w:div>
                <w:div w:id="1990594465">
                  <w:marLeft w:val="0"/>
                  <w:marRight w:val="0"/>
                  <w:marTop w:val="0"/>
                  <w:marBottom w:val="0"/>
                  <w:divBdr>
                    <w:top w:val="none" w:sz="0" w:space="0" w:color="auto"/>
                    <w:left w:val="none" w:sz="0" w:space="0" w:color="auto"/>
                    <w:bottom w:val="none" w:sz="0" w:space="0" w:color="auto"/>
                    <w:right w:val="none" w:sz="0" w:space="0" w:color="auto"/>
                  </w:divBdr>
                  <w:divsChild>
                    <w:div w:id="8802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85695">
              <w:marLeft w:val="0"/>
              <w:marRight w:val="0"/>
              <w:marTop w:val="0"/>
              <w:marBottom w:val="0"/>
              <w:divBdr>
                <w:top w:val="none" w:sz="0" w:space="0" w:color="auto"/>
                <w:left w:val="none" w:sz="0" w:space="0" w:color="auto"/>
                <w:bottom w:val="none" w:sz="0" w:space="0" w:color="auto"/>
                <w:right w:val="none" w:sz="0" w:space="0" w:color="auto"/>
              </w:divBdr>
              <w:divsChild>
                <w:div w:id="1594702293">
                  <w:marLeft w:val="0"/>
                  <w:marRight w:val="0"/>
                  <w:marTop w:val="0"/>
                  <w:marBottom w:val="0"/>
                  <w:divBdr>
                    <w:top w:val="none" w:sz="0" w:space="0" w:color="auto"/>
                    <w:left w:val="none" w:sz="0" w:space="0" w:color="auto"/>
                    <w:bottom w:val="none" w:sz="0" w:space="0" w:color="auto"/>
                    <w:right w:val="none" w:sz="0" w:space="0" w:color="auto"/>
                  </w:divBdr>
                  <w:divsChild>
                    <w:div w:id="17441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04620">
          <w:marLeft w:val="0"/>
          <w:marRight w:val="0"/>
          <w:marTop w:val="0"/>
          <w:marBottom w:val="0"/>
          <w:divBdr>
            <w:top w:val="none" w:sz="0" w:space="0" w:color="auto"/>
            <w:left w:val="none" w:sz="0" w:space="0" w:color="auto"/>
            <w:bottom w:val="none" w:sz="0" w:space="0" w:color="auto"/>
            <w:right w:val="none" w:sz="0" w:space="0" w:color="auto"/>
          </w:divBdr>
          <w:divsChild>
            <w:div w:id="708260014">
              <w:marLeft w:val="0"/>
              <w:marRight w:val="0"/>
              <w:marTop w:val="0"/>
              <w:marBottom w:val="0"/>
              <w:divBdr>
                <w:top w:val="none" w:sz="0" w:space="0" w:color="auto"/>
                <w:left w:val="none" w:sz="0" w:space="0" w:color="auto"/>
                <w:bottom w:val="none" w:sz="0" w:space="0" w:color="auto"/>
                <w:right w:val="none" w:sz="0" w:space="0" w:color="auto"/>
              </w:divBdr>
              <w:divsChild>
                <w:div w:id="1664626539">
                  <w:marLeft w:val="0"/>
                  <w:marRight w:val="0"/>
                  <w:marTop w:val="0"/>
                  <w:marBottom w:val="0"/>
                  <w:divBdr>
                    <w:top w:val="none" w:sz="0" w:space="0" w:color="auto"/>
                    <w:left w:val="none" w:sz="0" w:space="0" w:color="auto"/>
                    <w:bottom w:val="none" w:sz="0" w:space="0" w:color="auto"/>
                    <w:right w:val="none" w:sz="0" w:space="0" w:color="auto"/>
                  </w:divBdr>
                  <w:divsChild>
                    <w:div w:id="60522100">
                      <w:marLeft w:val="0"/>
                      <w:marRight w:val="0"/>
                      <w:marTop w:val="0"/>
                      <w:marBottom w:val="0"/>
                      <w:divBdr>
                        <w:top w:val="none" w:sz="0" w:space="0" w:color="auto"/>
                        <w:left w:val="none" w:sz="0" w:space="0" w:color="auto"/>
                        <w:bottom w:val="none" w:sz="0" w:space="0" w:color="auto"/>
                        <w:right w:val="none" w:sz="0" w:space="0" w:color="auto"/>
                      </w:divBdr>
                    </w:div>
                  </w:divsChild>
                </w:div>
                <w:div w:id="1844780680">
                  <w:marLeft w:val="0"/>
                  <w:marRight w:val="0"/>
                  <w:marTop w:val="0"/>
                  <w:marBottom w:val="0"/>
                  <w:divBdr>
                    <w:top w:val="none" w:sz="0" w:space="0" w:color="auto"/>
                    <w:left w:val="none" w:sz="0" w:space="0" w:color="auto"/>
                    <w:bottom w:val="none" w:sz="0" w:space="0" w:color="auto"/>
                    <w:right w:val="none" w:sz="0" w:space="0" w:color="auto"/>
                  </w:divBdr>
                  <w:divsChild>
                    <w:div w:id="832642186">
                      <w:marLeft w:val="0"/>
                      <w:marRight w:val="0"/>
                      <w:marTop w:val="0"/>
                      <w:marBottom w:val="0"/>
                      <w:divBdr>
                        <w:top w:val="none" w:sz="0" w:space="0" w:color="auto"/>
                        <w:left w:val="none" w:sz="0" w:space="0" w:color="auto"/>
                        <w:bottom w:val="none" w:sz="0" w:space="0" w:color="auto"/>
                        <w:right w:val="none" w:sz="0" w:space="0" w:color="auto"/>
                      </w:divBdr>
                    </w:div>
                  </w:divsChild>
                </w:div>
                <w:div w:id="701251862">
                  <w:marLeft w:val="0"/>
                  <w:marRight w:val="0"/>
                  <w:marTop w:val="0"/>
                  <w:marBottom w:val="0"/>
                  <w:divBdr>
                    <w:top w:val="none" w:sz="0" w:space="0" w:color="auto"/>
                    <w:left w:val="none" w:sz="0" w:space="0" w:color="auto"/>
                    <w:bottom w:val="none" w:sz="0" w:space="0" w:color="auto"/>
                    <w:right w:val="none" w:sz="0" w:space="0" w:color="auto"/>
                  </w:divBdr>
                  <w:divsChild>
                    <w:div w:id="698897998">
                      <w:marLeft w:val="0"/>
                      <w:marRight w:val="0"/>
                      <w:marTop w:val="0"/>
                      <w:marBottom w:val="0"/>
                      <w:divBdr>
                        <w:top w:val="none" w:sz="0" w:space="0" w:color="auto"/>
                        <w:left w:val="none" w:sz="0" w:space="0" w:color="auto"/>
                        <w:bottom w:val="none" w:sz="0" w:space="0" w:color="auto"/>
                        <w:right w:val="none" w:sz="0" w:space="0" w:color="auto"/>
                      </w:divBdr>
                      <w:divsChild>
                        <w:div w:id="208493006">
                          <w:marLeft w:val="0"/>
                          <w:marRight w:val="0"/>
                          <w:marTop w:val="0"/>
                          <w:marBottom w:val="0"/>
                          <w:divBdr>
                            <w:top w:val="none" w:sz="0" w:space="0" w:color="auto"/>
                            <w:left w:val="none" w:sz="0" w:space="0" w:color="auto"/>
                            <w:bottom w:val="none" w:sz="0" w:space="0" w:color="auto"/>
                            <w:right w:val="none" w:sz="0" w:space="0" w:color="auto"/>
                          </w:divBdr>
                          <w:divsChild>
                            <w:div w:id="1338507691">
                              <w:marLeft w:val="0"/>
                              <w:marRight w:val="0"/>
                              <w:marTop w:val="0"/>
                              <w:marBottom w:val="0"/>
                              <w:divBdr>
                                <w:top w:val="none" w:sz="0" w:space="0" w:color="auto"/>
                                <w:left w:val="none" w:sz="0" w:space="0" w:color="auto"/>
                                <w:bottom w:val="none" w:sz="0" w:space="0" w:color="auto"/>
                                <w:right w:val="none" w:sz="0" w:space="0" w:color="auto"/>
                              </w:divBdr>
                            </w:div>
                          </w:divsChild>
                        </w:div>
                        <w:div w:id="345907363">
                          <w:marLeft w:val="0"/>
                          <w:marRight w:val="0"/>
                          <w:marTop w:val="0"/>
                          <w:marBottom w:val="0"/>
                          <w:divBdr>
                            <w:top w:val="none" w:sz="0" w:space="0" w:color="auto"/>
                            <w:left w:val="none" w:sz="0" w:space="0" w:color="auto"/>
                            <w:bottom w:val="none" w:sz="0" w:space="0" w:color="auto"/>
                            <w:right w:val="none" w:sz="0" w:space="0" w:color="auto"/>
                          </w:divBdr>
                          <w:divsChild>
                            <w:div w:id="1702365005">
                              <w:marLeft w:val="0"/>
                              <w:marRight w:val="0"/>
                              <w:marTop w:val="0"/>
                              <w:marBottom w:val="0"/>
                              <w:divBdr>
                                <w:top w:val="none" w:sz="0" w:space="0" w:color="auto"/>
                                <w:left w:val="none" w:sz="0" w:space="0" w:color="auto"/>
                                <w:bottom w:val="none" w:sz="0" w:space="0" w:color="auto"/>
                                <w:right w:val="none" w:sz="0" w:space="0" w:color="auto"/>
                              </w:divBdr>
                            </w:div>
                          </w:divsChild>
                        </w:div>
                        <w:div w:id="710300310">
                          <w:marLeft w:val="0"/>
                          <w:marRight w:val="0"/>
                          <w:marTop w:val="0"/>
                          <w:marBottom w:val="0"/>
                          <w:divBdr>
                            <w:top w:val="none" w:sz="0" w:space="0" w:color="auto"/>
                            <w:left w:val="none" w:sz="0" w:space="0" w:color="auto"/>
                            <w:bottom w:val="none" w:sz="0" w:space="0" w:color="auto"/>
                            <w:right w:val="none" w:sz="0" w:space="0" w:color="auto"/>
                          </w:divBdr>
                          <w:divsChild>
                            <w:div w:id="297614972">
                              <w:marLeft w:val="0"/>
                              <w:marRight w:val="0"/>
                              <w:marTop w:val="0"/>
                              <w:marBottom w:val="0"/>
                              <w:divBdr>
                                <w:top w:val="none" w:sz="0" w:space="0" w:color="auto"/>
                                <w:left w:val="none" w:sz="0" w:space="0" w:color="auto"/>
                                <w:bottom w:val="none" w:sz="0" w:space="0" w:color="auto"/>
                                <w:right w:val="none" w:sz="0" w:space="0" w:color="auto"/>
                              </w:divBdr>
                            </w:div>
                          </w:divsChild>
                        </w:div>
                        <w:div w:id="745226716">
                          <w:marLeft w:val="0"/>
                          <w:marRight w:val="0"/>
                          <w:marTop w:val="0"/>
                          <w:marBottom w:val="0"/>
                          <w:divBdr>
                            <w:top w:val="none" w:sz="0" w:space="0" w:color="auto"/>
                            <w:left w:val="none" w:sz="0" w:space="0" w:color="auto"/>
                            <w:bottom w:val="none" w:sz="0" w:space="0" w:color="auto"/>
                            <w:right w:val="none" w:sz="0" w:space="0" w:color="auto"/>
                          </w:divBdr>
                          <w:divsChild>
                            <w:div w:id="18517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61595">
                      <w:marLeft w:val="0"/>
                      <w:marRight w:val="0"/>
                      <w:marTop w:val="0"/>
                      <w:marBottom w:val="0"/>
                      <w:divBdr>
                        <w:top w:val="none" w:sz="0" w:space="0" w:color="auto"/>
                        <w:left w:val="none" w:sz="0" w:space="0" w:color="auto"/>
                        <w:bottom w:val="none" w:sz="0" w:space="0" w:color="auto"/>
                        <w:right w:val="none" w:sz="0" w:space="0" w:color="auto"/>
                      </w:divBdr>
                      <w:divsChild>
                        <w:div w:id="1443377887">
                          <w:marLeft w:val="0"/>
                          <w:marRight w:val="0"/>
                          <w:marTop w:val="0"/>
                          <w:marBottom w:val="0"/>
                          <w:divBdr>
                            <w:top w:val="none" w:sz="0" w:space="0" w:color="auto"/>
                            <w:left w:val="none" w:sz="0" w:space="0" w:color="auto"/>
                            <w:bottom w:val="none" w:sz="0" w:space="0" w:color="auto"/>
                            <w:right w:val="none" w:sz="0" w:space="0" w:color="auto"/>
                          </w:divBdr>
                          <w:divsChild>
                            <w:div w:id="4423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5998">
                      <w:marLeft w:val="0"/>
                      <w:marRight w:val="0"/>
                      <w:marTop w:val="0"/>
                      <w:marBottom w:val="0"/>
                      <w:divBdr>
                        <w:top w:val="none" w:sz="0" w:space="0" w:color="auto"/>
                        <w:left w:val="none" w:sz="0" w:space="0" w:color="auto"/>
                        <w:bottom w:val="none" w:sz="0" w:space="0" w:color="auto"/>
                        <w:right w:val="none" w:sz="0" w:space="0" w:color="auto"/>
                      </w:divBdr>
                      <w:divsChild>
                        <w:div w:id="438112838">
                          <w:marLeft w:val="0"/>
                          <w:marRight w:val="0"/>
                          <w:marTop w:val="0"/>
                          <w:marBottom w:val="0"/>
                          <w:divBdr>
                            <w:top w:val="none" w:sz="0" w:space="0" w:color="auto"/>
                            <w:left w:val="none" w:sz="0" w:space="0" w:color="auto"/>
                            <w:bottom w:val="none" w:sz="0" w:space="0" w:color="auto"/>
                            <w:right w:val="none" w:sz="0" w:space="0" w:color="auto"/>
                          </w:divBdr>
                          <w:divsChild>
                            <w:div w:id="1021931425">
                              <w:marLeft w:val="0"/>
                              <w:marRight w:val="0"/>
                              <w:marTop w:val="0"/>
                              <w:marBottom w:val="0"/>
                              <w:divBdr>
                                <w:top w:val="none" w:sz="0" w:space="0" w:color="auto"/>
                                <w:left w:val="none" w:sz="0" w:space="0" w:color="auto"/>
                                <w:bottom w:val="none" w:sz="0" w:space="0" w:color="auto"/>
                                <w:right w:val="none" w:sz="0" w:space="0" w:color="auto"/>
                              </w:divBdr>
                            </w:div>
                          </w:divsChild>
                        </w:div>
                        <w:div w:id="614481401">
                          <w:marLeft w:val="0"/>
                          <w:marRight w:val="0"/>
                          <w:marTop w:val="0"/>
                          <w:marBottom w:val="0"/>
                          <w:divBdr>
                            <w:top w:val="none" w:sz="0" w:space="0" w:color="auto"/>
                            <w:left w:val="none" w:sz="0" w:space="0" w:color="auto"/>
                            <w:bottom w:val="none" w:sz="0" w:space="0" w:color="auto"/>
                            <w:right w:val="none" w:sz="0" w:space="0" w:color="auto"/>
                          </w:divBdr>
                          <w:divsChild>
                            <w:div w:id="564678449">
                              <w:marLeft w:val="0"/>
                              <w:marRight w:val="0"/>
                              <w:marTop w:val="0"/>
                              <w:marBottom w:val="0"/>
                              <w:divBdr>
                                <w:top w:val="none" w:sz="0" w:space="0" w:color="auto"/>
                                <w:left w:val="none" w:sz="0" w:space="0" w:color="auto"/>
                                <w:bottom w:val="none" w:sz="0" w:space="0" w:color="auto"/>
                                <w:right w:val="none" w:sz="0" w:space="0" w:color="auto"/>
                              </w:divBdr>
                            </w:div>
                          </w:divsChild>
                        </w:div>
                        <w:div w:id="612983422">
                          <w:marLeft w:val="0"/>
                          <w:marRight w:val="0"/>
                          <w:marTop w:val="0"/>
                          <w:marBottom w:val="0"/>
                          <w:divBdr>
                            <w:top w:val="none" w:sz="0" w:space="0" w:color="auto"/>
                            <w:left w:val="none" w:sz="0" w:space="0" w:color="auto"/>
                            <w:bottom w:val="none" w:sz="0" w:space="0" w:color="auto"/>
                            <w:right w:val="none" w:sz="0" w:space="0" w:color="auto"/>
                          </w:divBdr>
                          <w:divsChild>
                            <w:div w:id="3535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88137">
                  <w:marLeft w:val="0"/>
                  <w:marRight w:val="0"/>
                  <w:marTop w:val="0"/>
                  <w:marBottom w:val="0"/>
                  <w:divBdr>
                    <w:top w:val="none" w:sz="0" w:space="0" w:color="auto"/>
                    <w:left w:val="none" w:sz="0" w:space="0" w:color="auto"/>
                    <w:bottom w:val="none" w:sz="0" w:space="0" w:color="auto"/>
                    <w:right w:val="none" w:sz="0" w:space="0" w:color="auto"/>
                  </w:divBdr>
                  <w:divsChild>
                    <w:div w:id="2092189991">
                      <w:marLeft w:val="0"/>
                      <w:marRight w:val="0"/>
                      <w:marTop w:val="0"/>
                      <w:marBottom w:val="0"/>
                      <w:divBdr>
                        <w:top w:val="none" w:sz="0" w:space="0" w:color="auto"/>
                        <w:left w:val="none" w:sz="0" w:space="0" w:color="auto"/>
                        <w:bottom w:val="none" w:sz="0" w:space="0" w:color="auto"/>
                        <w:right w:val="none" w:sz="0" w:space="0" w:color="auto"/>
                      </w:divBdr>
                    </w:div>
                  </w:divsChild>
                </w:div>
                <w:div w:id="1409423933">
                  <w:marLeft w:val="0"/>
                  <w:marRight w:val="0"/>
                  <w:marTop w:val="0"/>
                  <w:marBottom w:val="0"/>
                  <w:divBdr>
                    <w:top w:val="none" w:sz="0" w:space="0" w:color="auto"/>
                    <w:left w:val="none" w:sz="0" w:space="0" w:color="auto"/>
                    <w:bottom w:val="none" w:sz="0" w:space="0" w:color="auto"/>
                    <w:right w:val="none" w:sz="0" w:space="0" w:color="auto"/>
                  </w:divBdr>
                  <w:divsChild>
                    <w:div w:id="20849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557">
              <w:marLeft w:val="0"/>
              <w:marRight w:val="0"/>
              <w:marTop w:val="0"/>
              <w:marBottom w:val="0"/>
              <w:divBdr>
                <w:top w:val="none" w:sz="0" w:space="0" w:color="auto"/>
                <w:left w:val="none" w:sz="0" w:space="0" w:color="auto"/>
                <w:bottom w:val="none" w:sz="0" w:space="0" w:color="auto"/>
                <w:right w:val="none" w:sz="0" w:space="0" w:color="auto"/>
              </w:divBdr>
              <w:divsChild>
                <w:div w:id="1735658101">
                  <w:marLeft w:val="0"/>
                  <w:marRight w:val="0"/>
                  <w:marTop w:val="0"/>
                  <w:marBottom w:val="0"/>
                  <w:divBdr>
                    <w:top w:val="none" w:sz="0" w:space="0" w:color="auto"/>
                    <w:left w:val="none" w:sz="0" w:space="0" w:color="auto"/>
                    <w:bottom w:val="none" w:sz="0" w:space="0" w:color="auto"/>
                    <w:right w:val="none" w:sz="0" w:space="0" w:color="auto"/>
                  </w:divBdr>
                  <w:divsChild>
                    <w:div w:id="2802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91517">
          <w:marLeft w:val="0"/>
          <w:marRight w:val="0"/>
          <w:marTop w:val="0"/>
          <w:marBottom w:val="0"/>
          <w:divBdr>
            <w:top w:val="none" w:sz="0" w:space="0" w:color="auto"/>
            <w:left w:val="none" w:sz="0" w:space="0" w:color="auto"/>
            <w:bottom w:val="none" w:sz="0" w:space="0" w:color="auto"/>
            <w:right w:val="none" w:sz="0" w:space="0" w:color="auto"/>
          </w:divBdr>
          <w:divsChild>
            <w:div w:id="1543639136">
              <w:marLeft w:val="0"/>
              <w:marRight w:val="0"/>
              <w:marTop w:val="0"/>
              <w:marBottom w:val="0"/>
              <w:divBdr>
                <w:top w:val="none" w:sz="0" w:space="0" w:color="auto"/>
                <w:left w:val="none" w:sz="0" w:space="0" w:color="auto"/>
                <w:bottom w:val="none" w:sz="0" w:space="0" w:color="auto"/>
                <w:right w:val="none" w:sz="0" w:space="0" w:color="auto"/>
              </w:divBdr>
              <w:divsChild>
                <w:div w:id="450824435">
                  <w:marLeft w:val="0"/>
                  <w:marRight w:val="0"/>
                  <w:marTop w:val="0"/>
                  <w:marBottom w:val="0"/>
                  <w:divBdr>
                    <w:top w:val="none" w:sz="0" w:space="0" w:color="auto"/>
                    <w:left w:val="none" w:sz="0" w:space="0" w:color="auto"/>
                    <w:bottom w:val="none" w:sz="0" w:space="0" w:color="auto"/>
                    <w:right w:val="none" w:sz="0" w:space="0" w:color="auto"/>
                  </w:divBdr>
                  <w:divsChild>
                    <w:div w:id="617107742">
                      <w:marLeft w:val="0"/>
                      <w:marRight w:val="0"/>
                      <w:marTop w:val="0"/>
                      <w:marBottom w:val="0"/>
                      <w:divBdr>
                        <w:top w:val="none" w:sz="0" w:space="0" w:color="auto"/>
                        <w:left w:val="none" w:sz="0" w:space="0" w:color="auto"/>
                        <w:bottom w:val="none" w:sz="0" w:space="0" w:color="auto"/>
                        <w:right w:val="none" w:sz="0" w:space="0" w:color="auto"/>
                      </w:divBdr>
                    </w:div>
                  </w:divsChild>
                </w:div>
                <w:div w:id="1329558324">
                  <w:marLeft w:val="0"/>
                  <w:marRight w:val="0"/>
                  <w:marTop w:val="0"/>
                  <w:marBottom w:val="0"/>
                  <w:divBdr>
                    <w:top w:val="none" w:sz="0" w:space="0" w:color="auto"/>
                    <w:left w:val="none" w:sz="0" w:space="0" w:color="auto"/>
                    <w:bottom w:val="none" w:sz="0" w:space="0" w:color="auto"/>
                    <w:right w:val="none" w:sz="0" w:space="0" w:color="auto"/>
                  </w:divBdr>
                  <w:divsChild>
                    <w:div w:id="1771119404">
                      <w:marLeft w:val="0"/>
                      <w:marRight w:val="0"/>
                      <w:marTop w:val="0"/>
                      <w:marBottom w:val="0"/>
                      <w:divBdr>
                        <w:top w:val="none" w:sz="0" w:space="0" w:color="auto"/>
                        <w:left w:val="none" w:sz="0" w:space="0" w:color="auto"/>
                        <w:bottom w:val="none" w:sz="0" w:space="0" w:color="auto"/>
                        <w:right w:val="none" w:sz="0" w:space="0" w:color="auto"/>
                      </w:divBdr>
                    </w:div>
                  </w:divsChild>
                </w:div>
                <w:div w:id="968051636">
                  <w:marLeft w:val="0"/>
                  <w:marRight w:val="0"/>
                  <w:marTop w:val="0"/>
                  <w:marBottom w:val="0"/>
                  <w:divBdr>
                    <w:top w:val="none" w:sz="0" w:space="0" w:color="auto"/>
                    <w:left w:val="none" w:sz="0" w:space="0" w:color="auto"/>
                    <w:bottom w:val="none" w:sz="0" w:space="0" w:color="auto"/>
                    <w:right w:val="none" w:sz="0" w:space="0" w:color="auto"/>
                  </w:divBdr>
                  <w:divsChild>
                    <w:div w:id="1282609685">
                      <w:marLeft w:val="0"/>
                      <w:marRight w:val="0"/>
                      <w:marTop w:val="0"/>
                      <w:marBottom w:val="0"/>
                      <w:divBdr>
                        <w:top w:val="none" w:sz="0" w:space="0" w:color="auto"/>
                        <w:left w:val="none" w:sz="0" w:space="0" w:color="auto"/>
                        <w:bottom w:val="none" w:sz="0" w:space="0" w:color="auto"/>
                        <w:right w:val="none" w:sz="0" w:space="0" w:color="auto"/>
                      </w:divBdr>
                      <w:divsChild>
                        <w:div w:id="707609973">
                          <w:marLeft w:val="0"/>
                          <w:marRight w:val="0"/>
                          <w:marTop w:val="0"/>
                          <w:marBottom w:val="0"/>
                          <w:divBdr>
                            <w:top w:val="none" w:sz="0" w:space="0" w:color="auto"/>
                            <w:left w:val="none" w:sz="0" w:space="0" w:color="auto"/>
                            <w:bottom w:val="none" w:sz="0" w:space="0" w:color="auto"/>
                            <w:right w:val="none" w:sz="0" w:space="0" w:color="auto"/>
                          </w:divBdr>
                          <w:divsChild>
                            <w:div w:id="922758348">
                              <w:marLeft w:val="0"/>
                              <w:marRight w:val="0"/>
                              <w:marTop w:val="0"/>
                              <w:marBottom w:val="0"/>
                              <w:divBdr>
                                <w:top w:val="none" w:sz="0" w:space="0" w:color="auto"/>
                                <w:left w:val="none" w:sz="0" w:space="0" w:color="auto"/>
                                <w:bottom w:val="none" w:sz="0" w:space="0" w:color="auto"/>
                                <w:right w:val="none" w:sz="0" w:space="0" w:color="auto"/>
                              </w:divBdr>
                            </w:div>
                          </w:divsChild>
                        </w:div>
                        <w:div w:id="818772039">
                          <w:marLeft w:val="0"/>
                          <w:marRight w:val="0"/>
                          <w:marTop w:val="0"/>
                          <w:marBottom w:val="0"/>
                          <w:divBdr>
                            <w:top w:val="none" w:sz="0" w:space="0" w:color="auto"/>
                            <w:left w:val="none" w:sz="0" w:space="0" w:color="auto"/>
                            <w:bottom w:val="none" w:sz="0" w:space="0" w:color="auto"/>
                            <w:right w:val="none" w:sz="0" w:space="0" w:color="auto"/>
                          </w:divBdr>
                          <w:divsChild>
                            <w:div w:id="615799222">
                              <w:marLeft w:val="0"/>
                              <w:marRight w:val="0"/>
                              <w:marTop w:val="0"/>
                              <w:marBottom w:val="0"/>
                              <w:divBdr>
                                <w:top w:val="none" w:sz="0" w:space="0" w:color="auto"/>
                                <w:left w:val="none" w:sz="0" w:space="0" w:color="auto"/>
                                <w:bottom w:val="none" w:sz="0" w:space="0" w:color="auto"/>
                                <w:right w:val="none" w:sz="0" w:space="0" w:color="auto"/>
                              </w:divBdr>
                            </w:div>
                          </w:divsChild>
                        </w:div>
                        <w:div w:id="1320772958">
                          <w:marLeft w:val="0"/>
                          <w:marRight w:val="0"/>
                          <w:marTop w:val="0"/>
                          <w:marBottom w:val="0"/>
                          <w:divBdr>
                            <w:top w:val="none" w:sz="0" w:space="0" w:color="auto"/>
                            <w:left w:val="none" w:sz="0" w:space="0" w:color="auto"/>
                            <w:bottom w:val="none" w:sz="0" w:space="0" w:color="auto"/>
                            <w:right w:val="none" w:sz="0" w:space="0" w:color="auto"/>
                          </w:divBdr>
                          <w:divsChild>
                            <w:div w:id="2024478523">
                              <w:marLeft w:val="0"/>
                              <w:marRight w:val="0"/>
                              <w:marTop w:val="0"/>
                              <w:marBottom w:val="0"/>
                              <w:divBdr>
                                <w:top w:val="none" w:sz="0" w:space="0" w:color="auto"/>
                                <w:left w:val="none" w:sz="0" w:space="0" w:color="auto"/>
                                <w:bottom w:val="none" w:sz="0" w:space="0" w:color="auto"/>
                                <w:right w:val="none" w:sz="0" w:space="0" w:color="auto"/>
                              </w:divBdr>
                            </w:div>
                          </w:divsChild>
                        </w:div>
                        <w:div w:id="1647006931">
                          <w:marLeft w:val="0"/>
                          <w:marRight w:val="0"/>
                          <w:marTop w:val="0"/>
                          <w:marBottom w:val="0"/>
                          <w:divBdr>
                            <w:top w:val="none" w:sz="0" w:space="0" w:color="auto"/>
                            <w:left w:val="none" w:sz="0" w:space="0" w:color="auto"/>
                            <w:bottom w:val="none" w:sz="0" w:space="0" w:color="auto"/>
                            <w:right w:val="none" w:sz="0" w:space="0" w:color="auto"/>
                          </w:divBdr>
                          <w:divsChild>
                            <w:div w:id="18488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3435">
                      <w:marLeft w:val="0"/>
                      <w:marRight w:val="0"/>
                      <w:marTop w:val="0"/>
                      <w:marBottom w:val="0"/>
                      <w:divBdr>
                        <w:top w:val="none" w:sz="0" w:space="0" w:color="auto"/>
                        <w:left w:val="none" w:sz="0" w:space="0" w:color="auto"/>
                        <w:bottom w:val="none" w:sz="0" w:space="0" w:color="auto"/>
                        <w:right w:val="none" w:sz="0" w:space="0" w:color="auto"/>
                      </w:divBdr>
                      <w:divsChild>
                        <w:div w:id="1253006701">
                          <w:marLeft w:val="0"/>
                          <w:marRight w:val="0"/>
                          <w:marTop w:val="0"/>
                          <w:marBottom w:val="0"/>
                          <w:divBdr>
                            <w:top w:val="none" w:sz="0" w:space="0" w:color="auto"/>
                            <w:left w:val="none" w:sz="0" w:space="0" w:color="auto"/>
                            <w:bottom w:val="none" w:sz="0" w:space="0" w:color="auto"/>
                            <w:right w:val="none" w:sz="0" w:space="0" w:color="auto"/>
                          </w:divBdr>
                          <w:divsChild>
                            <w:div w:id="1059474033">
                              <w:marLeft w:val="0"/>
                              <w:marRight w:val="0"/>
                              <w:marTop w:val="0"/>
                              <w:marBottom w:val="0"/>
                              <w:divBdr>
                                <w:top w:val="none" w:sz="0" w:space="0" w:color="auto"/>
                                <w:left w:val="none" w:sz="0" w:space="0" w:color="auto"/>
                                <w:bottom w:val="none" w:sz="0" w:space="0" w:color="auto"/>
                                <w:right w:val="none" w:sz="0" w:space="0" w:color="auto"/>
                              </w:divBdr>
                            </w:div>
                            <w:div w:id="2090230926">
                              <w:marLeft w:val="0"/>
                              <w:marRight w:val="0"/>
                              <w:marTop w:val="0"/>
                              <w:marBottom w:val="0"/>
                              <w:divBdr>
                                <w:top w:val="none" w:sz="0" w:space="0" w:color="auto"/>
                                <w:left w:val="none" w:sz="0" w:space="0" w:color="auto"/>
                                <w:bottom w:val="none" w:sz="0" w:space="0" w:color="auto"/>
                                <w:right w:val="none" w:sz="0" w:space="0" w:color="auto"/>
                              </w:divBdr>
                            </w:div>
                          </w:divsChild>
                        </w:div>
                        <w:div w:id="477459802">
                          <w:marLeft w:val="0"/>
                          <w:marRight w:val="0"/>
                          <w:marTop w:val="0"/>
                          <w:marBottom w:val="0"/>
                          <w:divBdr>
                            <w:top w:val="none" w:sz="0" w:space="0" w:color="auto"/>
                            <w:left w:val="none" w:sz="0" w:space="0" w:color="auto"/>
                            <w:bottom w:val="none" w:sz="0" w:space="0" w:color="auto"/>
                            <w:right w:val="none" w:sz="0" w:space="0" w:color="auto"/>
                          </w:divBdr>
                          <w:divsChild>
                            <w:div w:id="1166163951">
                              <w:marLeft w:val="0"/>
                              <w:marRight w:val="0"/>
                              <w:marTop w:val="0"/>
                              <w:marBottom w:val="0"/>
                              <w:divBdr>
                                <w:top w:val="none" w:sz="0" w:space="0" w:color="auto"/>
                                <w:left w:val="none" w:sz="0" w:space="0" w:color="auto"/>
                                <w:bottom w:val="none" w:sz="0" w:space="0" w:color="auto"/>
                                <w:right w:val="none" w:sz="0" w:space="0" w:color="auto"/>
                              </w:divBdr>
                            </w:div>
                            <w:div w:id="1568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4002">
                  <w:marLeft w:val="0"/>
                  <w:marRight w:val="0"/>
                  <w:marTop w:val="0"/>
                  <w:marBottom w:val="0"/>
                  <w:divBdr>
                    <w:top w:val="none" w:sz="0" w:space="0" w:color="auto"/>
                    <w:left w:val="none" w:sz="0" w:space="0" w:color="auto"/>
                    <w:bottom w:val="none" w:sz="0" w:space="0" w:color="auto"/>
                    <w:right w:val="none" w:sz="0" w:space="0" w:color="auto"/>
                  </w:divBdr>
                  <w:divsChild>
                    <w:div w:id="1771126393">
                      <w:marLeft w:val="0"/>
                      <w:marRight w:val="0"/>
                      <w:marTop w:val="0"/>
                      <w:marBottom w:val="0"/>
                      <w:divBdr>
                        <w:top w:val="none" w:sz="0" w:space="0" w:color="auto"/>
                        <w:left w:val="none" w:sz="0" w:space="0" w:color="auto"/>
                        <w:bottom w:val="none" w:sz="0" w:space="0" w:color="auto"/>
                        <w:right w:val="none" w:sz="0" w:space="0" w:color="auto"/>
                      </w:divBdr>
                    </w:div>
                  </w:divsChild>
                </w:div>
                <w:div w:id="743841516">
                  <w:marLeft w:val="0"/>
                  <w:marRight w:val="0"/>
                  <w:marTop w:val="0"/>
                  <w:marBottom w:val="0"/>
                  <w:divBdr>
                    <w:top w:val="none" w:sz="0" w:space="0" w:color="auto"/>
                    <w:left w:val="none" w:sz="0" w:space="0" w:color="auto"/>
                    <w:bottom w:val="none" w:sz="0" w:space="0" w:color="auto"/>
                    <w:right w:val="none" w:sz="0" w:space="0" w:color="auto"/>
                  </w:divBdr>
                  <w:divsChild>
                    <w:div w:id="63788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954">
              <w:marLeft w:val="0"/>
              <w:marRight w:val="0"/>
              <w:marTop w:val="0"/>
              <w:marBottom w:val="0"/>
              <w:divBdr>
                <w:top w:val="none" w:sz="0" w:space="0" w:color="auto"/>
                <w:left w:val="none" w:sz="0" w:space="0" w:color="auto"/>
                <w:bottom w:val="none" w:sz="0" w:space="0" w:color="auto"/>
                <w:right w:val="none" w:sz="0" w:space="0" w:color="auto"/>
              </w:divBdr>
              <w:divsChild>
                <w:div w:id="1041708555">
                  <w:marLeft w:val="0"/>
                  <w:marRight w:val="0"/>
                  <w:marTop w:val="0"/>
                  <w:marBottom w:val="0"/>
                  <w:divBdr>
                    <w:top w:val="none" w:sz="0" w:space="0" w:color="auto"/>
                    <w:left w:val="none" w:sz="0" w:space="0" w:color="auto"/>
                    <w:bottom w:val="none" w:sz="0" w:space="0" w:color="auto"/>
                    <w:right w:val="none" w:sz="0" w:space="0" w:color="auto"/>
                  </w:divBdr>
                  <w:divsChild>
                    <w:div w:id="7888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404684">
          <w:marLeft w:val="0"/>
          <w:marRight w:val="0"/>
          <w:marTop w:val="0"/>
          <w:marBottom w:val="0"/>
          <w:divBdr>
            <w:top w:val="none" w:sz="0" w:space="0" w:color="auto"/>
            <w:left w:val="none" w:sz="0" w:space="0" w:color="auto"/>
            <w:bottom w:val="none" w:sz="0" w:space="0" w:color="auto"/>
            <w:right w:val="none" w:sz="0" w:space="0" w:color="auto"/>
          </w:divBdr>
          <w:divsChild>
            <w:div w:id="2014870323">
              <w:marLeft w:val="0"/>
              <w:marRight w:val="0"/>
              <w:marTop w:val="0"/>
              <w:marBottom w:val="0"/>
              <w:divBdr>
                <w:top w:val="none" w:sz="0" w:space="0" w:color="auto"/>
                <w:left w:val="none" w:sz="0" w:space="0" w:color="auto"/>
                <w:bottom w:val="none" w:sz="0" w:space="0" w:color="auto"/>
                <w:right w:val="none" w:sz="0" w:space="0" w:color="auto"/>
              </w:divBdr>
              <w:divsChild>
                <w:div w:id="471597659">
                  <w:marLeft w:val="0"/>
                  <w:marRight w:val="0"/>
                  <w:marTop w:val="0"/>
                  <w:marBottom w:val="0"/>
                  <w:divBdr>
                    <w:top w:val="none" w:sz="0" w:space="0" w:color="auto"/>
                    <w:left w:val="none" w:sz="0" w:space="0" w:color="auto"/>
                    <w:bottom w:val="none" w:sz="0" w:space="0" w:color="auto"/>
                    <w:right w:val="none" w:sz="0" w:space="0" w:color="auto"/>
                  </w:divBdr>
                </w:div>
              </w:divsChild>
            </w:div>
            <w:div w:id="638530737">
              <w:marLeft w:val="0"/>
              <w:marRight w:val="0"/>
              <w:marTop w:val="0"/>
              <w:marBottom w:val="0"/>
              <w:divBdr>
                <w:top w:val="none" w:sz="0" w:space="0" w:color="auto"/>
                <w:left w:val="none" w:sz="0" w:space="0" w:color="auto"/>
                <w:bottom w:val="none" w:sz="0" w:space="0" w:color="auto"/>
                <w:right w:val="none" w:sz="0" w:space="0" w:color="auto"/>
              </w:divBdr>
              <w:divsChild>
                <w:div w:id="1860271781">
                  <w:marLeft w:val="0"/>
                  <w:marRight w:val="0"/>
                  <w:marTop w:val="0"/>
                  <w:marBottom w:val="0"/>
                  <w:divBdr>
                    <w:top w:val="none" w:sz="0" w:space="0" w:color="auto"/>
                    <w:left w:val="none" w:sz="0" w:space="0" w:color="auto"/>
                    <w:bottom w:val="none" w:sz="0" w:space="0" w:color="auto"/>
                    <w:right w:val="none" w:sz="0" w:space="0" w:color="auto"/>
                  </w:divBdr>
                </w:div>
              </w:divsChild>
            </w:div>
            <w:div w:id="1776752448">
              <w:marLeft w:val="0"/>
              <w:marRight w:val="0"/>
              <w:marTop w:val="0"/>
              <w:marBottom w:val="0"/>
              <w:divBdr>
                <w:top w:val="none" w:sz="0" w:space="0" w:color="auto"/>
                <w:left w:val="none" w:sz="0" w:space="0" w:color="auto"/>
                <w:bottom w:val="none" w:sz="0" w:space="0" w:color="auto"/>
                <w:right w:val="none" w:sz="0" w:space="0" w:color="auto"/>
              </w:divBdr>
              <w:divsChild>
                <w:div w:id="112329391">
                  <w:marLeft w:val="0"/>
                  <w:marRight w:val="0"/>
                  <w:marTop w:val="0"/>
                  <w:marBottom w:val="0"/>
                  <w:divBdr>
                    <w:top w:val="none" w:sz="0" w:space="0" w:color="auto"/>
                    <w:left w:val="none" w:sz="0" w:space="0" w:color="auto"/>
                    <w:bottom w:val="none" w:sz="0" w:space="0" w:color="auto"/>
                    <w:right w:val="none" w:sz="0" w:space="0" w:color="auto"/>
                  </w:divBdr>
                  <w:divsChild>
                    <w:div w:id="295647179">
                      <w:marLeft w:val="0"/>
                      <w:marRight w:val="0"/>
                      <w:marTop w:val="0"/>
                      <w:marBottom w:val="0"/>
                      <w:divBdr>
                        <w:top w:val="none" w:sz="0" w:space="0" w:color="auto"/>
                        <w:left w:val="none" w:sz="0" w:space="0" w:color="auto"/>
                        <w:bottom w:val="none" w:sz="0" w:space="0" w:color="auto"/>
                        <w:right w:val="none" w:sz="0" w:space="0" w:color="auto"/>
                      </w:divBdr>
                    </w:div>
                  </w:divsChild>
                </w:div>
                <w:div w:id="1290547379">
                  <w:marLeft w:val="0"/>
                  <w:marRight w:val="0"/>
                  <w:marTop w:val="0"/>
                  <w:marBottom w:val="0"/>
                  <w:divBdr>
                    <w:top w:val="none" w:sz="0" w:space="0" w:color="auto"/>
                    <w:left w:val="none" w:sz="0" w:space="0" w:color="auto"/>
                    <w:bottom w:val="none" w:sz="0" w:space="0" w:color="auto"/>
                    <w:right w:val="none" w:sz="0" w:space="0" w:color="auto"/>
                  </w:divBdr>
                  <w:divsChild>
                    <w:div w:id="2075078693">
                      <w:marLeft w:val="0"/>
                      <w:marRight w:val="0"/>
                      <w:marTop w:val="0"/>
                      <w:marBottom w:val="0"/>
                      <w:divBdr>
                        <w:top w:val="none" w:sz="0" w:space="0" w:color="auto"/>
                        <w:left w:val="none" w:sz="0" w:space="0" w:color="auto"/>
                        <w:bottom w:val="none" w:sz="0" w:space="0" w:color="auto"/>
                        <w:right w:val="none" w:sz="0" w:space="0" w:color="auto"/>
                      </w:divBdr>
                    </w:div>
                    <w:div w:id="1110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3083">
              <w:marLeft w:val="0"/>
              <w:marRight w:val="0"/>
              <w:marTop w:val="0"/>
              <w:marBottom w:val="0"/>
              <w:divBdr>
                <w:top w:val="none" w:sz="0" w:space="0" w:color="auto"/>
                <w:left w:val="none" w:sz="0" w:space="0" w:color="auto"/>
                <w:bottom w:val="none" w:sz="0" w:space="0" w:color="auto"/>
                <w:right w:val="none" w:sz="0" w:space="0" w:color="auto"/>
              </w:divBdr>
              <w:divsChild>
                <w:div w:id="189613045">
                  <w:marLeft w:val="0"/>
                  <w:marRight w:val="0"/>
                  <w:marTop w:val="0"/>
                  <w:marBottom w:val="0"/>
                  <w:divBdr>
                    <w:top w:val="none" w:sz="0" w:space="0" w:color="auto"/>
                    <w:left w:val="none" w:sz="0" w:space="0" w:color="auto"/>
                    <w:bottom w:val="none" w:sz="0" w:space="0" w:color="auto"/>
                    <w:right w:val="none" w:sz="0" w:space="0" w:color="auto"/>
                  </w:divBdr>
                </w:div>
              </w:divsChild>
            </w:div>
            <w:div w:id="449595544">
              <w:marLeft w:val="0"/>
              <w:marRight w:val="0"/>
              <w:marTop w:val="0"/>
              <w:marBottom w:val="0"/>
              <w:divBdr>
                <w:top w:val="none" w:sz="0" w:space="0" w:color="auto"/>
                <w:left w:val="none" w:sz="0" w:space="0" w:color="auto"/>
                <w:bottom w:val="none" w:sz="0" w:space="0" w:color="auto"/>
                <w:right w:val="none" w:sz="0" w:space="0" w:color="auto"/>
              </w:divBdr>
              <w:divsChild>
                <w:div w:id="5400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59331">
          <w:marLeft w:val="0"/>
          <w:marRight w:val="0"/>
          <w:marTop w:val="0"/>
          <w:marBottom w:val="0"/>
          <w:divBdr>
            <w:top w:val="none" w:sz="0" w:space="0" w:color="auto"/>
            <w:left w:val="none" w:sz="0" w:space="0" w:color="auto"/>
            <w:bottom w:val="none" w:sz="0" w:space="0" w:color="auto"/>
            <w:right w:val="none" w:sz="0" w:space="0" w:color="auto"/>
          </w:divBdr>
          <w:divsChild>
            <w:div w:id="1778409471">
              <w:marLeft w:val="0"/>
              <w:marRight w:val="0"/>
              <w:marTop w:val="0"/>
              <w:marBottom w:val="0"/>
              <w:divBdr>
                <w:top w:val="none" w:sz="0" w:space="0" w:color="auto"/>
                <w:left w:val="none" w:sz="0" w:space="0" w:color="auto"/>
                <w:bottom w:val="none" w:sz="0" w:space="0" w:color="auto"/>
                <w:right w:val="none" w:sz="0" w:space="0" w:color="auto"/>
              </w:divBdr>
              <w:divsChild>
                <w:div w:id="848953962">
                  <w:marLeft w:val="0"/>
                  <w:marRight w:val="0"/>
                  <w:marTop w:val="0"/>
                  <w:marBottom w:val="0"/>
                  <w:divBdr>
                    <w:top w:val="none" w:sz="0" w:space="0" w:color="auto"/>
                    <w:left w:val="none" w:sz="0" w:space="0" w:color="auto"/>
                    <w:bottom w:val="none" w:sz="0" w:space="0" w:color="auto"/>
                    <w:right w:val="none" w:sz="0" w:space="0" w:color="auto"/>
                  </w:divBdr>
                  <w:divsChild>
                    <w:div w:id="1647464905">
                      <w:marLeft w:val="0"/>
                      <w:marRight w:val="0"/>
                      <w:marTop w:val="0"/>
                      <w:marBottom w:val="0"/>
                      <w:divBdr>
                        <w:top w:val="none" w:sz="0" w:space="0" w:color="auto"/>
                        <w:left w:val="none" w:sz="0" w:space="0" w:color="auto"/>
                        <w:bottom w:val="none" w:sz="0" w:space="0" w:color="auto"/>
                        <w:right w:val="none" w:sz="0" w:space="0" w:color="auto"/>
                      </w:divBdr>
                    </w:div>
                  </w:divsChild>
                </w:div>
                <w:div w:id="153382414">
                  <w:marLeft w:val="0"/>
                  <w:marRight w:val="0"/>
                  <w:marTop w:val="0"/>
                  <w:marBottom w:val="0"/>
                  <w:divBdr>
                    <w:top w:val="none" w:sz="0" w:space="0" w:color="auto"/>
                    <w:left w:val="none" w:sz="0" w:space="0" w:color="auto"/>
                    <w:bottom w:val="none" w:sz="0" w:space="0" w:color="auto"/>
                    <w:right w:val="none" w:sz="0" w:space="0" w:color="auto"/>
                  </w:divBdr>
                  <w:divsChild>
                    <w:div w:id="1084499868">
                      <w:marLeft w:val="0"/>
                      <w:marRight w:val="0"/>
                      <w:marTop w:val="0"/>
                      <w:marBottom w:val="0"/>
                      <w:divBdr>
                        <w:top w:val="none" w:sz="0" w:space="0" w:color="auto"/>
                        <w:left w:val="none" w:sz="0" w:space="0" w:color="auto"/>
                        <w:bottom w:val="none" w:sz="0" w:space="0" w:color="auto"/>
                        <w:right w:val="none" w:sz="0" w:space="0" w:color="auto"/>
                      </w:divBdr>
                      <w:divsChild>
                        <w:div w:id="521087841">
                          <w:marLeft w:val="0"/>
                          <w:marRight w:val="0"/>
                          <w:marTop w:val="0"/>
                          <w:marBottom w:val="0"/>
                          <w:divBdr>
                            <w:top w:val="none" w:sz="0" w:space="0" w:color="auto"/>
                            <w:left w:val="none" w:sz="0" w:space="0" w:color="auto"/>
                            <w:bottom w:val="none" w:sz="0" w:space="0" w:color="auto"/>
                            <w:right w:val="none" w:sz="0" w:space="0" w:color="auto"/>
                          </w:divBdr>
                        </w:div>
                      </w:divsChild>
                    </w:div>
                    <w:div w:id="438254331">
                      <w:marLeft w:val="0"/>
                      <w:marRight w:val="0"/>
                      <w:marTop w:val="0"/>
                      <w:marBottom w:val="0"/>
                      <w:divBdr>
                        <w:top w:val="none" w:sz="0" w:space="0" w:color="auto"/>
                        <w:left w:val="none" w:sz="0" w:space="0" w:color="auto"/>
                        <w:bottom w:val="none" w:sz="0" w:space="0" w:color="auto"/>
                        <w:right w:val="none" w:sz="0" w:space="0" w:color="auto"/>
                      </w:divBdr>
                      <w:divsChild>
                        <w:div w:id="745541670">
                          <w:marLeft w:val="0"/>
                          <w:marRight w:val="0"/>
                          <w:marTop w:val="0"/>
                          <w:marBottom w:val="0"/>
                          <w:divBdr>
                            <w:top w:val="none" w:sz="0" w:space="0" w:color="auto"/>
                            <w:left w:val="none" w:sz="0" w:space="0" w:color="auto"/>
                            <w:bottom w:val="none" w:sz="0" w:space="0" w:color="auto"/>
                            <w:right w:val="none" w:sz="0" w:space="0" w:color="auto"/>
                          </w:divBdr>
                        </w:div>
                      </w:divsChild>
                    </w:div>
                    <w:div w:id="2144813583">
                      <w:marLeft w:val="0"/>
                      <w:marRight w:val="0"/>
                      <w:marTop w:val="0"/>
                      <w:marBottom w:val="0"/>
                      <w:divBdr>
                        <w:top w:val="none" w:sz="0" w:space="0" w:color="auto"/>
                        <w:left w:val="none" w:sz="0" w:space="0" w:color="auto"/>
                        <w:bottom w:val="none" w:sz="0" w:space="0" w:color="auto"/>
                        <w:right w:val="none" w:sz="0" w:space="0" w:color="auto"/>
                      </w:divBdr>
                      <w:divsChild>
                        <w:div w:id="1113213610">
                          <w:marLeft w:val="0"/>
                          <w:marRight w:val="0"/>
                          <w:marTop w:val="0"/>
                          <w:marBottom w:val="0"/>
                          <w:divBdr>
                            <w:top w:val="none" w:sz="0" w:space="0" w:color="auto"/>
                            <w:left w:val="none" w:sz="0" w:space="0" w:color="auto"/>
                            <w:bottom w:val="none" w:sz="0" w:space="0" w:color="auto"/>
                            <w:right w:val="none" w:sz="0" w:space="0" w:color="auto"/>
                          </w:divBdr>
                        </w:div>
                      </w:divsChild>
                    </w:div>
                    <w:div w:id="1423527634">
                      <w:marLeft w:val="0"/>
                      <w:marRight w:val="0"/>
                      <w:marTop w:val="0"/>
                      <w:marBottom w:val="0"/>
                      <w:divBdr>
                        <w:top w:val="none" w:sz="0" w:space="0" w:color="auto"/>
                        <w:left w:val="none" w:sz="0" w:space="0" w:color="auto"/>
                        <w:bottom w:val="none" w:sz="0" w:space="0" w:color="auto"/>
                        <w:right w:val="none" w:sz="0" w:space="0" w:color="auto"/>
                      </w:divBdr>
                      <w:divsChild>
                        <w:div w:id="1142111375">
                          <w:marLeft w:val="0"/>
                          <w:marRight w:val="0"/>
                          <w:marTop w:val="0"/>
                          <w:marBottom w:val="0"/>
                          <w:divBdr>
                            <w:top w:val="none" w:sz="0" w:space="0" w:color="auto"/>
                            <w:left w:val="none" w:sz="0" w:space="0" w:color="auto"/>
                            <w:bottom w:val="none" w:sz="0" w:space="0" w:color="auto"/>
                            <w:right w:val="none" w:sz="0" w:space="0" w:color="auto"/>
                          </w:divBdr>
                        </w:div>
                      </w:divsChild>
                    </w:div>
                    <w:div w:id="1968464274">
                      <w:marLeft w:val="0"/>
                      <w:marRight w:val="0"/>
                      <w:marTop w:val="0"/>
                      <w:marBottom w:val="0"/>
                      <w:divBdr>
                        <w:top w:val="none" w:sz="0" w:space="0" w:color="auto"/>
                        <w:left w:val="none" w:sz="0" w:space="0" w:color="auto"/>
                        <w:bottom w:val="none" w:sz="0" w:space="0" w:color="auto"/>
                        <w:right w:val="none" w:sz="0" w:space="0" w:color="auto"/>
                      </w:divBdr>
                      <w:divsChild>
                        <w:div w:id="1924869750">
                          <w:marLeft w:val="0"/>
                          <w:marRight w:val="0"/>
                          <w:marTop w:val="0"/>
                          <w:marBottom w:val="0"/>
                          <w:divBdr>
                            <w:top w:val="none" w:sz="0" w:space="0" w:color="auto"/>
                            <w:left w:val="none" w:sz="0" w:space="0" w:color="auto"/>
                            <w:bottom w:val="none" w:sz="0" w:space="0" w:color="auto"/>
                            <w:right w:val="none" w:sz="0" w:space="0" w:color="auto"/>
                          </w:divBdr>
                        </w:div>
                      </w:divsChild>
                    </w:div>
                    <w:div w:id="80640551">
                      <w:marLeft w:val="0"/>
                      <w:marRight w:val="0"/>
                      <w:marTop w:val="0"/>
                      <w:marBottom w:val="0"/>
                      <w:divBdr>
                        <w:top w:val="none" w:sz="0" w:space="0" w:color="auto"/>
                        <w:left w:val="none" w:sz="0" w:space="0" w:color="auto"/>
                        <w:bottom w:val="none" w:sz="0" w:space="0" w:color="auto"/>
                        <w:right w:val="none" w:sz="0" w:space="0" w:color="auto"/>
                      </w:divBdr>
                      <w:divsChild>
                        <w:div w:id="1068108944">
                          <w:marLeft w:val="0"/>
                          <w:marRight w:val="0"/>
                          <w:marTop w:val="0"/>
                          <w:marBottom w:val="0"/>
                          <w:divBdr>
                            <w:top w:val="none" w:sz="0" w:space="0" w:color="auto"/>
                            <w:left w:val="none" w:sz="0" w:space="0" w:color="auto"/>
                            <w:bottom w:val="none" w:sz="0" w:space="0" w:color="auto"/>
                            <w:right w:val="none" w:sz="0" w:space="0" w:color="auto"/>
                          </w:divBdr>
                        </w:div>
                      </w:divsChild>
                    </w:div>
                    <w:div w:id="1226136997">
                      <w:marLeft w:val="0"/>
                      <w:marRight w:val="0"/>
                      <w:marTop w:val="0"/>
                      <w:marBottom w:val="0"/>
                      <w:divBdr>
                        <w:top w:val="none" w:sz="0" w:space="0" w:color="auto"/>
                        <w:left w:val="none" w:sz="0" w:space="0" w:color="auto"/>
                        <w:bottom w:val="none" w:sz="0" w:space="0" w:color="auto"/>
                        <w:right w:val="none" w:sz="0" w:space="0" w:color="auto"/>
                      </w:divBdr>
                      <w:divsChild>
                        <w:div w:id="1648509321">
                          <w:marLeft w:val="0"/>
                          <w:marRight w:val="0"/>
                          <w:marTop w:val="0"/>
                          <w:marBottom w:val="0"/>
                          <w:divBdr>
                            <w:top w:val="none" w:sz="0" w:space="0" w:color="auto"/>
                            <w:left w:val="none" w:sz="0" w:space="0" w:color="auto"/>
                            <w:bottom w:val="none" w:sz="0" w:space="0" w:color="auto"/>
                            <w:right w:val="none" w:sz="0" w:space="0" w:color="auto"/>
                          </w:divBdr>
                        </w:div>
                      </w:divsChild>
                    </w:div>
                    <w:div w:id="847526460">
                      <w:marLeft w:val="0"/>
                      <w:marRight w:val="0"/>
                      <w:marTop w:val="0"/>
                      <w:marBottom w:val="0"/>
                      <w:divBdr>
                        <w:top w:val="none" w:sz="0" w:space="0" w:color="auto"/>
                        <w:left w:val="none" w:sz="0" w:space="0" w:color="auto"/>
                        <w:bottom w:val="none" w:sz="0" w:space="0" w:color="auto"/>
                        <w:right w:val="none" w:sz="0" w:space="0" w:color="auto"/>
                      </w:divBdr>
                      <w:divsChild>
                        <w:div w:id="390424411">
                          <w:marLeft w:val="0"/>
                          <w:marRight w:val="0"/>
                          <w:marTop w:val="0"/>
                          <w:marBottom w:val="0"/>
                          <w:divBdr>
                            <w:top w:val="none" w:sz="0" w:space="0" w:color="auto"/>
                            <w:left w:val="none" w:sz="0" w:space="0" w:color="auto"/>
                            <w:bottom w:val="none" w:sz="0" w:space="0" w:color="auto"/>
                            <w:right w:val="none" w:sz="0" w:space="0" w:color="auto"/>
                          </w:divBdr>
                        </w:div>
                      </w:divsChild>
                    </w:div>
                    <w:div w:id="202793331">
                      <w:marLeft w:val="0"/>
                      <w:marRight w:val="0"/>
                      <w:marTop w:val="0"/>
                      <w:marBottom w:val="0"/>
                      <w:divBdr>
                        <w:top w:val="none" w:sz="0" w:space="0" w:color="auto"/>
                        <w:left w:val="none" w:sz="0" w:space="0" w:color="auto"/>
                        <w:bottom w:val="none" w:sz="0" w:space="0" w:color="auto"/>
                        <w:right w:val="none" w:sz="0" w:space="0" w:color="auto"/>
                      </w:divBdr>
                      <w:divsChild>
                        <w:div w:id="401099331">
                          <w:marLeft w:val="0"/>
                          <w:marRight w:val="0"/>
                          <w:marTop w:val="0"/>
                          <w:marBottom w:val="0"/>
                          <w:divBdr>
                            <w:top w:val="none" w:sz="0" w:space="0" w:color="auto"/>
                            <w:left w:val="none" w:sz="0" w:space="0" w:color="auto"/>
                            <w:bottom w:val="none" w:sz="0" w:space="0" w:color="auto"/>
                            <w:right w:val="none" w:sz="0" w:space="0" w:color="auto"/>
                          </w:divBdr>
                        </w:div>
                      </w:divsChild>
                    </w:div>
                    <w:div w:id="1949772389">
                      <w:marLeft w:val="0"/>
                      <w:marRight w:val="0"/>
                      <w:marTop w:val="0"/>
                      <w:marBottom w:val="0"/>
                      <w:divBdr>
                        <w:top w:val="none" w:sz="0" w:space="0" w:color="auto"/>
                        <w:left w:val="none" w:sz="0" w:space="0" w:color="auto"/>
                        <w:bottom w:val="none" w:sz="0" w:space="0" w:color="auto"/>
                        <w:right w:val="none" w:sz="0" w:space="0" w:color="auto"/>
                      </w:divBdr>
                      <w:divsChild>
                        <w:div w:id="476458991">
                          <w:marLeft w:val="0"/>
                          <w:marRight w:val="0"/>
                          <w:marTop w:val="0"/>
                          <w:marBottom w:val="0"/>
                          <w:divBdr>
                            <w:top w:val="none" w:sz="0" w:space="0" w:color="auto"/>
                            <w:left w:val="none" w:sz="0" w:space="0" w:color="auto"/>
                            <w:bottom w:val="none" w:sz="0" w:space="0" w:color="auto"/>
                            <w:right w:val="none" w:sz="0" w:space="0" w:color="auto"/>
                          </w:divBdr>
                        </w:div>
                      </w:divsChild>
                    </w:div>
                    <w:div w:id="920064784">
                      <w:marLeft w:val="0"/>
                      <w:marRight w:val="0"/>
                      <w:marTop w:val="0"/>
                      <w:marBottom w:val="0"/>
                      <w:divBdr>
                        <w:top w:val="none" w:sz="0" w:space="0" w:color="auto"/>
                        <w:left w:val="none" w:sz="0" w:space="0" w:color="auto"/>
                        <w:bottom w:val="none" w:sz="0" w:space="0" w:color="auto"/>
                        <w:right w:val="none" w:sz="0" w:space="0" w:color="auto"/>
                      </w:divBdr>
                      <w:divsChild>
                        <w:div w:id="2103328777">
                          <w:marLeft w:val="0"/>
                          <w:marRight w:val="0"/>
                          <w:marTop w:val="0"/>
                          <w:marBottom w:val="0"/>
                          <w:divBdr>
                            <w:top w:val="none" w:sz="0" w:space="0" w:color="auto"/>
                            <w:left w:val="none" w:sz="0" w:space="0" w:color="auto"/>
                            <w:bottom w:val="none" w:sz="0" w:space="0" w:color="auto"/>
                            <w:right w:val="none" w:sz="0" w:space="0" w:color="auto"/>
                          </w:divBdr>
                        </w:div>
                      </w:divsChild>
                    </w:div>
                    <w:div w:id="1144935227">
                      <w:marLeft w:val="0"/>
                      <w:marRight w:val="0"/>
                      <w:marTop w:val="0"/>
                      <w:marBottom w:val="0"/>
                      <w:divBdr>
                        <w:top w:val="none" w:sz="0" w:space="0" w:color="auto"/>
                        <w:left w:val="none" w:sz="0" w:space="0" w:color="auto"/>
                        <w:bottom w:val="none" w:sz="0" w:space="0" w:color="auto"/>
                        <w:right w:val="none" w:sz="0" w:space="0" w:color="auto"/>
                      </w:divBdr>
                      <w:divsChild>
                        <w:div w:id="1305161873">
                          <w:marLeft w:val="0"/>
                          <w:marRight w:val="0"/>
                          <w:marTop w:val="0"/>
                          <w:marBottom w:val="0"/>
                          <w:divBdr>
                            <w:top w:val="none" w:sz="0" w:space="0" w:color="auto"/>
                            <w:left w:val="none" w:sz="0" w:space="0" w:color="auto"/>
                            <w:bottom w:val="none" w:sz="0" w:space="0" w:color="auto"/>
                            <w:right w:val="none" w:sz="0" w:space="0" w:color="auto"/>
                          </w:divBdr>
                        </w:div>
                      </w:divsChild>
                    </w:div>
                    <w:div w:id="1326006277">
                      <w:marLeft w:val="0"/>
                      <w:marRight w:val="0"/>
                      <w:marTop w:val="0"/>
                      <w:marBottom w:val="0"/>
                      <w:divBdr>
                        <w:top w:val="none" w:sz="0" w:space="0" w:color="auto"/>
                        <w:left w:val="none" w:sz="0" w:space="0" w:color="auto"/>
                        <w:bottom w:val="none" w:sz="0" w:space="0" w:color="auto"/>
                        <w:right w:val="none" w:sz="0" w:space="0" w:color="auto"/>
                      </w:divBdr>
                      <w:divsChild>
                        <w:div w:id="3613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4402">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0"/>
                      <w:marRight w:val="0"/>
                      <w:marTop w:val="0"/>
                      <w:marBottom w:val="0"/>
                      <w:divBdr>
                        <w:top w:val="none" w:sz="0" w:space="0" w:color="auto"/>
                        <w:left w:val="none" w:sz="0" w:space="0" w:color="auto"/>
                        <w:bottom w:val="none" w:sz="0" w:space="0" w:color="auto"/>
                        <w:right w:val="none" w:sz="0" w:space="0" w:color="auto"/>
                      </w:divBdr>
                    </w:div>
                  </w:divsChild>
                </w:div>
                <w:div w:id="1091775607">
                  <w:marLeft w:val="0"/>
                  <w:marRight w:val="0"/>
                  <w:marTop w:val="0"/>
                  <w:marBottom w:val="0"/>
                  <w:divBdr>
                    <w:top w:val="none" w:sz="0" w:space="0" w:color="auto"/>
                    <w:left w:val="none" w:sz="0" w:space="0" w:color="auto"/>
                    <w:bottom w:val="none" w:sz="0" w:space="0" w:color="auto"/>
                    <w:right w:val="none" w:sz="0" w:space="0" w:color="auto"/>
                  </w:divBdr>
                  <w:divsChild>
                    <w:div w:id="19402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01602">
              <w:marLeft w:val="0"/>
              <w:marRight w:val="0"/>
              <w:marTop w:val="0"/>
              <w:marBottom w:val="0"/>
              <w:divBdr>
                <w:top w:val="none" w:sz="0" w:space="0" w:color="auto"/>
                <w:left w:val="none" w:sz="0" w:space="0" w:color="auto"/>
                <w:bottom w:val="none" w:sz="0" w:space="0" w:color="auto"/>
                <w:right w:val="none" w:sz="0" w:space="0" w:color="auto"/>
              </w:divBdr>
              <w:divsChild>
                <w:div w:id="634600169">
                  <w:marLeft w:val="0"/>
                  <w:marRight w:val="0"/>
                  <w:marTop w:val="0"/>
                  <w:marBottom w:val="0"/>
                  <w:divBdr>
                    <w:top w:val="none" w:sz="0" w:space="0" w:color="auto"/>
                    <w:left w:val="none" w:sz="0" w:space="0" w:color="auto"/>
                    <w:bottom w:val="none" w:sz="0" w:space="0" w:color="auto"/>
                    <w:right w:val="none" w:sz="0" w:space="0" w:color="auto"/>
                  </w:divBdr>
                  <w:divsChild>
                    <w:div w:id="17149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3433">
          <w:marLeft w:val="0"/>
          <w:marRight w:val="0"/>
          <w:marTop w:val="0"/>
          <w:marBottom w:val="0"/>
          <w:divBdr>
            <w:top w:val="none" w:sz="0" w:space="0" w:color="auto"/>
            <w:left w:val="none" w:sz="0" w:space="0" w:color="auto"/>
            <w:bottom w:val="none" w:sz="0" w:space="0" w:color="auto"/>
            <w:right w:val="none" w:sz="0" w:space="0" w:color="auto"/>
          </w:divBdr>
          <w:divsChild>
            <w:div w:id="396896951">
              <w:marLeft w:val="0"/>
              <w:marRight w:val="0"/>
              <w:marTop w:val="0"/>
              <w:marBottom w:val="0"/>
              <w:divBdr>
                <w:top w:val="none" w:sz="0" w:space="0" w:color="auto"/>
                <w:left w:val="none" w:sz="0" w:space="0" w:color="auto"/>
                <w:bottom w:val="none" w:sz="0" w:space="0" w:color="auto"/>
                <w:right w:val="none" w:sz="0" w:space="0" w:color="auto"/>
              </w:divBdr>
              <w:divsChild>
                <w:div w:id="444886941">
                  <w:marLeft w:val="0"/>
                  <w:marRight w:val="0"/>
                  <w:marTop w:val="0"/>
                  <w:marBottom w:val="0"/>
                  <w:divBdr>
                    <w:top w:val="none" w:sz="0" w:space="0" w:color="auto"/>
                    <w:left w:val="none" w:sz="0" w:space="0" w:color="auto"/>
                    <w:bottom w:val="none" w:sz="0" w:space="0" w:color="auto"/>
                    <w:right w:val="none" w:sz="0" w:space="0" w:color="auto"/>
                  </w:divBdr>
                  <w:divsChild>
                    <w:div w:id="27488091">
                      <w:marLeft w:val="0"/>
                      <w:marRight w:val="0"/>
                      <w:marTop w:val="0"/>
                      <w:marBottom w:val="0"/>
                      <w:divBdr>
                        <w:top w:val="none" w:sz="0" w:space="0" w:color="auto"/>
                        <w:left w:val="none" w:sz="0" w:space="0" w:color="auto"/>
                        <w:bottom w:val="none" w:sz="0" w:space="0" w:color="auto"/>
                        <w:right w:val="none" w:sz="0" w:space="0" w:color="auto"/>
                      </w:divBdr>
                    </w:div>
                  </w:divsChild>
                </w:div>
                <w:div w:id="763764453">
                  <w:marLeft w:val="0"/>
                  <w:marRight w:val="0"/>
                  <w:marTop w:val="0"/>
                  <w:marBottom w:val="0"/>
                  <w:divBdr>
                    <w:top w:val="none" w:sz="0" w:space="0" w:color="auto"/>
                    <w:left w:val="none" w:sz="0" w:space="0" w:color="auto"/>
                    <w:bottom w:val="none" w:sz="0" w:space="0" w:color="auto"/>
                    <w:right w:val="none" w:sz="0" w:space="0" w:color="auto"/>
                  </w:divBdr>
                  <w:divsChild>
                    <w:div w:id="38551527">
                      <w:marLeft w:val="0"/>
                      <w:marRight w:val="0"/>
                      <w:marTop w:val="0"/>
                      <w:marBottom w:val="0"/>
                      <w:divBdr>
                        <w:top w:val="none" w:sz="0" w:space="0" w:color="auto"/>
                        <w:left w:val="none" w:sz="0" w:space="0" w:color="auto"/>
                        <w:bottom w:val="none" w:sz="0" w:space="0" w:color="auto"/>
                        <w:right w:val="none" w:sz="0" w:space="0" w:color="auto"/>
                      </w:divBdr>
                      <w:divsChild>
                        <w:div w:id="2281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7444">
                  <w:marLeft w:val="0"/>
                  <w:marRight w:val="0"/>
                  <w:marTop w:val="0"/>
                  <w:marBottom w:val="0"/>
                  <w:divBdr>
                    <w:top w:val="none" w:sz="0" w:space="0" w:color="auto"/>
                    <w:left w:val="none" w:sz="0" w:space="0" w:color="auto"/>
                    <w:bottom w:val="none" w:sz="0" w:space="0" w:color="auto"/>
                    <w:right w:val="none" w:sz="0" w:space="0" w:color="auto"/>
                  </w:divBdr>
                  <w:divsChild>
                    <w:div w:id="970525375">
                      <w:marLeft w:val="0"/>
                      <w:marRight w:val="0"/>
                      <w:marTop w:val="0"/>
                      <w:marBottom w:val="0"/>
                      <w:divBdr>
                        <w:top w:val="none" w:sz="0" w:space="0" w:color="auto"/>
                        <w:left w:val="none" w:sz="0" w:space="0" w:color="auto"/>
                        <w:bottom w:val="none" w:sz="0" w:space="0" w:color="auto"/>
                        <w:right w:val="none" w:sz="0" w:space="0" w:color="auto"/>
                      </w:divBdr>
                    </w:div>
                  </w:divsChild>
                </w:div>
                <w:div w:id="882012819">
                  <w:marLeft w:val="0"/>
                  <w:marRight w:val="0"/>
                  <w:marTop w:val="0"/>
                  <w:marBottom w:val="0"/>
                  <w:divBdr>
                    <w:top w:val="none" w:sz="0" w:space="0" w:color="auto"/>
                    <w:left w:val="none" w:sz="0" w:space="0" w:color="auto"/>
                    <w:bottom w:val="none" w:sz="0" w:space="0" w:color="auto"/>
                    <w:right w:val="none" w:sz="0" w:space="0" w:color="auto"/>
                  </w:divBdr>
                  <w:divsChild>
                    <w:div w:id="557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83076">
              <w:marLeft w:val="0"/>
              <w:marRight w:val="0"/>
              <w:marTop w:val="0"/>
              <w:marBottom w:val="0"/>
              <w:divBdr>
                <w:top w:val="none" w:sz="0" w:space="0" w:color="auto"/>
                <w:left w:val="none" w:sz="0" w:space="0" w:color="auto"/>
                <w:bottom w:val="none" w:sz="0" w:space="0" w:color="auto"/>
                <w:right w:val="none" w:sz="0" w:space="0" w:color="auto"/>
              </w:divBdr>
              <w:divsChild>
                <w:div w:id="1264068866">
                  <w:marLeft w:val="0"/>
                  <w:marRight w:val="0"/>
                  <w:marTop w:val="0"/>
                  <w:marBottom w:val="0"/>
                  <w:divBdr>
                    <w:top w:val="none" w:sz="0" w:space="0" w:color="auto"/>
                    <w:left w:val="none" w:sz="0" w:space="0" w:color="auto"/>
                    <w:bottom w:val="none" w:sz="0" w:space="0" w:color="auto"/>
                    <w:right w:val="none" w:sz="0" w:space="0" w:color="auto"/>
                  </w:divBdr>
                  <w:divsChild>
                    <w:div w:id="13883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055">
          <w:marLeft w:val="0"/>
          <w:marRight w:val="0"/>
          <w:marTop w:val="0"/>
          <w:marBottom w:val="0"/>
          <w:divBdr>
            <w:top w:val="none" w:sz="0" w:space="0" w:color="auto"/>
            <w:left w:val="none" w:sz="0" w:space="0" w:color="auto"/>
            <w:bottom w:val="none" w:sz="0" w:space="0" w:color="auto"/>
            <w:right w:val="none" w:sz="0" w:space="0" w:color="auto"/>
          </w:divBdr>
          <w:divsChild>
            <w:div w:id="1179350672">
              <w:marLeft w:val="0"/>
              <w:marRight w:val="0"/>
              <w:marTop w:val="0"/>
              <w:marBottom w:val="0"/>
              <w:divBdr>
                <w:top w:val="none" w:sz="0" w:space="0" w:color="auto"/>
                <w:left w:val="none" w:sz="0" w:space="0" w:color="auto"/>
                <w:bottom w:val="none" w:sz="0" w:space="0" w:color="auto"/>
                <w:right w:val="none" w:sz="0" w:space="0" w:color="auto"/>
              </w:divBdr>
              <w:divsChild>
                <w:div w:id="779884861">
                  <w:marLeft w:val="0"/>
                  <w:marRight w:val="0"/>
                  <w:marTop w:val="0"/>
                  <w:marBottom w:val="0"/>
                  <w:divBdr>
                    <w:top w:val="none" w:sz="0" w:space="0" w:color="auto"/>
                    <w:left w:val="none" w:sz="0" w:space="0" w:color="auto"/>
                    <w:bottom w:val="none" w:sz="0" w:space="0" w:color="auto"/>
                    <w:right w:val="none" w:sz="0" w:space="0" w:color="auto"/>
                  </w:divBdr>
                </w:div>
              </w:divsChild>
            </w:div>
            <w:div w:id="693842334">
              <w:marLeft w:val="0"/>
              <w:marRight w:val="0"/>
              <w:marTop w:val="0"/>
              <w:marBottom w:val="0"/>
              <w:divBdr>
                <w:top w:val="none" w:sz="0" w:space="0" w:color="auto"/>
                <w:left w:val="none" w:sz="0" w:space="0" w:color="auto"/>
                <w:bottom w:val="none" w:sz="0" w:space="0" w:color="auto"/>
                <w:right w:val="none" w:sz="0" w:space="0" w:color="auto"/>
              </w:divBdr>
              <w:divsChild>
                <w:div w:id="570194376">
                  <w:marLeft w:val="0"/>
                  <w:marRight w:val="0"/>
                  <w:marTop w:val="0"/>
                  <w:marBottom w:val="0"/>
                  <w:divBdr>
                    <w:top w:val="none" w:sz="0" w:space="0" w:color="auto"/>
                    <w:left w:val="none" w:sz="0" w:space="0" w:color="auto"/>
                    <w:bottom w:val="none" w:sz="0" w:space="0" w:color="auto"/>
                    <w:right w:val="none" w:sz="0" w:space="0" w:color="auto"/>
                  </w:divBdr>
                </w:div>
              </w:divsChild>
            </w:div>
            <w:div w:id="787503462">
              <w:marLeft w:val="0"/>
              <w:marRight w:val="0"/>
              <w:marTop w:val="0"/>
              <w:marBottom w:val="0"/>
              <w:divBdr>
                <w:top w:val="none" w:sz="0" w:space="0" w:color="auto"/>
                <w:left w:val="none" w:sz="0" w:space="0" w:color="auto"/>
                <w:bottom w:val="none" w:sz="0" w:space="0" w:color="auto"/>
                <w:right w:val="none" w:sz="0" w:space="0" w:color="auto"/>
              </w:divBdr>
              <w:divsChild>
                <w:div w:id="177694638">
                  <w:marLeft w:val="0"/>
                  <w:marRight w:val="0"/>
                  <w:marTop w:val="0"/>
                  <w:marBottom w:val="0"/>
                  <w:divBdr>
                    <w:top w:val="none" w:sz="0" w:space="0" w:color="auto"/>
                    <w:left w:val="none" w:sz="0" w:space="0" w:color="auto"/>
                    <w:bottom w:val="none" w:sz="0" w:space="0" w:color="auto"/>
                    <w:right w:val="none" w:sz="0" w:space="0" w:color="auto"/>
                  </w:divBdr>
                </w:div>
              </w:divsChild>
            </w:div>
            <w:div w:id="1723094944">
              <w:marLeft w:val="0"/>
              <w:marRight w:val="0"/>
              <w:marTop w:val="0"/>
              <w:marBottom w:val="0"/>
              <w:divBdr>
                <w:top w:val="none" w:sz="0" w:space="0" w:color="auto"/>
                <w:left w:val="none" w:sz="0" w:space="0" w:color="auto"/>
                <w:bottom w:val="none" w:sz="0" w:space="0" w:color="auto"/>
                <w:right w:val="none" w:sz="0" w:space="0" w:color="auto"/>
              </w:divBdr>
              <w:divsChild>
                <w:div w:id="1066029962">
                  <w:marLeft w:val="0"/>
                  <w:marRight w:val="0"/>
                  <w:marTop w:val="0"/>
                  <w:marBottom w:val="0"/>
                  <w:divBdr>
                    <w:top w:val="none" w:sz="0" w:space="0" w:color="auto"/>
                    <w:left w:val="none" w:sz="0" w:space="0" w:color="auto"/>
                    <w:bottom w:val="none" w:sz="0" w:space="0" w:color="auto"/>
                    <w:right w:val="none" w:sz="0" w:space="0" w:color="auto"/>
                  </w:divBdr>
                </w:div>
              </w:divsChild>
            </w:div>
            <w:div w:id="250283700">
              <w:marLeft w:val="0"/>
              <w:marRight w:val="0"/>
              <w:marTop w:val="0"/>
              <w:marBottom w:val="0"/>
              <w:divBdr>
                <w:top w:val="none" w:sz="0" w:space="0" w:color="auto"/>
                <w:left w:val="none" w:sz="0" w:space="0" w:color="auto"/>
                <w:bottom w:val="none" w:sz="0" w:space="0" w:color="auto"/>
                <w:right w:val="none" w:sz="0" w:space="0" w:color="auto"/>
              </w:divBdr>
              <w:divsChild>
                <w:div w:id="1185166990">
                  <w:marLeft w:val="0"/>
                  <w:marRight w:val="0"/>
                  <w:marTop w:val="0"/>
                  <w:marBottom w:val="0"/>
                  <w:divBdr>
                    <w:top w:val="none" w:sz="0" w:space="0" w:color="auto"/>
                    <w:left w:val="none" w:sz="0" w:space="0" w:color="auto"/>
                    <w:bottom w:val="none" w:sz="0" w:space="0" w:color="auto"/>
                    <w:right w:val="none" w:sz="0" w:space="0" w:color="auto"/>
                  </w:divBdr>
                </w:div>
              </w:divsChild>
            </w:div>
            <w:div w:id="445588291">
              <w:marLeft w:val="0"/>
              <w:marRight w:val="0"/>
              <w:marTop w:val="0"/>
              <w:marBottom w:val="0"/>
              <w:divBdr>
                <w:top w:val="none" w:sz="0" w:space="0" w:color="auto"/>
                <w:left w:val="none" w:sz="0" w:space="0" w:color="auto"/>
                <w:bottom w:val="none" w:sz="0" w:space="0" w:color="auto"/>
                <w:right w:val="none" w:sz="0" w:space="0" w:color="auto"/>
              </w:divBdr>
              <w:divsChild>
                <w:div w:id="1041708457">
                  <w:marLeft w:val="0"/>
                  <w:marRight w:val="0"/>
                  <w:marTop w:val="0"/>
                  <w:marBottom w:val="0"/>
                  <w:divBdr>
                    <w:top w:val="none" w:sz="0" w:space="0" w:color="auto"/>
                    <w:left w:val="none" w:sz="0" w:space="0" w:color="auto"/>
                    <w:bottom w:val="none" w:sz="0" w:space="0" w:color="auto"/>
                    <w:right w:val="none" w:sz="0" w:space="0" w:color="auto"/>
                  </w:divBdr>
                </w:div>
              </w:divsChild>
            </w:div>
            <w:div w:id="359865830">
              <w:marLeft w:val="0"/>
              <w:marRight w:val="0"/>
              <w:marTop w:val="0"/>
              <w:marBottom w:val="0"/>
              <w:divBdr>
                <w:top w:val="none" w:sz="0" w:space="0" w:color="auto"/>
                <w:left w:val="none" w:sz="0" w:space="0" w:color="auto"/>
                <w:bottom w:val="none" w:sz="0" w:space="0" w:color="auto"/>
                <w:right w:val="none" w:sz="0" w:space="0" w:color="auto"/>
              </w:divBdr>
              <w:divsChild>
                <w:div w:id="1597248807">
                  <w:marLeft w:val="0"/>
                  <w:marRight w:val="0"/>
                  <w:marTop w:val="0"/>
                  <w:marBottom w:val="0"/>
                  <w:divBdr>
                    <w:top w:val="none" w:sz="0" w:space="0" w:color="auto"/>
                    <w:left w:val="none" w:sz="0" w:space="0" w:color="auto"/>
                    <w:bottom w:val="none" w:sz="0" w:space="0" w:color="auto"/>
                    <w:right w:val="none" w:sz="0" w:space="0" w:color="auto"/>
                  </w:divBdr>
                </w:div>
              </w:divsChild>
            </w:div>
            <w:div w:id="1428845257">
              <w:marLeft w:val="0"/>
              <w:marRight w:val="0"/>
              <w:marTop w:val="0"/>
              <w:marBottom w:val="0"/>
              <w:divBdr>
                <w:top w:val="none" w:sz="0" w:space="0" w:color="auto"/>
                <w:left w:val="none" w:sz="0" w:space="0" w:color="auto"/>
                <w:bottom w:val="none" w:sz="0" w:space="0" w:color="auto"/>
                <w:right w:val="none" w:sz="0" w:space="0" w:color="auto"/>
              </w:divBdr>
              <w:divsChild>
                <w:div w:id="518783442">
                  <w:marLeft w:val="0"/>
                  <w:marRight w:val="0"/>
                  <w:marTop w:val="0"/>
                  <w:marBottom w:val="0"/>
                  <w:divBdr>
                    <w:top w:val="none" w:sz="0" w:space="0" w:color="auto"/>
                    <w:left w:val="none" w:sz="0" w:space="0" w:color="auto"/>
                    <w:bottom w:val="none" w:sz="0" w:space="0" w:color="auto"/>
                    <w:right w:val="none" w:sz="0" w:space="0" w:color="auto"/>
                  </w:divBdr>
                </w:div>
              </w:divsChild>
            </w:div>
            <w:div w:id="1448545751">
              <w:marLeft w:val="0"/>
              <w:marRight w:val="0"/>
              <w:marTop w:val="0"/>
              <w:marBottom w:val="0"/>
              <w:divBdr>
                <w:top w:val="none" w:sz="0" w:space="0" w:color="auto"/>
                <w:left w:val="none" w:sz="0" w:space="0" w:color="auto"/>
                <w:bottom w:val="none" w:sz="0" w:space="0" w:color="auto"/>
                <w:right w:val="none" w:sz="0" w:space="0" w:color="auto"/>
              </w:divBdr>
              <w:divsChild>
                <w:div w:id="1510944630">
                  <w:marLeft w:val="0"/>
                  <w:marRight w:val="0"/>
                  <w:marTop w:val="0"/>
                  <w:marBottom w:val="0"/>
                  <w:divBdr>
                    <w:top w:val="none" w:sz="0" w:space="0" w:color="auto"/>
                    <w:left w:val="none" w:sz="0" w:space="0" w:color="auto"/>
                    <w:bottom w:val="none" w:sz="0" w:space="0" w:color="auto"/>
                    <w:right w:val="none" w:sz="0" w:space="0" w:color="auto"/>
                  </w:divBdr>
                </w:div>
              </w:divsChild>
            </w:div>
            <w:div w:id="2024278936">
              <w:marLeft w:val="0"/>
              <w:marRight w:val="0"/>
              <w:marTop w:val="0"/>
              <w:marBottom w:val="0"/>
              <w:divBdr>
                <w:top w:val="none" w:sz="0" w:space="0" w:color="auto"/>
                <w:left w:val="none" w:sz="0" w:space="0" w:color="auto"/>
                <w:bottom w:val="none" w:sz="0" w:space="0" w:color="auto"/>
                <w:right w:val="none" w:sz="0" w:space="0" w:color="auto"/>
              </w:divBdr>
              <w:divsChild>
                <w:div w:id="1866214286">
                  <w:marLeft w:val="0"/>
                  <w:marRight w:val="0"/>
                  <w:marTop w:val="0"/>
                  <w:marBottom w:val="0"/>
                  <w:divBdr>
                    <w:top w:val="none" w:sz="0" w:space="0" w:color="auto"/>
                    <w:left w:val="none" w:sz="0" w:space="0" w:color="auto"/>
                    <w:bottom w:val="none" w:sz="0" w:space="0" w:color="auto"/>
                    <w:right w:val="none" w:sz="0" w:space="0" w:color="auto"/>
                  </w:divBdr>
                </w:div>
              </w:divsChild>
            </w:div>
            <w:div w:id="551692930">
              <w:marLeft w:val="0"/>
              <w:marRight w:val="0"/>
              <w:marTop w:val="0"/>
              <w:marBottom w:val="0"/>
              <w:divBdr>
                <w:top w:val="none" w:sz="0" w:space="0" w:color="auto"/>
                <w:left w:val="none" w:sz="0" w:space="0" w:color="auto"/>
                <w:bottom w:val="none" w:sz="0" w:space="0" w:color="auto"/>
                <w:right w:val="none" w:sz="0" w:space="0" w:color="auto"/>
              </w:divBdr>
              <w:divsChild>
                <w:div w:id="1128937457">
                  <w:marLeft w:val="0"/>
                  <w:marRight w:val="0"/>
                  <w:marTop w:val="0"/>
                  <w:marBottom w:val="0"/>
                  <w:divBdr>
                    <w:top w:val="none" w:sz="0" w:space="0" w:color="auto"/>
                    <w:left w:val="none" w:sz="0" w:space="0" w:color="auto"/>
                    <w:bottom w:val="none" w:sz="0" w:space="0" w:color="auto"/>
                    <w:right w:val="none" w:sz="0" w:space="0" w:color="auto"/>
                  </w:divBdr>
                </w:div>
              </w:divsChild>
            </w:div>
            <w:div w:id="50274885">
              <w:marLeft w:val="0"/>
              <w:marRight w:val="0"/>
              <w:marTop w:val="0"/>
              <w:marBottom w:val="0"/>
              <w:divBdr>
                <w:top w:val="none" w:sz="0" w:space="0" w:color="auto"/>
                <w:left w:val="none" w:sz="0" w:space="0" w:color="auto"/>
                <w:bottom w:val="none" w:sz="0" w:space="0" w:color="auto"/>
                <w:right w:val="none" w:sz="0" w:space="0" w:color="auto"/>
              </w:divBdr>
              <w:divsChild>
                <w:div w:id="1192455072">
                  <w:marLeft w:val="0"/>
                  <w:marRight w:val="0"/>
                  <w:marTop w:val="0"/>
                  <w:marBottom w:val="0"/>
                  <w:divBdr>
                    <w:top w:val="none" w:sz="0" w:space="0" w:color="auto"/>
                    <w:left w:val="none" w:sz="0" w:space="0" w:color="auto"/>
                    <w:bottom w:val="none" w:sz="0" w:space="0" w:color="auto"/>
                    <w:right w:val="none" w:sz="0" w:space="0" w:color="auto"/>
                  </w:divBdr>
                </w:div>
              </w:divsChild>
            </w:div>
            <w:div w:id="1900626459">
              <w:marLeft w:val="0"/>
              <w:marRight w:val="0"/>
              <w:marTop w:val="0"/>
              <w:marBottom w:val="0"/>
              <w:divBdr>
                <w:top w:val="none" w:sz="0" w:space="0" w:color="auto"/>
                <w:left w:val="none" w:sz="0" w:space="0" w:color="auto"/>
                <w:bottom w:val="none" w:sz="0" w:space="0" w:color="auto"/>
                <w:right w:val="none" w:sz="0" w:space="0" w:color="auto"/>
              </w:divBdr>
              <w:divsChild>
                <w:div w:id="904343305">
                  <w:marLeft w:val="0"/>
                  <w:marRight w:val="0"/>
                  <w:marTop w:val="0"/>
                  <w:marBottom w:val="0"/>
                  <w:divBdr>
                    <w:top w:val="none" w:sz="0" w:space="0" w:color="auto"/>
                    <w:left w:val="none" w:sz="0" w:space="0" w:color="auto"/>
                    <w:bottom w:val="none" w:sz="0" w:space="0" w:color="auto"/>
                    <w:right w:val="none" w:sz="0" w:space="0" w:color="auto"/>
                  </w:divBdr>
                </w:div>
              </w:divsChild>
            </w:div>
            <w:div w:id="592711022">
              <w:marLeft w:val="0"/>
              <w:marRight w:val="0"/>
              <w:marTop w:val="0"/>
              <w:marBottom w:val="0"/>
              <w:divBdr>
                <w:top w:val="none" w:sz="0" w:space="0" w:color="auto"/>
                <w:left w:val="none" w:sz="0" w:space="0" w:color="auto"/>
                <w:bottom w:val="none" w:sz="0" w:space="0" w:color="auto"/>
                <w:right w:val="none" w:sz="0" w:space="0" w:color="auto"/>
              </w:divBdr>
              <w:divsChild>
                <w:div w:id="766072559">
                  <w:marLeft w:val="0"/>
                  <w:marRight w:val="0"/>
                  <w:marTop w:val="0"/>
                  <w:marBottom w:val="0"/>
                  <w:divBdr>
                    <w:top w:val="none" w:sz="0" w:space="0" w:color="auto"/>
                    <w:left w:val="none" w:sz="0" w:space="0" w:color="auto"/>
                    <w:bottom w:val="none" w:sz="0" w:space="0" w:color="auto"/>
                    <w:right w:val="none" w:sz="0" w:space="0" w:color="auto"/>
                  </w:divBdr>
                </w:div>
              </w:divsChild>
            </w:div>
            <w:div w:id="1998536318">
              <w:marLeft w:val="0"/>
              <w:marRight w:val="0"/>
              <w:marTop w:val="0"/>
              <w:marBottom w:val="0"/>
              <w:divBdr>
                <w:top w:val="none" w:sz="0" w:space="0" w:color="auto"/>
                <w:left w:val="none" w:sz="0" w:space="0" w:color="auto"/>
                <w:bottom w:val="none" w:sz="0" w:space="0" w:color="auto"/>
                <w:right w:val="none" w:sz="0" w:space="0" w:color="auto"/>
              </w:divBdr>
              <w:divsChild>
                <w:div w:id="2129005545">
                  <w:marLeft w:val="0"/>
                  <w:marRight w:val="0"/>
                  <w:marTop w:val="0"/>
                  <w:marBottom w:val="0"/>
                  <w:divBdr>
                    <w:top w:val="none" w:sz="0" w:space="0" w:color="auto"/>
                    <w:left w:val="none" w:sz="0" w:space="0" w:color="auto"/>
                    <w:bottom w:val="none" w:sz="0" w:space="0" w:color="auto"/>
                    <w:right w:val="none" w:sz="0" w:space="0" w:color="auto"/>
                  </w:divBdr>
                </w:div>
              </w:divsChild>
            </w:div>
            <w:div w:id="1606882852">
              <w:marLeft w:val="0"/>
              <w:marRight w:val="0"/>
              <w:marTop w:val="0"/>
              <w:marBottom w:val="0"/>
              <w:divBdr>
                <w:top w:val="none" w:sz="0" w:space="0" w:color="auto"/>
                <w:left w:val="none" w:sz="0" w:space="0" w:color="auto"/>
                <w:bottom w:val="none" w:sz="0" w:space="0" w:color="auto"/>
                <w:right w:val="none" w:sz="0" w:space="0" w:color="auto"/>
              </w:divBdr>
              <w:divsChild>
                <w:div w:id="19851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14087">
          <w:marLeft w:val="0"/>
          <w:marRight w:val="0"/>
          <w:marTop w:val="0"/>
          <w:marBottom w:val="0"/>
          <w:divBdr>
            <w:top w:val="none" w:sz="0" w:space="0" w:color="auto"/>
            <w:left w:val="none" w:sz="0" w:space="0" w:color="auto"/>
            <w:bottom w:val="none" w:sz="0" w:space="0" w:color="auto"/>
            <w:right w:val="none" w:sz="0" w:space="0" w:color="auto"/>
          </w:divBdr>
          <w:divsChild>
            <w:div w:id="7026115">
              <w:marLeft w:val="0"/>
              <w:marRight w:val="0"/>
              <w:marTop w:val="0"/>
              <w:marBottom w:val="0"/>
              <w:divBdr>
                <w:top w:val="none" w:sz="0" w:space="0" w:color="auto"/>
                <w:left w:val="none" w:sz="0" w:space="0" w:color="auto"/>
                <w:bottom w:val="none" w:sz="0" w:space="0" w:color="auto"/>
                <w:right w:val="none" w:sz="0" w:space="0" w:color="auto"/>
              </w:divBdr>
              <w:divsChild>
                <w:div w:id="515580481">
                  <w:marLeft w:val="0"/>
                  <w:marRight w:val="0"/>
                  <w:marTop w:val="0"/>
                  <w:marBottom w:val="0"/>
                  <w:divBdr>
                    <w:top w:val="none" w:sz="0" w:space="0" w:color="auto"/>
                    <w:left w:val="none" w:sz="0" w:space="0" w:color="auto"/>
                    <w:bottom w:val="none" w:sz="0" w:space="0" w:color="auto"/>
                    <w:right w:val="none" w:sz="0" w:space="0" w:color="auto"/>
                  </w:divBdr>
                  <w:divsChild>
                    <w:div w:id="829979390">
                      <w:marLeft w:val="0"/>
                      <w:marRight w:val="0"/>
                      <w:marTop w:val="0"/>
                      <w:marBottom w:val="0"/>
                      <w:divBdr>
                        <w:top w:val="none" w:sz="0" w:space="0" w:color="auto"/>
                        <w:left w:val="none" w:sz="0" w:space="0" w:color="auto"/>
                        <w:bottom w:val="none" w:sz="0" w:space="0" w:color="auto"/>
                        <w:right w:val="none" w:sz="0" w:space="0" w:color="auto"/>
                      </w:divBdr>
                    </w:div>
                  </w:divsChild>
                </w:div>
                <w:div w:id="1391736001">
                  <w:marLeft w:val="0"/>
                  <w:marRight w:val="0"/>
                  <w:marTop w:val="0"/>
                  <w:marBottom w:val="0"/>
                  <w:divBdr>
                    <w:top w:val="none" w:sz="0" w:space="0" w:color="auto"/>
                    <w:left w:val="none" w:sz="0" w:space="0" w:color="auto"/>
                    <w:bottom w:val="none" w:sz="0" w:space="0" w:color="auto"/>
                    <w:right w:val="none" w:sz="0" w:space="0" w:color="auto"/>
                  </w:divBdr>
                  <w:divsChild>
                    <w:div w:id="200745491">
                      <w:marLeft w:val="0"/>
                      <w:marRight w:val="0"/>
                      <w:marTop w:val="0"/>
                      <w:marBottom w:val="0"/>
                      <w:divBdr>
                        <w:top w:val="none" w:sz="0" w:space="0" w:color="auto"/>
                        <w:left w:val="none" w:sz="0" w:space="0" w:color="auto"/>
                        <w:bottom w:val="none" w:sz="0" w:space="0" w:color="auto"/>
                        <w:right w:val="none" w:sz="0" w:space="0" w:color="auto"/>
                      </w:divBdr>
                    </w:div>
                  </w:divsChild>
                </w:div>
                <w:div w:id="1894655203">
                  <w:marLeft w:val="0"/>
                  <w:marRight w:val="0"/>
                  <w:marTop w:val="0"/>
                  <w:marBottom w:val="0"/>
                  <w:divBdr>
                    <w:top w:val="none" w:sz="0" w:space="0" w:color="auto"/>
                    <w:left w:val="none" w:sz="0" w:space="0" w:color="auto"/>
                    <w:bottom w:val="none" w:sz="0" w:space="0" w:color="auto"/>
                    <w:right w:val="none" w:sz="0" w:space="0" w:color="auto"/>
                  </w:divBdr>
                  <w:divsChild>
                    <w:div w:id="1735398148">
                      <w:marLeft w:val="0"/>
                      <w:marRight w:val="0"/>
                      <w:marTop w:val="0"/>
                      <w:marBottom w:val="0"/>
                      <w:divBdr>
                        <w:top w:val="none" w:sz="0" w:space="0" w:color="auto"/>
                        <w:left w:val="none" w:sz="0" w:space="0" w:color="auto"/>
                        <w:bottom w:val="none" w:sz="0" w:space="0" w:color="auto"/>
                        <w:right w:val="none" w:sz="0" w:space="0" w:color="auto"/>
                      </w:divBdr>
                      <w:divsChild>
                        <w:div w:id="1638028916">
                          <w:marLeft w:val="0"/>
                          <w:marRight w:val="0"/>
                          <w:marTop w:val="0"/>
                          <w:marBottom w:val="0"/>
                          <w:divBdr>
                            <w:top w:val="none" w:sz="0" w:space="0" w:color="auto"/>
                            <w:left w:val="none" w:sz="0" w:space="0" w:color="auto"/>
                            <w:bottom w:val="none" w:sz="0" w:space="0" w:color="auto"/>
                            <w:right w:val="none" w:sz="0" w:space="0" w:color="auto"/>
                          </w:divBdr>
                        </w:div>
                        <w:div w:id="1341928704">
                          <w:marLeft w:val="0"/>
                          <w:marRight w:val="0"/>
                          <w:marTop w:val="0"/>
                          <w:marBottom w:val="0"/>
                          <w:divBdr>
                            <w:top w:val="none" w:sz="0" w:space="0" w:color="auto"/>
                            <w:left w:val="none" w:sz="0" w:space="0" w:color="auto"/>
                            <w:bottom w:val="none" w:sz="0" w:space="0" w:color="auto"/>
                            <w:right w:val="none" w:sz="0" w:space="0" w:color="auto"/>
                          </w:divBdr>
                        </w:div>
                      </w:divsChild>
                    </w:div>
                    <w:div w:id="1497190119">
                      <w:marLeft w:val="0"/>
                      <w:marRight w:val="0"/>
                      <w:marTop w:val="0"/>
                      <w:marBottom w:val="0"/>
                      <w:divBdr>
                        <w:top w:val="none" w:sz="0" w:space="0" w:color="auto"/>
                        <w:left w:val="none" w:sz="0" w:space="0" w:color="auto"/>
                        <w:bottom w:val="none" w:sz="0" w:space="0" w:color="auto"/>
                        <w:right w:val="none" w:sz="0" w:space="0" w:color="auto"/>
                      </w:divBdr>
                      <w:divsChild>
                        <w:div w:id="310017912">
                          <w:marLeft w:val="0"/>
                          <w:marRight w:val="0"/>
                          <w:marTop w:val="0"/>
                          <w:marBottom w:val="0"/>
                          <w:divBdr>
                            <w:top w:val="none" w:sz="0" w:space="0" w:color="auto"/>
                            <w:left w:val="none" w:sz="0" w:space="0" w:color="auto"/>
                            <w:bottom w:val="none" w:sz="0" w:space="0" w:color="auto"/>
                            <w:right w:val="none" w:sz="0" w:space="0" w:color="auto"/>
                          </w:divBdr>
                        </w:div>
                      </w:divsChild>
                    </w:div>
                    <w:div w:id="1729839010">
                      <w:marLeft w:val="0"/>
                      <w:marRight w:val="0"/>
                      <w:marTop w:val="0"/>
                      <w:marBottom w:val="0"/>
                      <w:divBdr>
                        <w:top w:val="none" w:sz="0" w:space="0" w:color="auto"/>
                        <w:left w:val="none" w:sz="0" w:space="0" w:color="auto"/>
                        <w:bottom w:val="none" w:sz="0" w:space="0" w:color="auto"/>
                        <w:right w:val="none" w:sz="0" w:space="0" w:color="auto"/>
                      </w:divBdr>
                      <w:divsChild>
                        <w:div w:id="329915223">
                          <w:marLeft w:val="0"/>
                          <w:marRight w:val="0"/>
                          <w:marTop w:val="0"/>
                          <w:marBottom w:val="0"/>
                          <w:divBdr>
                            <w:top w:val="none" w:sz="0" w:space="0" w:color="auto"/>
                            <w:left w:val="none" w:sz="0" w:space="0" w:color="auto"/>
                            <w:bottom w:val="none" w:sz="0" w:space="0" w:color="auto"/>
                            <w:right w:val="none" w:sz="0" w:space="0" w:color="auto"/>
                          </w:divBdr>
                        </w:div>
                      </w:divsChild>
                    </w:div>
                    <w:div w:id="250436938">
                      <w:marLeft w:val="0"/>
                      <w:marRight w:val="0"/>
                      <w:marTop w:val="0"/>
                      <w:marBottom w:val="0"/>
                      <w:divBdr>
                        <w:top w:val="none" w:sz="0" w:space="0" w:color="auto"/>
                        <w:left w:val="none" w:sz="0" w:space="0" w:color="auto"/>
                        <w:bottom w:val="none" w:sz="0" w:space="0" w:color="auto"/>
                        <w:right w:val="none" w:sz="0" w:space="0" w:color="auto"/>
                      </w:divBdr>
                      <w:divsChild>
                        <w:div w:id="118902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57542">
                  <w:marLeft w:val="0"/>
                  <w:marRight w:val="0"/>
                  <w:marTop w:val="0"/>
                  <w:marBottom w:val="0"/>
                  <w:divBdr>
                    <w:top w:val="none" w:sz="0" w:space="0" w:color="auto"/>
                    <w:left w:val="none" w:sz="0" w:space="0" w:color="auto"/>
                    <w:bottom w:val="none" w:sz="0" w:space="0" w:color="auto"/>
                    <w:right w:val="none" w:sz="0" w:space="0" w:color="auto"/>
                  </w:divBdr>
                  <w:divsChild>
                    <w:div w:id="787284767">
                      <w:marLeft w:val="0"/>
                      <w:marRight w:val="0"/>
                      <w:marTop w:val="0"/>
                      <w:marBottom w:val="0"/>
                      <w:divBdr>
                        <w:top w:val="none" w:sz="0" w:space="0" w:color="auto"/>
                        <w:left w:val="none" w:sz="0" w:space="0" w:color="auto"/>
                        <w:bottom w:val="none" w:sz="0" w:space="0" w:color="auto"/>
                        <w:right w:val="none" w:sz="0" w:space="0" w:color="auto"/>
                      </w:divBdr>
                    </w:div>
                    <w:div w:id="1039473967">
                      <w:marLeft w:val="0"/>
                      <w:marRight w:val="0"/>
                      <w:marTop w:val="0"/>
                      <w:marBottom w:val="0"/>
                      <w:divBdr>
                        <w:top w:val="none" w:sz="0" w:space="0" w:color="auto"/>
                        <w:left w:val="none" w:sz="0" w:space="0" w:color="auto"/>
                        <w:bottom w:val="none" w:sz="0" w:space="0" w:color="auto"/>
                        <w:right w:val="none" w:sz="0" w:space="0" w:color="auto"/>
                      </w:divBdr>
                    </w:div>
                  </w:divsChild>
                </w:div>
                <w:div w:id="1818565384">
                  <w:marLeft w:val="0"/>
                  <w:marRight w:val="0"/>
                  <w:marTop w:val="0"/>
                  <w:marBottom w:val="0"/>
                  <w:divBdr>
                    <w:top w:val="none" w:sz="0" w:space="0" w:color="auto"/>
                    <w:left w:val="none" w:sz="0" w:space="0" w:color="auto"/>
                    <w:bottom w:val="none" w:sz="0" w:space="0" w:color="auto"/>
                    <w:right w:val="none" w:sz="0" w:space="0" w:color="auto"/>
                  </w:divBdr>
                  <w:divsChild>
                    <w:div w:id="1392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329">
              <w:marLeft w:val="0"/>
              <w:marRight w:val="0"/>
              <w:marTop w:val="0"/>
              <w:marBottom w:val="0"/>
              <w:divBdr>
                <w:top w:val="none" w:sz="0" w:space="0" w:color="auto"/>
                <w:left w:val="none" w:sz="0" w:space="0" w:color="auto"/>
                <w:bottom w:val="none" w:sz="0" w:space="0" w:color="auto"/>
                <w:right w:val="none" w:sz="0" w:space="0" w:color="auto"/>
              </w:divBdr>
              <w:divsChild>
                <w:div w:id="1946648437">
                  <w:marLeft w:val="0"/>
                  <w:marRight w:val="0"/>
                  <w:marTop w:val="0"/>
                  <w:marBottom w:val="0"/>
                  <w:divBdr>
                    <w:top w:val="none" w:sz="0" w:space="0" w:color="auto"/>
                    <w:left w:val="none" w:sz="0" w:space="0" w:color="auto"/>
                    <w:bottom w:val="none" w:sz="0" w:space="0" w:color="auto"/>
                    <w:right w:val="none" w:sz="0" w:space="0" w:color="auto"/>
                  </w:divBdr>
                  <w:divsChild>
                    <w:div w:id="3067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16824">
          <w:marLeft w:val="0"/>
          <w:marRight w:val="0"/>
          <w:marTop w:val="0"/>
          <w:marBottom w:val="0"/>
          <w:divBdr>
            <w:top w:val="none" w:sz="0" w:space="0" w:color="auto"/>
            <w:left w:val="none" w:sz="0" w:space="0" w:color="auto"/>
            <w:bottom w:val="none" w:sz="0" w:space="0" w:color="auto"/>
            <w:right w:val="none" w:sz="0" w:space="0" w:color="auto"/>
          </w:divBdr>
          <w:divsChild>
            <w:div w:id="95058246">
              <w:marLeft w:val="0"/>
              <w:marRight w:val="0"/>
              <w:marTop w:val="0"/>
              <w:marBottom w:val="0"/>
              <w:divBdr>
                <w:top w:val="none" w:sz="0" w:space="0" w:color="auto"/>
                <w:left w:val="none" w:sz="0" w:space="0" w:color="auto"/>
                <w:bottom w:val="none" w:sz="0" w:space="0" w:color="auto"/>
                <w:right w:val="none" w:sz="0" w:space="0" w:color="auto"/>
              </w:divBdr>
              <w:divsChild>
                <w:div w:id="471599492">
                  <w:marLeft w:val="0"/>
                  <w:marRight w:val="0"/>
                  <w:marTop w:val="0"/>
                  <w:marBottom w:val="0"/>
                  <w:divBdr>
                    <w:top w:val="none" w:sz="0" w:space="0" w:color="auto"/>
                    <w:left w:val="none" w:sz="0" w:space="0" w:color="auto"/>
                    <w:bottom w:val="none" w:sz="0" w:space="0" w:color="auto"/>
                    <w:right w:val="none" w:sz="0" w:space="0" w:color="auto"/>
                  </w:divBdr>
                  <w:divsChild>
                    <w:div w:id="191771806">
                      <w:marLeft w:val="0"/>
                      <w:marRight w:val="0"/>
                      <w:marTop w:val="0"/>
                      <w:marBottom w:val="0"/>
                      <w:divBdr>
                        <w:top w:val="none" w:sz="0" w:space="0" w:color="auto"/>
                        <w:left w:val="none" w:sz="0" w:space="0" w:color="auto"/>
                        <w:bottom w:val="none" w:sz="0" w:space="0" w:color="auto"/>
                        <w:right w:val="none" w:sz="0" w:space="0" w:color="auto"/>
                      </w:divBdr>
                    </w:div>
                  </w:divsChild>
                </w:div>
                <w:div w:id="989750867">
                  <w:marLeft w:val="0"/>
                  <w:marRight w:val="0"/>
                  <w:marTop w:val="0"/>
                  <w:marBottom w:val="0"/>
                  <w:divBdr>
                    <w:top w:val="none" w:sz="0" w:space="0" w:color="auto"/>
                    <w:left w:val="none" w:sz="0" w:space="0" w:color="auto"/>
                    <w:bottom w:val="none" w:sz="0" w:space="0" w:color="auto"/>
                    <w:right w:val="none" w:sz="0" w:space="0" w:color="auto"/>
                  </w:divBdr>
                  <w:divsChild>
                    <w:div w:id="409356721">
                      <w:marLeft w:val="0"/>
                      <w:marRight w:val="0"/>
                      <w:marTop w:val="0"/>
                      <w:marBottom w:val="0"/>
                      <w:divBdr>
                        <w:top w:val="none" w:sz="0" w:space="0" w:color="auto"/>
                        <w:left w:val="none" w:sz="0" w:space="0" w:color="auto"/>
                        <w:bottom w:val="none" w:sz="0" w:space="0" w:color="auto"/>
                        <w:right w:val="none" w:sz="0" w:space="0" w:color="auto"/>
                      </w:divBdr>
                    </w:div>
                  </w:divsChild>
                </w:div>
                <w:div w:id="599336398">
                  <w:marLeft w:val="0"/>
                  <w:marRight w:val="0"/>
                  <w:marTop w:val="0"/>
                  <w:marBottom w:val="0"/>
                  <w:divBdr>
                    <w:top w:val="none" w:sz="0" w:space="0" w:color="auto"/>
                    <w:left w:val="none" w:sz="0" w:space="0" w:color="auto"/>
                    <w:bottom w:val="none" w:sz="0" w:space="0" w:color="auto"/>
                    <w:right w:val="none" w:sz="0" w:space="0" w:color="auto"/>
                  </w:divBdr>
                  <w:divsChild>
                    <w:div w:id="1272938305">
                      <w:marLeft w:val="0"/>
                      <w:marRight w:val="0"/>
                      <w:marTop w:val="0"/>
                      <w:marBottom w:val="0"/>
                      <w:divBdr>
                        <w:top w:val="none" w:sz="0" w:space="0" w:color="auto"/>
                        <w:left w:val="none" w:sz="0" w:space="0" w:color="auto"/>
                        <w:bottom w:val="none" w:sz="0" w:space="0" w:color="auto"/>
                        <w:right w:val="none" w:sz="0" w:space="0" w:color="auto"/>
                      </w:divBdr>
                      <w:divsChild>
                        <w:div w:id="1938949306">
                          <w:marLeft w:val="0"/>
                          <w:marRight w:val="0"/>
                          <w:marTop w:val="0"/>
                          <w:marBottom w:val="0"/>
                          <w:divBdr>
                            <w:top w:val="none" w:sz="0" w:space="0" w:color="auto"/>
                            <w:left w:val="none" w:sz="0" w:space="0" w:color="auto"/>
                            <w:bottom w:val="none" w:sz="0" w:space="0" w:color="auto"/>
                            <w:right w:val="none" w:sz="0" w:space="0" w:color="auto"/>
                          </w:divBdr>
                          <w:divsChild>
                            <w:div w:id="412514175">
                              <w:marLeft w:val="0"/>
                              <w:marRight w:val="0"/>
                              <w:marTop w:val="0"/>
                              <w:marBottom w:val="0"/>
                              <w:divBdr>
                                <w:top w:val="none" w:sz="0" w:space="0" w:color="auto"/>
                                <w:left w:val="none" w:sz="0" w:space="0" w:color="auto"/>
                                <w:bottom w:val="none" w:sz="0" w:space="0" w:color="auto"/>
                                <w:right w:val="none" w:sz="0" w:space="0" w:color="auto"/>
                              </w:divBdr>
                            </w:div>
                          </w:divsChild>
                        </w:div>
                        <w:div w:id="445733779">
                          <w:marLeft w:val="0"/>
                          <w:marRight w:val="0"/>
                          <w:marTop w:val="0"/>
                          <w:marBottom w:val="0"/>
                          <w:divBdr>
                            <w:top w:val="none" w:sz="0" w:space="0" w:color="auto"/>
                            <w:left w:val="none" w:sz="0" w:space="0" w:color="auto"/>
                            <w:bottom w:val="none" w:sz="0" w:space="0" w:color="auto"/>
                            <w:right w:val="none" w:sz="0" w:space="0" w:color="auto"/>
                          </w:divBdr>
                          <w:divsChild>
                            <w:div w:id="14931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26215">
                      <w:marLeft w:val="0"/>
                      <w:marRight w:val="0"/>
                      <w:marTop w:val="0"/>
                      <w:marBottom w:val="0"/>
                      <w:divBdr>
                        <w:top w:val="none" w:sz="0" w:space="0" w:color="auto"/>
                        <w:left w:val="none" w:sz="0" w:space="0" w:color="auto"/>
                        <w:bottom w:val="none" w:sz="0" w:space="0" w:color="auto"/>
                        <w:right w:val="none" w:sz="0" w:space="0" w:color="auto"/>
                      </w:divBdr>
                      <w:divsChild>
                        <w:div w:id="129903033">
                          <w:marLeft w:val="0"/>
                          <w:marRight w:val="0"/>
                          <w:marTop w:val="0"/>
                          <w:marBottom w:val="0"/>
                          <w:divBdr>
                            <w:top w:val="none" w:sz="0" w:space="0" w:color="auto"/>
                            <w:left w:val="none" w:sz="0" w:space="0" w:color="auto"/>
                            <w:bottom w:val="none" w:sz="0" w:space="0" w:color="auto"/>
                            <w:right w:val="none" w:sz="0" w:space="0" w:color="auto"/>
                          </w:divBdr>
                          <w:divsChild>
                            <w:div w:id="2131589869">
                              <w:marLeft w:val="0"/>
                              <w:marRight w:val="0"/>
                              <w:marTop w:val="0"/>
                              <w:marBottom w:val="0"/>
                              <w:divBdr>
                                <w:top w:val="none" w:sz="0" w:space="0" w:color="auto"/>
                                <w:left w:val="none" w:sz="0" w:space="0" w:color="auto"/>
                                <w:bottom w:val="none" w:sz="0" w:space="0" w:color="auto"/>
                                <w:right w:val="none" w:sz="0" w:space="0" w:color="auto"/>
                              </w:divBdr>
                            </w:div>
                          </w:divsChild>
                        </w:div>
                        <w:div w:id="1224365892">
                          <w:marLeft w:val="0"/>
                          <w:marRight w:val="0"/>
                          <w:marTop w:val="0"/>
                          <w:marBottom w:val="0"/>
                          <w:divBdr>
                            <w:top w:val="none" w:sz="0" w:space="0" w:color="auto"/>
                            <w:left w:val="none" w:sz="0" w:space="0" w:color="auto"/>
                            <w:bottom w:val="none" w:sz="0" w:space="0" w:color="auto"/>
                            <w:right w:val="none" w:sz="0" w:space="0" w:color="auto"/>
                          </w:divBdr>
                          <w:divsChild>
                            <w:div w:id="785008428">
                              <w:marLeft w:val="0"/>
                              <w:marRight w:val="0"/>
                              <w:marTop w:val="0"/>
                              <w:marBottom w:val="0"/>
                              <w:divBdr>
                                <w:top w:val="none" w:sz="0" w:space="0" w:color="auto"/>
                                <w:left w:val="none" w:sz="0" w:space="0" w:color="auto"/>
                                <w:bottom w:val="none" w:sz="0" w:space="0" w:color="auto"/>
                                <w:right w:val="none" w:sz="0" w:space="0" w:color="auto"/>
                              </w:divBdr>
                            </w:div>
                            <w:div w:id="20903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74230">
                  <w:marLeft w:val="0"/>
                  <w:marRight w:val="0"/>
                  <w:marTop w:val="0"/>
                  <w:marBottom w:val="0"/>
                  <w:divBdr>
                    <w:top w:val="none" w:sz="0" w:space="0" w:color="auto"/>
                    <w:left w:val="none" w:sz="0" w:space="0" w:color="auto"/>
                    <w:bottom w:val="none" w:sz="0" w:space="0" w:color="auto"/>
                    <w:right w:val="none" w:sz="0" w:space="0" w:color="auto"/>
                  </w:divBdr>
                  <w:divsChild>
                    <w:div w:id="1653366736">
                      <w:marLeft w:val="0"/>
                      <w:marRight w:val="0"/>
                      <w:marTop w:val="0"/>
                      <w:marBottom w:val="0"/>
                      <w:divBdr>
                        <w:top w:val="none" w:sz="0" w:space="0" w:color="auto"/>
                        <w:left w:val="none" w:sz="0" w:space="0" w:color="auto"/>
                        <w:bottom w:val="none" w:sz="0" w:space="0" w:color="auto"/>
                        <w:right w:val="none" w:sz="0" w:space="0" w:color="auto"/>
                      </w:divBdr>
                    </w:div>
                  </w:divsChild>
                </w:div>
                <w:div w:id="637036118">
                  <w:marLeft w:val="0"/>
                  <w:marRight w:val="0"/>
                  <w:marTop w:val="0"/>
                  <w:marBottom w:val="0"/>
                  <w:divBdr>
                    <w:top w:val="none" w:sz="0" w:space="0" w:color="auto"/>
                    <w:left w:val="none" w:sz="0" w:space="0" w:color="auto"/>
                    <w:bottom w:val="none" w:sz="0" w:space="0" w:color="auto"/>
                    <w:right w:val="none" w:sz="0" w:space="0" w:color="auto"/>
                  </w:divBdr>
                  <w:divsChild>
                    <w:div w:id="1735081824">
                      <w:marLeft w:val="0"/>
                      <w:marRight w:val="0"/>
                      <w:marTop w:val="0"/>
                      <w:marBottom w:val="0"/>
                      <w:divBdr>
                        <w:top w:val="none" w:sz="0" w:space="0" w:color="auto"/>
                        <w:left w:val="none" w:sz="0" w:space="0" w:color="auto"/>
                        <w:bottom w:val="none" w:sz="0" w:space="0" w:color="auto"/>
                        <w:right w:val="none" w:sz="0" w:space="0" w:color="auto"/>
                      </w:divBdr>
                      <w:divsChild>
                        <w:div w:id="417597674">
                          <w:marLeft w:val="0"/>
                          <w:marRight w:val="0"/>
                          <w:marTop w:val="0"/>
                          <w:marBottom w:val="0"/>
                          <w:divBdr>
                            <w:top w:val="none" w:sz="0" w:space="0" w:color="auto"/>
                            <w:left w:val="none" w:sz="0" w:space="0" w:color="auto"/>
                            <w:bottom w:val="none" w:sz="0" w:space="0" w:color="auto"/>
                            <w:right w:val="none" w:sz="0" w:space="0" w:color="auto"/>
                          </w:divBdr>
                          <w:divsChild>
                            <w:div w:id="1316835861">
                              <w:marLeft w:val="0"/>
                              <w:marRight w:val="0"/>
                              <w:marTop w:val="0"/>
                              <w:marBottom w:val="0"/>
                              <w:divBdr>
                                <w:top w:val="none" w:sz="0" w:space="0" w:color="auto"/>
                                <w:left w:val="none" w:sz="0" w:space="0" w:color="auto"/>
                                <w:bottom w:val="none" w:sz="0" w:space="0" w:color="auto"/>
                                <w:right w:val="none" w:sz="0" w:space="0" w:color="auto"/>
                              </w:divBdr>
                            </w:div>
                          </w:divsChild>
                        </w:div>
                        <w:div w:id="145635451">
                          <w:marLeft w:val="0"/>
                          <w:marRight w:val="0"/>
                          <w:marTop w:val="0"/>
                          <w:marBottom w:val="0"/>
                          <w:divBdr>
                            <w:top w:val="none" w:sz="0" w:space="0" w:color="auto"/>
                            <w:left w:val="none" w:sz="0" w:space="0" w:color="auto"/>
                            <w:bottom w:val="none" w:sz="0" w:space="0" w:color="auto"/>
                            <w:right w:val="none" w:sz="0" w:space="0" w:color="auto"/>
                          </w:divBdr>
                          <w:divsChild>
                            <w:div w:id="212704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174">
                      <w:marLeft w:val="0"/>
                      <w:marRight w:val="0"/>
                      <w:marTop w:val="0"/>
                      <w:marBottom w:val="0"/>
                      <w:divBdr>
                        <w:top w:val="none" w:sz="0" w:space="0" w:color="auto"/>
                        <w:left w:val="none" w:sz="0" w:space="0" w:color="auto"/>
                        <w:bottom w:val="none" w:sz="0" w:space="0" w:color="auto"/>
                        <w:right w:val="none" w:sz="0" w:space="0" w:color="auto"/>
                      </w:divBdr>
                      <w:divsChild>
                        <w:div w:id="207500197">
                          <w:marLeft w:val="0"/>
                          <w:marRight w:val="0"/>
                          <w:marTop w:val="0"/>
                          <w:marBottom w:val="0"/>
                          <w:divBdr>
                            <w:top w:val="none" w:sz="0" w:space="0" w:color="auto"/>
                            <w:left w:val="none" w:sz="0" w:space="0" w:color="auto"/>
                            <w:bottom w:val="none" w:sz="0" w:space="0" w:color="auto"/>
                            <w:right w:val="none" w:sz="0" w:space="0" w:color="auto"/>
                          </w:divBdr>
                          <w:divsChild>
                            <w:div w:id="1535845452">
                              <w:marLeft w:val="0"/>
                              <w:marRight w:val="0"/>
                              <w:marTop w:val="0"/>
                              <w:marBottom w:val="0"/>
                              <w:divBdr>
                                <w:top w:val="none" w:sz="0" w:space="0" w:color="auto"/>
                                <w:left w:val="none" w:sz="0" w:space="0" w:color="auto"/>
                                <w:bottom w:val="none" w:sz="0" w:space="0" w:color="auto"/>
                                <w:right w:val="none" w:sz="0" w:space="0" w:color="auto"/>
                              </w:divBdr>
                            </w:div>
                          </w:divsChild>
                        </w:div>
                        <w:div w:id="331762083">
                          <w:marLeft w:val="0"/>
                          <w:marRight w:val="0"/>
                          <w:marTop w:val="0"/>
                          <w:marBottom w:val="0"/>
                          <w:divBdr>
                            <w:top w:val="none" w:sz="0" w:space="0" w:color="auto"/>
                            <w:left w:val="none" w:sz="0" w:space="0" w:color="auto"/>
                            <w:bottom w:val="none" w:sz="0" w:space="0" w:color="auto"/>
                            <w:right w:val="none" w:sz="0" w:space="0" w:color="auto"/>
                          </w:divBdr>
                          <w:divsChild>
                            <w:div w:id="135780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8423">
                  <w:marLeft w:val="0"/>
                  <w:marRight w:val="0"/>
                  <w:marTop w:val="0"/>
                  <w:marBottom w:val="0"/>
                  <w:divBdr>
                    <w:top w:val="none" w:sz="0" w:space="0" w:color="auto"/>
                    <w:left w:val="none" w:sz="0" w:space="0" w:color="auto"/>
                    <w:bottom w:val="none" w:sz="0" w:space="0" w:color="auto"/>
                    <w:right w:val="none" w:sz="0" w:space="0" w:color="auto"/>
                  </w:divBdr>
                  <w:divsChild>
                    <w:div w:id="248080606">
                      <w:marLeft w:val="0"/>
                      <w:marRight w:val="0"/>
                      <w:marTop w:val="0"/>
                      <w:marBottom w:val="0"/>
                      <w:divBdr>
                        <w:top w:val="none" w:sz="0" w:space="0" w:color="auto"/>
                        <w:left w:val="none" w:sz="0" w:space="0" w:color="auto"/>
                        <w:bottom w:val="none" w:sz="0" w:space="0" w:color="auto"/>
                        <w:right w:val="none" w:sz="0" w:space="0" w:color="auto"/>
                      </w:divBdr>
                    </w:div>
                  </w:divsChild>
                </w:div>
                <w:div w:id="462309107">
                  <w:marLeft w:val="0"/>
                  <w:marRight w:val="0"/>
                  <w:marTop w:val="0"/>
                  <w:marBottom w:val="0"/>
                  <w:divBdr>
                    <w:top w:val="none" w:sz="0" w:space="0" w:color="auto"/>
                    <w:left w:val="none" w:sz="0" w:space="0" w:color="auto"/>
                    <w:bottom w:val="none" w:sz="0" w:space="0" w:color="auto"/>
                    <w:right w:val="none" w:sz="0" w:space="0" w:color="auto"/>
                  </w:divBdr>
                  <w:divsChild>
                    <w:div w:id="199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63842">
              <w:marLeft w:val="0"/>
              <w:marRight w:val="0"/>
              <w:marTop w:val="0"/>
              <w:marBottom w:val="0"/>
              <w:divBdr>
                <w:top w:val="none" w:sz="0" w:space="0" w:color="auto"/>
                <w:left w:val="none" w:sz="0" w:space="0" w:color="auto"/>
                <w:bottom w:val="none" w:sz="0" w:space="0" w:color="auto"/>
                <w:right w:val="none" w:sz="0" w:space="0" w:color="auto"/>
              </w:divBdr>
              <w:divsChild>
                <w:div w:id="1291015344">
                  <w:marLeft w:val="0"/>
                  <w:marRight w:val="0"/>
                  <w:marTop w:val="0"/>
                  <w:marBottom w:val="0"/>
                  <w:divBdr>
                    <w:top w:val="none" w:sz="0" w:space="0" w:color="auto"/>
                    <w:left w:val="none" w:sz="0" w:space="0" w:color="auto"/>
                    <w:bottom w:val="none" w:sz="0" w:space="0" w:color="auto"/>
                    <w:right w:val="none" w:sz="0" w:space="0" w:color="auto"/>
                  </w:divBdr>
                  <w:divsChild>
                    <w:div w:id="4128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831393">
          <w:marLeft w:val="0"/>
          <w:marRight w:val="0"/>
          <w:marTop w:val="0"/>
          <w:marBottom w:val="0"/>
          <w:divBdr>
            <w:top w:val="none" w:sz="0" w:space="0" w:color="auto"/>
            <w:left w:val="none" w:sz="0" w:space="0" w:color="auto"/>
            <w:bottom w:val="none" w:sz="0" w:space="0" w:color="auto"/>
            <w:right w:val="none" w:sz="0" w:space="0" w:color="auto"/>
          </w:divBdr>
          <w:divsChild>
            <w:div w:id="22638725">
              <w:marLeft w:val="0"/>
              <w:marRight w:val="0"/>
              <w:marTop w:val="0"/>
              <w:marBottom w:val="0"/>
              <w:divBdr>
                <w:top w:val="none" w:sz="0" w:space="0" w:color="auto"/>
                <w:left w:val="none" w:sz="0" w:space="0" w:color="auto"/>
                <w:bottom w:val="none" w:sz="0" w:space="0" w:color="auto"/>
                <w:right w:val="none" w:sz="0" w:space="0" w:color="auto"/>
              </w:divBdr>
              <w:divsChild>
                <w:div w:id="160046792">
                  <w:marLeft w:val="0"/>
                  <w:marRight w:val="0"/>
                  <w:marTop w:val="0"/>
                  <w:marBottom w:val="0"/>
                  <w:divBdr>
                    <w:top w:val="none" w:sz="0" w:space="0" w:color="auto"/>
                    <w:left w:val="none" w:sz="0" w:space="0" w:color="auto"/>
                    <w:bottom w:val="none" w:sz="0" w:space="0" w:color="auto"/>
                    <w:right w:val="none" w:sz="0" w:space="0" w:color="auto"/>
                  </w:divBdr>
                </w:div>
              </w:divsChild>
            </w:div>
            <w:div w:id="1142886542">
              <w:marLeft w:val="0"/>
              <w:marRight w:val="0"/>
              <w:marTop w:val="0"/>
              <w:marBottom w:val="0"/>
              <w:divBdr>
                <w:top w:val="none" w:sz="0" w:space="0" w:color="auto"/>
                <w:left w:val="none" w:sz="0" w:space="0" w:color="auto"/>
                <w:bottom w:val="none" w:sz="0" w:space="0" w:color="auto"/>
                <w:right w:val="none" w:sz="0" w:space="0" w:color="auto"/>
              </w:divBdr>
              <w:divsChild>
                <w:div w:id="2101413821">
                  <w:marLeft w:val="0"/>
                  <w:marRight w:val="0"/>
                  <w:marTop w:val="0"/>
                  <w:marBottom w:val="0"/>
                  <w:divBdr>
                    <w:top w:val="none" w:sz="0" w:space="0" w:color="auto"/>
                    <w:left w:val="none" w:sz="0" w:space="0" w:color="auto"/>
                    <w:bottom w:val="none" w:sz="0" w:space="0" w:color="auto"/>
                    <w:right w:val="none" w:sz="0" w:space="0" w:color="auto"/>
                  </w:divBdr>
                  <w:divsChild>
                    <w:div w:id="580798525">
                      <w:marLeft w:val="0"/>
                      <w:marRight w:val="0"/>
                      <w:marTop w:val="0"/>
                      <w:marBottom w:val="0"/>
                      <w:divBdr>
                        <w:top w:val="none" w:sz="0" w:space="0" w:color="auto"/>
                        <w:left w:val="none" w:sz="0" w:space="0" w:color="auto"/>
                        <w:bottom w:val="none" w:sz="0" w:space="0" w:color="auto"/>
                        <w:right w:val="none" w:sz="0" w:space="0" w:color="auto"/>
                      </w:divBdr>
                      <w:divsChild>
                        <w:div w:id="1303583453">
                          <w:marLeft w:val="0"/>
                          <w:marRight w:val="0"/>
                          <w:marTop w:val="0"/>
                          <w:marBottom w:val="0"/>
                          <w:divBdr>
                            <w:top w:val="none" w:sz="0" w:space="0" w:color="auto"/>
                            <w:left w:val="none" w:sz="0" w:space="0" w:color="auto"/>
                            <w:bottom w:val="none" w:sz="0" w:space="0" w:color="auto"/>
                            <w:right w:val="none" w:sz="0" w:space="0" w:color="auto"/>
                          </w:divBdr>
                        </w:div>
                      </w:divsChild>
                    </w:div>
                    <w:div w:id="351301666">
                      <w:marLeft w:val="0"/>
                      <w:marRight w:val="0"/>
                      <w:marTop w:val="0"/>
                      <w:marBottom w:val="0"/>
                      <w:divBdr>
                        <w:top w:val="none" w:sz="0" w:space="0" w:color="auto"/>
                        <w:left w:val="none" w:sz="0" w:space="0" w:color="auto"/>
                        <w:bottom w:val="none" w:sz="0" w:space="0" w:color="auto"/>
                        <w:right w:val="none" w:sz="0" w:space="0" w:color="auto"/>
                      </w:divBdr>
                      <w:divsChild>
                        <w:div w:id="20270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17581">
                  <w:marLeft w:val="0"/>
                  <w:marRight w:val="0"/>
                  <w:marTop w:val="0"/>
                  <w:marBottom w:val="0"/>
                  <w:divBdr>
                    <w:top w:val="none" w:sz="0" w:space="0" w:color="auto"/>
                    <w:left w:val="none" w:sz="0" w:space="0" w:color="auto"/>
                    <w:bottom w:val="none" w:sz="0" w:space="0" w:color="auto"/>
                    <w:right w:val="none" w:sz="0" w:space="0" w:color="auto"/>
                  </w:divBdr>
                  <w:divsChild>
                    <w:div w:id="2051831318">
                      <w:marLeft w:val="0"/>
                      <w:marRight w:val="0"/>
                      <w:marTop w:val="0"/>
                      <w:marBottom w:val="0"/>
                      <w:divBdr>
                        <w:top w:val="none" w:sz="0" w:space="0" w:color="auto"/>
                        <w:left w:val="none" w:sz="0" w:space="0" w:color="auto"/>
                        <w:bottom w:val="none" w:sz="0" w:space="0" w:color="auto"/>
                        <w:right w:val="none" w:sz="0" w:space="0" w:color="auto"/>
                      </w:divBdr>
                      <w:divsChild>
                        <w:div w:id="1670405476">
                          <w:marLeft w:val="0"/>
                          <w:marRight w:val="0"/>
                          <w:marTop w:val="0"/>
                          <w:marBottom w:val="0"/>
                          <w:divBdr>
                            <w:top w:val="none" w:sz="0" w:space="0" w:color="auto"/>
                            <w:left w:val="none" w:sz="0" w:space="0" w:color="auto"/>
                            <w:bottom w:val="none" w:sz="0" w:space="0" w:color="auto"/>
                            <w:right w:val="none" w:sz="0" w:space="0" w:color="auto"/>
                          </w:divBdr>
                        </w:div>
                      </w:divsChild>
                    </w:div>
                    <w:div w:id="926691167">
                      <w:marLeft w:val="0"/>
                      <w:marRight w:val="0"/>
                      <w:marTop w:val="0"/>
                      <w:marBottom w:val="0"/>
                      <w:divBdr>
                        <w:top w:val="none" w:sz="0" w:space="0" w:color="auto"/>
                        <w:left w:val="none" w:sz="0" w:space="0" w:color="auto"/>
                        <w:bottom w:val="none" w:sz="0" w:space="0" w:color="auto"/>
                        <w:right w:val="none" w:sz="0" w:space="0" w:color="auto"/>
                      </w:divBdr>
                      <w:divsChild>
                        <w:div w:id="1608848977">
                          <w:marLeft w:val="0"/>
                          <w:marRight w:val="0"/>
                          <w:marTop w:val="0"/>
                          <w:marBottom w:val="0"/>
                          <w:divBdr>
                            <w:top w:val="none" w:sz="0" w:space="0" w:color="auto"/>
                            <w:left w:val="none" w:sz="0" w:space="0" w:color="auto"/>
                            <w:bottom w:val="none" w:sz="0" w:space="0" w:color="auto"/>
                            <w:right w:val="none" w:sz="0" w:space="0" w:color="auto"/>
                          </w:divBdr>
                        </w:div>
                      </w:divsChild>
                    </w:div>
                    <w:div w:id="1436629020">
                      <w:marLeft w:val="0"/>
                      <w:marRight w:val="0"/>
                      <w:marTop w:val="0"/>
                      <w:marBottom w:val="0"/>
                      <w:divBdr>
                        <w:top w:val="none" w:sz="0" w:space="0" w:color="auto"/>
                        <w:left w:val="none" w:sz="0" w:space="0" w:color="auto"/>
                        <w:bottom w:val="none" w:sz="0" w:space="0" w:color="auto"/>
                        <w:right w:val="none" w:sz="0" w:space="0" w:color="auto"/>
                      </w:divBdr>
                      <w:divsChild>
                        <w:div w:id="1971324003">
                          <w:marLeft w:val="0"/>
                          <w:marRight w:val="0"/>
                          <w:marTop w:val="0"/>
                          <w:marBottom w:val="0"/>
                          <w:divBdr>
                            <w:top w:val="none" w:sz="0" w:space="0" w:color="auto"/>
                            <w:left w:val="none" w:sz="0" w:space="0" w:color="auto"/>
                            <w:bottom w:val="none" w:sz="0" w:space="0" w:color="auto"/>
                            <w:right w:val="none" w:sz="0" w:space="0" w:color="auto"/>
                          </w:divBdr>
                        </w:div>
                      </w:divsChild>
                    </w:div>
                    <w:div w:id="1822841478">
                      <w:marLeft w:val="0"/>
                      <w:marRight w:val="0"/>
                      <w:marTop w:val="0"/>
                      <w:marBottom w:val="0"/>
                      <w:divBdr>
                        <w:top w:val="none" w:sz="0" w:space="0" w:color="auto"/>
                        <w:left w:val="none" w:sz="0" w:space="0" w:color="auto"/>
                        <w:bottom w:val="none" w:sz="0" w:space="0" w:color="auto"/>
                        <w:right w:val="none" w:sz="0" w:space="0" w:color="auto"/>
                      </w:divBdr>
                      <w:divsChild>
                        <w:div w:id="6682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404">
              <w:marLeft w:val="0"/>
              <w:marRight w:val="0"/>
              <w:marTop w:val="0"/>
              <w:marBottom w:val="0"/>
              <w:divBdr>
                <w:top w:val="none" w:sz="0" w:space="0" w:color="auto"/>
                <w:left w:val="none" w:sz="0" w:space="0" w:color="auto"/>
                <w:bottom w:val="none" w:sz="0" w:space="0" w:color="auto"/>
                <w:right w:val="none" w:sz="0" w:space="0" w:color="auto"/>
              </w:divBdr>
              <w:divsChild>
                <w:div w:id="708451901">
                  <w:marLeft w:val="0"/>
                  <w:marRight w:val="0"/>
                  <w:marTop w:val="0"/>
                  <w:marBottom w:val="0"/>
                  <w:divBdr>
                    <w:top w:val="none" w:sz="0" w:space="0" w:color="auto"/>
                    <w:left w:val="none" w:sz="0" w:space="0" w:color="auto"/>
                    <w:bottom w:val="none" w:sz="0" w:space="0" w:color="auto"/>
                    <w:right w:val="none" w:sz="0" w:space="0" w:color="auto"/>
                  </w:divBdr>
                </w:div>
              </w:divsChild>
            </w:div>
            <w:div w:id="2022050729">
              <w:marLeft w:val="0"/>
              <w:marRight w:val="0"/>
              <w:marTop w:val="0"/>
              <w:marBottom w:val="0"/>
              <w:divBdr>
                <w:top w:val="none" w:sz="0" w:space="0" w:color="auto"/>
                <w:left w:val="none" w:sz="0" w:space="0" w:color="auto"/>
                <w:bottom w:val="none" w:sz="0" w:space="0" w:color="auto"/>
                <w:right w:val="none" w:sz="0" w:space="0" w:color="auto"/>
              </w:divBdr>
              <w:divsChild>
                <w:div w:id="156385722">
                  <w:marLeft w:val="0"/>
                  <w:marRight w:val="0"/>
                  <w:marTop w:val="0"/>
                  <w:marBottom w:val="0"/>
                  <w:divBdr>
                    <w:top w:val="none" w:sz="0" w:space="0" w:color="auto"/>
                    <w:left w:val="none" w:sz="0" w:space="0" w:color="auto"/>
                    <w:bottom w:val="none" w:sz="0" w:space="0" w:color="auto"/>
                    <w:right w:val="none" w:sz="0" w:space="0" w:color="auto"/>
                  </w:divBdr>
                  <w:divsChild>
                    <w:div w:id="76942765">
                      <w:marLeft w:val="0"/>
                      <w:marRight w:val="0"/>
                      <w:marTop w:val="0"/>
                      <w:marBottom w:val="0"/>
                      <w:divBdr>
                        <w:top w:val="none" w:sz="0" w:space="0" w:color="auto"/>
                        <w:left w:val="none" w:sz="0" w:space="0" w:color="auto"/>
                        <w:bottom w:val="none" w:sz="0" w:space="0" w:color="auto"/>
                        <w:right w:val="none" w:sz="0" w:space="0" w:color="auto"/>
                      </w:divBdr>
                    </w:div>
                    <w:div w:id="775756438">
                      <w:marLeft w:val="0"/>
                      <w:marRight w:val="0"/>
                      <w:marTop w:val="0"/>
                      <w:marBottom w:val="0"/>
                      <w:divBdr>
                        <w:top w:val="none" w:sz="0" w:space="0" w:color="auto"/>
                        <w:left w:val="none" w:sz="0" w:space="0" w:color="auto"/>
                        <w:bottom w:val="none" w:sz="0" w:space="0" w:color="auto"/>
                        <w:right w:val="none" w:sz="0" w:space="0" w:color="auto"/>
                      </w:divBdr>
                    </w:div>
                    <w:div w:id="2120173283">
                      <w:marLeft w:val="0"/>
                      <w:marRight w:val="0"/>
                      <w:marTop w:val="0"/>
                      <w:marBottom w:val="0"/>
                      <w:divBdr>
                        <w:top w:val="none" w:sz="0" w:space="0" w:color="auto"/>
                        <w:left w:val="none" w:sz="0" w:space="0" w:color="auto"/>
                        <w:bottom w:val="none" w:sz="0" w:space="0" w:color="auto"/>
                        <w:right w:val="none" w:sz="0" w:space="0" w:color="auto"/>
                      </w:divBdr>
                    </w:div>
                  </w:divsChild>
                </w:div>
                <w:div w:id="605190706">
                  <w:marLeft w:val="0"/>
                  <w:marRight w:val="0"/>
                  <w:marTop w:val="0"/>
                  <w:marBottom w:val="0"/>
                  <w:divBdr>
                    <w:top w:val="none" w:sz="0" w:space="0" w:color="auto"/>
                    <w:left w:val="none" w:sz="0" w:space="0" w:color="auto"/>
                    <w:bottom w:val="none" w:sz="0" w:space="0" w:color="auto"/>
                    <w:right w:val="none" w:sz="0" w:space="0" w:color="auto"/>
                  </w:divBdr>
                  <w:divsChild>
                    <w:div w:id="561789405">
                      <w:marLeft w:val="0"/>
                      <w:marRight w:val="0"/>
                      <w:marTop w:val="0"/>
                      <w:marBottom w:val="0"/>
                      <w:divBdr>
                        <w:top w:val="none" w:sz="0" w:space="0" w:color="auto"/>
                        <w:left w:val="none" w:sz="0" w:space="0" w:color="auto"/>
                        <w:bottom w:val="none" w:sz="0" w:space="0" w:color="auto"/>
                        <w:right w:val="none" w:sz="0" w:space="0" w:color="auto"/>
                      </w:divBdr>
                    </w:div>
                    <w:div w:id="1626079393">
                      <w:marLeft w:val="0"/>
                      <w:marRight w:val="0"/>
                      <w:marTop w:val="0"/>
                      <w:marBottom w:val="0"/>
                      <w:divBdr>
                        <w:top w:val="none" w:sz="0" w:space="0" w:color="auto"/>
                        <w:left w:val="none" w:sz="0" w:space="0" w:color="auto"/>
                        <w:bottom w:val="none" w:sz="0" w:space="0" w:color="auto"/>
                        <w:right w:val="none" w:sz="0" w:space="0" w:color="auto"/>
                      </w:divBdr>
                    </w:div>
                  </w:divsChild>
                </w:div>
                <w:div w:id="1840463069">
                  <w:marLeft w:val="0"/>
                  <w:marRight w:val="0"/>
                  <w:marTop w:val="0"/>
                  <w:marBottom w:val="0"/>
                  <w:divBdr>
                    <w:top w:val="none" w:sz="0" w:space="0" w:color="auto"/>
                    <w:left w:val="none" w:sz="0" w:space="0" w:color="auto"/>
                    <w:bottom w:val="none" w:sz="0" w:space="0" w:color="auto"/>
                    <w:right w:val="none" w:sz="0" w:space="0" w:color="auto"/>
                  </w:divBdr>
                  <w:divsChild>
                    <w:div w:id="2143423622">
                      <w:marLeft w:val="0"/>
                      <w:marRight w:val="0"/>
                      <w:marTop w:val="0"/>
                      <w:marBottom w:val="0"/>
                      <w:divBdr>
                        <w:top w:val="none" w:sz="0" w:space="0" w:color="auto"/>
                        <w:left w:val="none" w:sz="0" w:space="0" w:color="auto"/>
                        <w:bottom w:val="none" w:sz="0" w:space="0" w:color="auto"/>
                        <w:right w:val="none" w:sz="0" w:space="0" w:color="auto"/>
                      </w:divBdr>
                    </w:div>
                  </w:divsChild>
                </w:div>
                <w:div w:id="1769696356">
                  <w:marLeft w:val="0"/>
                  <w:marRight w:val="0"/>
                  <w:marTop w:val="0"/>
                  <w:marBottom w:val="0"/>
                  <w:divBdr>
                    <w:top w:val="none" w:sz="0" w:space="0" w:color="auto"/>
                    <w:left w:val="none" w:sz="0" w:space="0" w:color="auto"/>
                    <w:bottom w:val="none" w:sz="0" w:space="0" w:color="auto"/>
                    <w:right w:val="none" w:sz="0" w:space="0" w:color="auto"/>
                  </w:divBdr>
                  <w:divsChild>
                    <w:div w:id="182861447">
                      <w:marLeft w:val="0"/>
                      <w:marRight w:val="0"/>
                      <w:marTop w:val="0"/>
                      <w:marBottom w:val="0"/>
                      <w:divBdr>
                        <w:top w:val="none" w:sz="0" w:space="0" w:color="auto"/>
                        <w:left w:val="none" w:sz="0" w:space="0" w:color="auto"/>
                        <w:bottom w:val="none" w:sz="0" w:space="0" w:color="auto"/>
                        <w:right w:val="none" w:sz="0" w:space="0" w:color="auto"/>
                      </w:divBdr>
                    </w:div>
                  </w:divsChild>
                </w:div>
                <w:div w:id="994722105">
                  <w:marLeft w:val="0"/>
                  <w:marRight w:val="0"/>
                  <w:marTop w:val="0"/>
                  <w:marBottom w:val="0"/>
                  <w:divBdr>
                    <w:top w:val="none" w:sz="0" w:space="0" w:color="auto"/>
                    <w:left w:val="none" w:sz="0" w:space="0" w:color="auto"/>
                    <w:bottom w:val="none" w:sz="0" w:space="0" w:color="auto"/>
                    <w:right w:val="none" w:sz="0" w:space="0" w:color="auto"/>
                  </w:divBdr>
                  <w:divsChild>
                    <w:div w:id="1786843657">
                      <w:marLeft w:val="0"/>
                      <w:marRight w:val="0"/>
                      <w:marTop w:val="0"/>
                      <w:marBottom w:val="0"/>
                      <w:divBdr>
                        <w:top w:val="none" w:sz="0" w:space="0" w:color="auto"/>
                        <w:left w:val="none" w:sz="0" w:space="0" w:color="auto"/>
                        <w:bottom w:val="none" w:sz="0" w:space="0" w:color="auto"/>
                        <w:right w:val="none" w:sz="0" w:space="0" w:color="auto"/>
                      </w:divBdr>
                    </w:div>
                    <w:div w:id="1974940744">
                      <w:marLeft w:val="0"/>
                      <w:marRight w:val="0"/>
                      <w:marTop w:val="0"/>
                      <w:marBottom w:val="0"/>
                      <w:divBdr>
                        <w:top w:val="none" w:sz="0" w:space="0" w:color="auto"/>
                        <w:left w:val="none" w:sz="0" w:space="0" w:color="auto"/>
                        <w:bottom w:val="none" w:sz="0" w:space="0" w:color="auto"/>
                        <w:right w:val="none" w:sz="0" w:space="0" w:color="auto"/>
                      </w:divBdr>
                    </w:div>
                  </w:divsChild>
                </w:div>
                <w:div w:id="1853257910">
                  <w:marLeft w:val="0"/>
                  <w:marRight w:val="0"/>
                  <w:marTop w:val="0"/>
                  <w:marBottom w:val="0"/>
                  <w:divBdr>
                    <w:top w:val="none" w:sz="0" w:space="0" w:color="auto"/>
                    <w:left w:val="none" w:sz="0" w:space="0" w:color="auto"/>
                    <w:bottom w:val="none" w:sz="0" w:space="0" w:color="auto"/>
                    <w:right w:val="none" w:sz="0" w:space="0" w:color="auto"/>
                  </w:divBdr>
                  <w:divsChild>
                    <w:div w:id="12045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134">
              <w:marLeft w:val="0"/>
              <w:marRight w:val="0"/>
              <w:marTop w:val="0"/>
              <w:marBottom w:val="0"/>
              <w:divBdr>
                <w:top w:val="none" w:sz="0" w:space="0" w:color="auto"/>
                <w:left w:val="none" w:sz="0" w:space="0" w:color="auto"/>
                <w:bottom w:val="none" w:sz="0" w:space="0" w:color="auto"/>
                <w:right w:val="none" w:sz="0" w:space="0" w:color="auto"/>
              </w:divBdr>
              <w:divsChild>
                <w:div w:id="1737193985">
                  <w:marLeft w:val="0"/>
                  <w:marRight w:val="0"/>
                  <w:marTop w:val="0"/>
                  <w:marBottom w:val="0"/>
                  <w:divBdr>
                    <w:top w:val="none" w:sz="0" w:space="0" w:color="auto"/>
                    <w:left w:val="none" w:sz="0" w:space="0" w:color="auto"/>
                    <w:bottom w:val="none" w:sz="0" w:space="0" w:color="auto"/>
                    <w:right w:val="none" w:sz="0" w:space="0" w:color="auto"/>
                  </w:divBdr>
                </w:div>
                <w:div w:id="761030868">
                  <w:marLeft w:val="0"/>
                  <w:marRight w:val="0"/>
                  <w:marTop w:val="0"/>
                  <w:marBottom w:val="0"/>
                  <w:divBdr>
                    <w:top w:val="none" w:sz="0" w:space="0" w:color="auto"/>
                    <w:left w:val="none" w:sz="0" w:space="0" w:color="auto"/>
                    <w:bottom w:val="none" w:sz="0" w:space="0" w:color="auto"/>
                    <w:right w:val="none" w:sz="0" w:space="0" w:color="auto"/>
                  </w:divBdr>
                </w:div>
              </w:divsChild>
            </w:div>
            <w:div w:id="1474132195">
              <w:marLeft w:val="0"/>
              <w:marRight w:val="0"/>
              <w:marTop w:val="0"/>
              <w:marBottom w:val="0"/>
              <w:divBdr>
                <w:top w:val="none" w:sz="0" w:space="0" w:color="auto"/>
                <w:left w:val="none" w:sz="0" w:space="0" w:color="auto"/>
                <w:bottom w:val="none" w:sz="0" w:space="0" w:color="auto"/>
                <w:right w:val="none" w:sz="0" w:space="0" w:color="auto"/>
              </w:divBdr>
              <w:divsChild>
                <w:div w:id="17732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1416">
          <w:marLeft w:val="0"/>
          <w:marRight w:val="0"/>
          <w:marTop w:val="0"/>
          <w:marBottom w:val="0"/>
          <w:divBdr>
            <w:top w:val="none" w:sz="0" w:space="0" w:color="auto"/>
            <w:left w:val="none" w:sz="0" w:space="0" w:color="auto"/>
            <w:bottom w:val="none" w:sz="0" w:space="0" w:color="auto"/>
            <w:right w:val="none" w:sz="0" w:space="0" w:color="auto"/>
          </w:divBdr>
          <w:divsChild>
            <w:div w:id="827133477">
              <w:marLeft w:val="0"/>
              <w:marRight w:val="0"/>
              <w:marTop w:val="0"/>
              <w:marBottom w:val="0"/>
              <w:divBdr>
                <w:top w:val="none" w:sz="0" w:space="0" w:color="auto"/>
                <w:left w:val="none" w:sz="0" w:space="0" w:color="auto"/>
                <w:bottom w:val="none" w:sz="0" w:space="0" w:color="auto"/>
                <w:right w:val="none" w:sz="0" w:space="0" w:color="auto"/>
              </w:divBdr>
              <w:divsChild>
                <w:div w:id="1464422175">
                  <w:marLeft w:val="0"/>
                  <w:marRight w:val="0"/>
                  <w:marTop w:val="0"/>
                  <w:marBottom w:val="0"/>
                  <w:divBdr>
                    <w:top w:val="none" w:sz="0" w:space="0" w:color="auto"/>
                    <w:left w:val="none" w:sz="0" w:space="0" w:color="auto"/>
                    <w:bottom w:val="none" w:sz="0" w:space="0" w:color="auto"/>
                    <w:right w:val="none" w:sz="0" w:space="0" w:color="auto"/>
                  </w:divBdr>
                  <w:divsChild>
                    <w:div w:id="666788973">
                      <w:marLeft w:val="0"/>
                      <w:marRight w:val="0"/>
                      <w:marTop w:val="0"/>
                      <w:marBottom w:val="0"/>
                      <w:divBdr>
                        <w:top w:val="none" w:sz="0" w:space="0" w:color="auto"/>
                        <w:left w:val="none" w:sz="0" w:space="0" w:color="auto"/>
                        <w:bottom w:val="none" w:sz="0" w:space="0" w:color="auto"/>
                        <w:right w:val="none" w:sz="0" w:space="0" w:color="auto"/>
                      </w:divBdr>
                    </w:div>
                  </w:divsChild>
                </w:div>
                <w:div w:id="1058170727">
                  <w:marLeft w:val="0"/>
                  <w:marRight w:val="0"/>
                  <w:marTop w:val="0"/>
                  <w:marBottom w:val="0"/>
                  <w:divBdr>
                    <w:top w:val="none" w:sz="0" w:space="0" w:color="auto"/>
                    <w:left w:val="none" w:sz="0" w:space="0" w:color="auto"/>
                    <w:bottom w:val="none" w:sz="0" w:space="0" w:color="auto"/>
                    <w:right w:val="none" w:sz="0" w:space="0" w:color="auto"/>
                  </w:divBdr>
                  <w:divsChild>
                    <w:div w:id="1981378335">
                      <w:marLeft w:val="0"/>
                      <w:marRight w:val="0"/>
                      <w:marTop w:val="0"/>
                      <w:marBottom w:val="0"/>
                      <w:divBdr>
                        <w:top w:val="none" w:sz="0" w:space="0" w:color="auto"/>
                        <w:left w:val="none" w:sz="0" w:space="0" w:color="auto"/>
                        <w:bottom w:val="none" w:sz="0" w:space="0" w:color="auto"/>
                        <w:right w:val="none" w:sz="0" w:space="0" w:color="auto"/>
                      </w:divBdr>
                      <w:divsChild>
                        <w:div w:id="1895847047">
                          <w:marLeft w:val="0"/>
                          <w:marRight w:val="0"/>
                          <w:marTop w:val="0"/>
                          <w:marBottom w:val="0"/>
                          <w:divBdr>
                            <w:top w:val="none" w:sz="0" w:space="0" w:color="auto"/>
                            <w:left w:val="none" w:sz="0" w:space="0" w:color="auto"/>
                            <w:bottom w:val="none" w:sz="0" w:space="0" w:color="auto"/>
                            <w:right w:val="none" w:sz="0" w:space="0" w:color="auto"/>
                          </w:divBdr>
                        </w:div>
                        <w:div w:id="1528252408">
                          <w:marLeft w:val="0"/>
                          <w:marRight w:val="0"/>
                          <w:marTop w:val="0"/>
                          <w:marBottom w:val="0"/>
                          <w:divBdr>
                            <w:top w:val="none" w:sz="0" w:space="0" w:color="auto"/>
                            <w:left w:val="none" w:sz="0" w:space="0" w:color="auto"/>
                            <w:bottom w:val="none" w:sz="0" w:space="0" w:color="auto"/>
                            <w:right w:val="none" w:sz="0" w:space="0" w:color="auto"/>
                          </w:divBdr>
                        </w:div>
                        <w:div w:id="125512423">
                          <w:marLeft w:val="0"/>
                          <w:marRight w:val="0"/>
                          <w:marTop w:val="0"/>
                          <w:marBottom w:val="0"/>
                          <w:divBdr>
                            <w:top w:val="none" w:sz="0" w:space="0" w:color="auto"/>
                            <w:left w:val="none" w:sz="0" w:space="0" w:color="auto"/>
                            <w:bottom w:val="none" w:sz="0" w:space="0" w:color="auto"/>
                            <w:right w:val="none" w:sz="0" w:space="0" w:color="auto"/>
                          </w:divBdr>
                        </w:div>
                      </w:divsChild>
                    </w:div>
                    <w:div w:id="397243962">
                      <w:marLeft w:val="0"/>
                      <w:marRight w:val="0"/>
                      <w:marTop w:val="0"/>
                      <w:marBottom w:val="0"/>
                      <w:divBdr>
                        <w:top w:val="none" w:sz="0" w:space="0" w:color="auto"/>
                        <w:left w:val="none" w:sz="0" w:space="0" w:color="auto"/>
                        <w:bottom w:val="none" w:sz="0" w:space="0" w:color="auto"/>
                        <w:right w:val="none" w:sz="0" w:space="0" w:color="auto"/>
                      </w:divBdr>
                      <w:divsChild>
                        <w:div w:id="455952130">
                          <w:marLeft w:val="0"/>
                          <w:marRight w:val="0"/>
                          <w:marTop w:val="0"/>
                          <w:marBottom w:val="0"/>
                          <w:divBdr>
                            <w:top w:val="none" w:sz="0" w:space="0" w:color="auto"/>
                            <w:left w:val="none" w:sz="0" w:space="0" w:color="auto"/>
                            <w:bottom w:val="none" w:sz="0" w:space="0" w:color="auto"/>
                            <w:right w:val="none" w:sz="0" w:space="0" w:color="auto"/>
                          </w:divBdr>
                        </w:div>
                        <w:div w:id="1049692445">
                          <w:marLeft w:val="0"/>
                          <w:marRight w:val="0"/>
                          <w:marTop w:val="0"/>
                          <w:marBottom w:val="0"/>
                          <w:divBdr>
                            <w:top w:val="none" w:sz="0" w:space="0" w:color="auto"/>
                            <w:left w:val="none" w:sz="0" w:space="0" w:color="auto"/>
                            <w:bottom w:val="none" w:sz="0" w:space="0" w:color="auto"/>
                            <w:right w:val="none" w:sz="0" w:space="0" w:color="auto"/>
                          </w:divBdr>
                        </w:div>
                      </w:divsChild>
                    </w:div>
                    <w:div w:id="140050764">
                      <w:marLeft w:val="0"/>
                      <w:marRight w:val="0"/>
                      <w:marTop w:val="0"/>
                      <w:marBottom w:val="0"/>
                      <w:divBdr>
                        <w:top w:val="none" w:sz="0" w:space="0" w:color="auto"/>
                        <w:left w:val="none" w:sz="0" w:space="0" w:color="auto"/>
                        <w:bottom w:val="none" w:sz="0" w:space="0" w:color="auto"/>
                        <w:right w:val="none" w:sz="0" w:space="0" w:color="auto"/>
                      </w:divBdr>
                      <w:divsChild>
                        <w:div w:id="111131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3528">
                  <w:marLeft w:val="0"/>
                  <w:marRight w:val="0"/>
                  <w:marTop w:val="0"/>
                  <w:marBottom w:val="0"/>
                  <w:divBdr>
                    <w:top w:val="none" w:sz="0" w:space="0" w:color="auto"/>
                    <w:left w:val="none" w:sz="0" w:space="0" w:color="auto"/>
                    <w:bottom w:val="none" w:sz="0" w:space="0" w:color="auto"/>
                    <w:right w:val="none" w:sz="0" w:space="0" w:color="auto"/>
                  </w:divBdr>
                  <w:divsChild>
                    <w:div w:id="2023168744">
                      <w:marLeft w:val="0"/>
                      <w:marRight w:val="0"/>
                      <w:marTop w:val="0"/>
                      <w:marBottom w:val="0"/>
                      <w:divBdr>
                        <w:top w:val="none" w:sz="0" w:space="0" w:color="auto"/>
                        <w:left w:val="none" w:sz="0" w:space="0" w:color="auto"/>
                        <w:bottom w:val="none" w:sz="0" w:space="0" w:color="auto"/>
                        <w:right w:val="none" w:sz="0" w:space="0" w:color="auto"/>
                      </w:divBdr>
                    </w:div>
                  </w:divsChild>
                </w:div>
                <w:div w:id="2146853532">
                  <w:marLeft w:val="0"/>
                  <w:marRight w:val="0"/>
                  <w:marTop w:val="0"/>
                  <w:marBottom w:val="0"/>
                  <w:divBdr>
                    <w:top w:val="none" w:sz="0" w:space="0" w:color="auto"/>
                    <w:left w:val="none" w:sz="0" w:space="0" w:color="auto"/>
                    <w:bottom w:val="none" w:sz="0" w:space="0" w:color="auto"/>
                    <w:right w:val="none" w:sz="0" w:space="0" w:color="auto"/>
                  </w:divBdr>
                  <w:divsChild>
                    <w:div w:id="10614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93">
              <w:marLeft w:val="0"/>
              <w:marRight w:val="0"/>
              <w:marTop w:val="0"/>
              <w:marBottom w:val="0"/>
              <w:divBdr>
                <w:top w:val="none" w:sz="0" w:space="0" w:color="auto"/>
                <w:left w:val="none" w:sz="0" w:space="0" w:color="auto"/>
                <w:bottom w:val="none" w:sz="0" w:space="0" w:color="auto"/>
                <w:right w:val="none" w:sz="0" w:space="0" w:color="auto"/>
              </w:divBdr>
              <w:divsChild>
                <w:div w:id="1903102976">
                  <w:marLeft w:val="0"/>
                  <w:marRight w:val="0"/>
                  <w:marTop w:val="0"/>
                  <w:marBottom w:val="0"/>
                  <w:divBdr>
                    <w:top w:val="none" w:sz="0" w:space="0" w:color="auto"/>
                    <w:left w:val="none" w:sz="0" w:space="0" w:color="auto"/>
                    <w:bottom w:val="none" w:sz="0" w:space="0" w:color="auto"/>
                    <w:right w:val="none" w:sz="0" w:space="0" w:color="auto"/>
                  </w:divBdr>
                  <w:divsChild>
                    <w:div w:id="5777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709072">
          <w:marLeft w:val="0"/>
          <w:marRight w:val="0"/>
          <w:marTop w:val="0"/>
          <w:marBottom w:val="0"/>
          <w:divBdr>
            <w:top w:val="none" w:sz="0" w:space="0" w:color="auto"/>
            <w:left w:val="none" w:sz="0" w:space="0" w:color="auto"/>
            <w:bottom w:val="none" w:sz="0" w:space="0" w:color="auto"/>
            <w:right w:val="none" w:sz="0" w:space="0" w:color="auto"/>
          </w:divBdr>
          <w:divsChild>
            <w:div w:id="1581135858">
              <w:marLeft w:val="0"/>
              <w:marRight w:val="0"/>
              <w:marTop w:val="0"/>
              <w:marBottom w:val="0"/>
              <w:divBdr>
                <w:top w:val="none" w:sz="0" w:space="0" w:color="auto"/>
                <w:left w:val="none" w:sz="0" w:space="0" w:color="auto"/>
                <w:bottom w:val="none" w:sz="0" w:space="0" w:color="auto"/>
                <w:right w:val="none" w:sz="0" w:space="0" w:color="auto"/>
              </w:divBdr>
              <w:divsChild>
                <w:div w:id="624501651">
                  <w:marLeft w:val="0"/>
                  <w:marRight w:val="0"/>
                  <w:marTop w:val="0"/>
                  <w:marBottom w:val="0"/>
                  <w:divBdr>
                    <w:top w:val="none" w:sz="0" w:space="0" w:color="auto"/>
                    <w:left w:val="none" w:sz="0" w:space="0" w:color="auto"/>
                    <w:bottom w:val="none" w:sz="0" w:space="0" w:color="auto"/>
                    <w:right w:val="none" w:sz="0" w:space="0" w:color="auto"/>
                  </w:divBdr>
                </w:div>
              </w:divsChild>
            </w:div>
            <w:div w:id="722867949">
              <w:marLeft w:val="0"/>
              <w:marRight w:val="0"/>
              <w:marTop w:val="0"/>
              <w:marBottom w:val="0"/>
              <w:divBdr>
                <w:top w:val="none" w:sz="0" w:space="0" w:color="auto"/>
                <w:left w:val="none" w:sz="0" w:space="0" w:color="auto"/>
                <w:bottom w:val="none" w:sz="0" w:space="0" w:color="auto"/>
                <w:right w:val="none" w:sz="0" w:space="0" w:color="auto"/>
              </w:divBdr>
              <w:divsChild>
                <w:div w:id="1458648726">
                  <w:marLeft w:val="0"/>
                  <w:marRight w:val="0"/>
                  <w:marTop w:val="0"/>
                  <w:marBottom w:val="0"/>
                  <w:divBdr>
                    <w:top w:val="none" w:sz="0" w:space="0" w:color="auto"/>
                    <w:left w:val="none" w:sz="0" w:space="0" w:color="auto"/>
                    <w:bottom w:val="none" w:sz="0" w:space="0" w:color="auto"/>
                    <w:right w:val="none" w:sz="0" w:space="0" w:color="auto"/>
                  </w:divBdr>
                </w:div>
              </w:divsChild>
            </w:div>
            <w:div w:id="1402605113">
              <w:marLeft w:val="0"/>
              <w:marRight w:val="0"/>
              <w:marTop w:val="0"/>
              <w:marBottom w:val="0"/>
              <w:divBdr>
                <w:top w:val="none" w:sz="0" w:space="0" w:color="auto"/>
                <w:left w:val="none" w:sz="0" w:space="0" w:color="auto"/>
                <w:bottom w:val="none" w:sz="0" w:space="0" w:color="auto"/>
                <w:right w:val="none" w:sz="0" w:space="0" w:color="auto"/>
              </w:divBdr>
              <w:divsChild>
                <w:div w:id="1724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414">
          <w:marLeft w:val="0"/>
          <w:marRight w:val="0"/>
          <w:marTop w:val="0"/>
          <w:marBottom w:val="0"/>
          <w:divBdr>
            <w:top w:val="none" w:sz="0" w:space="0" w:color="auto"/>
            <w:left w:val="none" w:sz="0" w:space="0" w:color="auto"/>
            <w:bottom w:val="none" w:sz="0" w:space="0" w:color="auto"/>
            <w:right w:val="none" w:sz="0" w:space="0" w:color="auto"/>
          </w:divBdr>
          <w:divsChild>
            <w:div w:id="2041128324">
              <w:marLeft w:val="0"/>
              <w:marRight w:val="0"/>
              <w:marTop w:val="0"/>
              <w:marBottom w:val="0"/>
              <w:divBdr>
                <w:top w:val="none" w:sz="0" w:space="0" w:color="auto"/>
                <w:left w:val="none" w:sz="0" w:space="0" w:color="auto"/>
                <w:bottom w:val="none" w:sz="0" w:space="0" w:color="auto"/>
                <w:right w:val="none" w:sz="0" w:space="0" w:color="auto"/>
              </w:divBdr>
              <w:divsChild>
                <w:div w:id="53356613">
                  <w:marLeft w:val="0"/>
                  <w:marRight w:val="0"/>
                  <w:marTop w:val="0"/>
                  <w:marBottom w:val="0"/>
                  <w:divBdr>
                    <w:top w:val="none" w:sz="0" w:space="0" w:color="auto"/>
                    <w:left w:val="none" w:sz="0" w:space="0" w:color="auto"/>
                    <w:bottom w:val="none" w:sz="0" w:space="0" w:color="auto"/>
                    <w:right w:val="none" w:sz="0" w:space="0" w:color="auto"/>
                  </w:divBdr>
                </w:div>
              </w:divsChild>
            </w:div>
            <w:div w:id="443892332">
              <w:marLeft w:val="0"/>
              <w:marRight w:val="0"/>
              <w:marTop w:val="0"/>
              <w:marBottom w:val="0"/>
              <w:divBdr>
                <w:top w:val="none" w:sz="0" w:space="0" w:color="auto"/>
                <w:left w:val="none" w:sz="0" w:space="0" w:color="auto"/>
                <w:bottom w:val="none" w:sz="0" w:space="0" w:color="auto"/>
                <w:right w:val="none" w:sz="0" w:space="0" w:color="auto"/>
              </w:divBdr>
              <w:divsChild>
                <w:div w:id="956715451">
                  <w:marLeft w:val="0"/>
                  <w:marRight w:val="0"/>
                  <w:marTop w:val="0"/>
                  <w:marBottom w:val="0"/>
                  <w:divBdr>
                    <w:top w:val="none" w:sz="0" w:space="0" w:color="auto"/>
                    <w:left w:val="none" w:sz="0" w:space="0" w:color="auto"/>
                    <w:bottom w:val="none" w:sz="0" w:space="0" w:color="auto"/>
                    <w:right w:val="none" w:sz="0" w:space="0" w:color="auto"/>
                  </w:divBdr>
                </w:div>
              </w:divsChild>
            </w:div>
            <w:div w:id="1772045799">
              <w:marLeft w:val="0"/>
              <w:marRight w:val="0"/>
              <w:marTop w:val="0"/>
              <w:marBottom w:val="0"/>
              <w:divBdr>
                <w:top w:val="none" w:sz="0" w:space="0" w:color="auto"/>
                <w:left w:val="none" w:sz="0" w:space="0" w:color="auto"/>
                <w:bottom w:val="none" w:sz="0" w:space="0" w:color="auto"/>
                <w:right w:val="none" w:sz="0" w:space="0" w:color="auto"/>
              </w:divBdr>
              <w:divsChild>
                <w:div w:id="269094322">
                  <w:marLeft w:val="0"/>
                  <w:marRight w:val="0"/>
                  <w:marTop w:val="0"/>
                  <w:marBottom w:val="0"/>
                  <w:divBdr>
                    <w:top w:val="none" w:sz="0" w:space="0" w:color="auto"/>
                    <w:left w:val="none" w:sz="0" w:space="0" w:color="auto"/>
                    <w:bottom w:val="none" w:sz="0" w:space="0" w:color="auto"/>
                    <w:right w:val="none" w:sz="0" w:space="0" w:color="auto"/>
                  </w:divBdr>
                  <w:divsChild>
                    <w:div w:id="15803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52749">
              <w:marLeft w:val="0"/>
              <w:marRight w:val="0"/>
              <w:marTop w:val="0"/>
              <w:marBottom w:val="0"/>
              <w:divBdr>
                <w:top w:val="none" w:sz="0" w:space="0" w:color="auto"/>
                <w:left w:val="none" w:sz="0" w:space="0" w:color="auto"/>
                <w:bottom w:val="none" w:sz="0" w:space="0" w:color="auto"/>
                <w:right w:val="none" w:sz="0" w:space="0" w:color="auto"/>
              </w:divBdr>
              <w:divsChild>
                <w:div w:id="11242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530">
      <w:bodyDiv w:val="1"/>
      <w:marLeft w:val="0"/>
      <w:marRight w:val="0"/>
      <w:marTop w:val="0"/>
      <w:marBottom w:val="0"/>
      <w:divBdr>
        <w:top w:val="none" w:sz="0" w:space="0" w:color="auto"/>
        <w:left w:val="none" w:sz="0" w:space="0" w:color="auto"/>
        <w:bottom w:val="none" w:sz="0" w:space="0" w:color="auto"/>
        <w:right w:val="none" w:sz="0" w:space="0" w:color="auto"/>
      </w:divBdr>
      <w:divsChild>
        <w:div w:id="1629167885">
          <w:marLeft w:val="0"/>
          <w:marRight w:val="0"/>
          <w:marTop w:val="0"/>
          <w:marBottom w:val="0"/>
          <w:divBdr>
            <w:top w:val="none" w:sz="0" w:space="0" w:color="auto"/>
            <w:left w:val="none" w:sz="0" w:space="0" w:color="auto"/>
            <w:bottom w:val="none" w:sz="0" w:space="0" w:color="auto"/>
            <w:right w:val="none" w:sz="0" w:space="0" w:color="auto"/>
          </w:divBdr>
          <w:divsChild>
            <w:div w:id="1810787044">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8351">
      <w:bodyDiv w:val="1"/>
      <w:marLeft w:val="0"/>
      <w:marRight w:val="0"/>
      <w:marTop w:val="0"/>
      <w:marBottom w:val="0"/>
      <w:divBdr>
        <w:top w:val="none" w:sz="0" w:space="0" w:color="auto"/>
        <w:left w:val="none" w:sz="0" w:space="0" w:color="auto"/>
        <w:bottom w:val="none" w:sz="0" w:space="0" w:color="auto"/>
        <w:right w:val="none" w:sz="0" w:space="0" w:color="auto"/>
      </w:divBdr>
    </w:div>
    <w:div w:id="159348742">
      <w:bodyDiv w:val="1"/>
      <w:marLeft w:val="0"/>
      <w:marRight w:val="0"/>
      <w:marTop w:val="0"/>
      <w:marBottom w:val="0"/>
      <w:divBdr>
        <w:top w:val="none" w:sz="0" w:space="0" w:color="auto"/>
        <w:left w:val="none" w:sz="0" w:space="0" w:color="auto"/>
        <w:bottom w:val="none" w:sz="0" w:space="0" w:color="auto"/>
        <w:right w:val="none" w:sz="0" w:space="0" w:color="auto"/>
      </w:divBdr>
      <w:divsChild>
        <w:div w:id="1775785586">
          <w:marLeft w:val="0"/>
          <w:marRight w:val="0"/>
          <w:marTop w:val="0"/>
          <w:marBottom w:val="0"/>
          <w:divBdr>
            <w:top w:val="none" w:sz="0" w:space="0" w:color="auto"/>
            <w:left w:val="none" w:sz="0" w:space="0" w:color="auto"/>
            <w:bottom w:val="none" w:sz="0" w:space="0" w:color="auto"/>
            <w:right w:val="none" w:sz="0" w:space="0" w:color="auto"/>
          </w:divBdr>
          <w:divsChild>
            <w:div w:id="1710959399">
              <w:marLeft w:val="0"/>
              <w:marRight w:val="0"/>
              <w:marTop w:val="0"/>
              <w:marBottom w:val="0"/>
              <w:divBdr>
                <w:top w:val="none" w:sz="0" w:space="0" w:color="auto"/>
                <w:left w:val="none" w:sz="0" w:space="0" w:color="auto"/>
                <w:bottom w:val="none" w:sz="0" w:space="0" w:color="auto"/>
                <w:right w:val="none" w:sz="0" w:space="0" w:color="auto"/>
              </w:divBdr>
              <w:divsChild>
                <w:div w:id="767123092">
                  <w:marLeft w:val="0"/>
                  <w:marRight w:val="0"/>
                  <w:marTop w:val="0"/>
                  <w:marBottom w:val="0"/>
                  <w:divBdr>
                    <w:top w:val="none" w:sz="0" w:space="0" w:color="auto"/>
                    <w:left w:val="none" w:sz="0" w:space="0" w:color="auto"/>
                    <w:bottom w:val="none" w:sz="0" w:space="0" w:color="auto"/>
                    <w:right w:val="none" w:sz="0" w:space="0" w:color="auto"/>
                  </w:divBdr>
                </w:div>
              </w:divsChild>
            </w:div>
            <w:div w:id="723529203">
              <w:marLeft w:val="0"/>
              <w:marRight w:val="0"/>
              <w:marTop w:val="0"/>
              <w:marBottom w:val="0"/>
              <w:divBdr>
                <w:top w:val="none" w:sz="0" w:space="0" w:color="auto"/>
                <w:left w:val="none" w:sz="0" w:space="0" w:color="auto"/>
                <w:bottom w:val="none" w:sz="0" w:space="0" w:color="auto"/>
                <w:right w:val="none" w:sz="0" w:space="0" w:color="auto"/>
              </w:divBdr>
              <w:divsChild>
                <w:div w:id="3690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09439">
          <w:marLeft w:val="0"/>
          <w:marRight w:val="0"/>
          <w:marTop w:val="0"/>
          <w:marBottom w:val="0"/>
          <w:divBdr>
            <w:top w:val="none" w:sz="0" w:space="0" w:color="auto"/>
            <w:left w:val="none" w:sz="0" w:space="0" w:color="auto"/>
            <w:bottom w:val="none" w:sz="0" w:space="0" w:color="auto"/>
            <w:right w:val="none" w:sz="0" w:space="0" w:color="auto"/>
          </w:divBdr>
          <w:divsChild>
            <w:div w:id="152913246">
              <w:marLeft w:val="0"/>
              <w:marRight w:val="0"/>
              <w:marTop w:val="0"/>
              <w:marBottom w:val="0"/>
              <w:divBdr>
                <w:top w:val="none" w:sz="0" w:space="0" w:color="auto"/>
                <w:left w:val="none" w:sz="0" w:space="0" w:color="auto"/>
                <w:bottom w:val="none" w:sz="0" w:space="0" w:color="auto"/>
                <w:right w:val="none" w:sz="0" w:space="0" w:color="auto"/>
              </w:divBdr>
              <w:divsChild>
                <w:div w:id="2086561022">
                  <w:marLeft w:val="0"/>
                  <w:marRight w:val="0"/>
                  <w:marTop w:val="0"/>
                  <w:marBottom w:val="0"/>
                  <w:divBdr>
                    <w:top w:val="none" w:sz="0" w:space="0" w:color="auto"/>
                    <w:left w:val="none" w:sz="0" w:space="0" w:color="auto"/>
                    <w:bottom w:val="none" w:sz="0" w:space="0" w:color="auto"/>
                    <w:right w:val="none" w:sz="0" w:space="0" w:color="auto"/>
                  </w:divBdr>
                </w:div>
              </w:divsChild>
            </w:div>
            <w:div w:id="2104643941">
              <w:marLeft w:val="0"/>
              <w:marRight w:val="0"/>
              <w:marTop w:val="0"/>
              <w:marBottom w:val="0"/>
              <w:divBdr>
                <w:top w:val="none" w:sz="0" w:space="0" w:color="auto"/>
                <w:left w:val="none" w:sz="0" w:space="0" w:color="auto"/>
                <w:bottom w:val="none" w:sz="0" w:space="0" w:color="auto"/>
                <w:right w:val="none" w:sz="0" w:space="0" w:color="auto"/>
              </w:divBdr>
              <w:divsChild>
                <w:div w:id="913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3698">
          <w:marLeft w:val="0"/>
          <w:marRight w:val="0"/>
          <w:marTop w:val="0"/>
          <w:marBottom w:val="0"/>
          <w:divBdr>
            <w:top w:val="none" w:sz="0" w:space="0" w:color="auto"/>
            <w:left w:val="none" w:sz="0" w:space="0" w:color="auto"/>
            <w:bottom w:val="none" w:sz="0" w:space="0" w:color="auto"/>
            <w:right w:val="none" w:sz="0" w:space="0" w:color="auto"/>
          </w:divBdr>
          <w:divsChild>
            <w:div w:id="907150026">
              <w:marLeft w:val="0"/>
              <w:marRight w:val="0"/>
              <w:marTop w:val="0"/>
              <w:marBottom w:val="0"/>
              <w:divBdr>
                <w:top w:val="none" w:sz="0" w:space="0" w:color="auto"/>
                <w:left w:val="none" w:sz="0" w:space="0" w:color="auto"/>
                <w:bottom w:val="none" w:sz="0" w:space="0" w:color="auto"/>
                <w:right w:val="none" w:sz="0" w:space="0" w:color="auto"/>
              </w:divBdr>
              <w:divsChild>
                <w:div w:id="253901372">
                  <w:marLeft w:val="0"/>
                  <w:marRight w:val="0"/>
                  <w:marTop w:val="0"/>
                  <w:marBottom w:val="0"/>
                  <w:divBdr>
                    <w:top w:val="none" w:sz="0" w:space="0" w:color="auto"/>
                    <w:left w:val="none" w:sz="0" w:space="0" w:color="auto"/>
                    <w:bottom w:val="none" w:sz="0" w:space="0" w:color="auto"/>
                    <w:right w:val="none" w:sz="0" w:space="0" w:color="auto"/>
                  </w:divBdr>
                </w:div>
              </w:divsChild>
            </w:div>
            <w:div w:id="1778788432">
              <w:marLeft w:val="0"/>
              <w:marRight w:val="0"/>
              <w:marTop w:val="0"/>
              <w:marBottom w:val="0"/>
              <w:divBdr>
                <w:top w:val="none" w:sz="0" w:space="0" w:color="auto"/>
                <w:left w:val="none" w:sz="0" w:space="0" w:color="auto"/>
                <w:bottom w:val="none" w:sz="0" w:space="0" w:color="auto"/>
                <w:right w:val="none" w:sz="0" w:space="0" w:color="auto"/>
              </w:divBdr>
              <w:divsChild>
                <w:div w:id="21305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329">
          <w:marLeft w:val="0"/>
          <w:marRight w:val="0"/>
          <w:marTop w:val="0"/>
          <w:marBottom w:val="0"/>
          <w:divBdr>
            <w:top w:val="none" w:sz="0" w:space="0" w:color="auto"/>
            <w:left w:val="none" w:sz="0" w:space="0" w:color="auto"/>
            <w:bottom w:val="none" w:sz="0" w:space="0" w:color="auto"/>
            <w:right w:val="none" w:sz="0" w:space="0" w:color="auto"/>
          </w:divBdr>
          <w:divsChild>
            <w:div w:id="906257732">
              <w:marLeft w:val="0"/>
              <w:marRight w:val="0"/>
              <w:marTop w:val="0"/>
              <w:marBottom w:val="0"/>
              <w:divBdr>
                <w:top w:val="none" w:sz="0" w:space="0" w:color="auto"/>
                <w:left w:val="none" w:sz="0" w:space="0" w:color="auto"/>
                <w:bottom w:val="none" w:sz="0" w:space="0" w:color="auto"/>
                <w:right w:val="none" w:sz="0" w:space="0" w:color="auto"/>
              </w:divBdr>
              <w:divsChild>
                <w:div w:id="8984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1418">
      <w:bodyDiv w:val="1"/>
      <w:marLeft w:val="0"/>
      <w:marRight w:val="0"/>
      <w:marTop w:val="0"/>
      <w:marBottom w:val="0"/>
      <w:divBdr>
        <w:top w:val="none" w:sz="0" w:space="0" w:color="auto"/>
        <w:left w:val="none" w:sz="0" w:space="0" w:color="auto"/>
        <w:bottom w:val="none" w:sz="0" w:space="0" w:color="auto"/>
        <w:right w:val="none" w:sz="0" w:space="0" w:color="auto"/>
      </w:divBdr>
      <w:divsChild>
        <w:div w:id="1116100708">
          <w:marLeft w:val="0"/>
          <w:marRight w:val="0"/>
          <w:marTop w:val="0"/>
          <w:marBottom w:val="0"/>
          <w:divBdr>
            <w:top w:val="none" w:sz="0" w:space="0" w:color="auto"/>
            <w:left w:val="none" w:sz="0" w:space="0" w:color="auto"/>
            <w:bottom w:val="none" w:sz="0" w:space="0" w:color="auto"/>
            <w:right w:val="none" w:sz="0" w:space="0" w:color="auto"/>
          </w:divBdr>
          <w:divsChild>
            <w:div w:id="983705698">
              <w:marLeft w:val="0"/>
              <w:marRight w:val="0"/>
              <w:marTop w:val="0"/>
              <w:marBottom w:val="0"/>
              <w:divBdr>
                <w:top w:val="none" w:sz="0" w:space="0" w:color="auto"/>
                <w:left w:val="none" w:sz="0" w:space="0" w:color="auto"/>
                <w:bottom w:val="none" w:sz="0" w:space="0" w:color="auto"/>
                <w:right w:val="none" w:sz="0" w:space="0" w:color="auto"/>
              </w:divBdr>
              <w:divsChild>
                <w:div w:id="181915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565">
      <w:bodyDiv w:val="1"/>
      <w:marLeft w:val="0"/>
      <w:marRight w:val="0"/>
      <w:marTop w:val="0"/>
      <w:marBottom w:val="0"/>
      <w:divBdr>
        <w:top w:val="none" w:sz="0" w:space="0" w:color="auto"/>
        <w:left w:val="none" w:sz="0" w:space="0" w:color="auto"/>
        <w:bottom w:val="none" w:sz="0" w:space="0" w:color="auto"/>
        <w:right w:val="none" w:sz="0" w:space="0" w:color="auto"/>
      </w:divBdr>
      <w:divsChild>
        <w:div w:id="1123309342">
          <w:marLeft w:val="0"/>
          <w:marRight w:val="0"/>
          <w:marTop w:val="0"/>
          <w:marBottom w:val="0"/>
          <w:divBdr>
            <w:top w:val="none" w:sz="0" w:space="0" w:color="auto"/>
            <w:left w:val="none" w:sz="0" w:space="0" w:color="auto"/>
            <w:bottom w:val="none" w:sz="0" w:space="0" w:color="auto"/>
            <w:right w:val="none" w:sz="0" w:space="0" w:color="auto"/>
          </w:divBdr>
          <w:divsChild>
            <w:div w:id="1431118343">
              <w:marLeft w:val="0"/>
              <w:marRight w:val="0"/>
              <w:marTop w:val="0"/>
              <w:marBottom w:val="0"/>
              <w:divBdr>
                <w:top w:val="none" w:sz="0" w:space="0" w:color="auto"/>
                <w:left w:val="none" w:sz="0" w:space="0" w:color="auto"/>
                <w:bottom w:val="none" w:sz="0" w:space="0" w:color="auto"/>
                <w:right w:val="none" w:sz="0" w:space="0" w:color="auto"/>
              </w:divBdr>
              <w:divsChild>
                <w:div w:id="773212554">
                  <w:marLeft w:val="0"/>
                  <w:marRight w:val="0"/>
                  <w:marTop w:val="0"/>
                  <w:marBottom w:val="0"/>
                  <w:divBdr>
                    <w:top w:val="none" w:sz="0" w:space="0" w:color="auto"/>
                    <w:left w:val="none" w:sz="0" w:space="0" w:color="auto"/>
                    <w:bottom w:val="none" w:sz="0" w:space="0" w:color="auto"/>
                    <w:right w:val="none" w:sz="0" w:space="0" w:color="auto"/>
                  </w:divBdr>
                </w:div>
              </w:divsChild>
            </w:div>
            <w:div w:id="675691625">
              <w:marLeft w:val="0"/>
              <w:marRight w:val="0"/>
              <w:marTop w:val="0"/>
              <w:marBottom w:val="0"/>
              <w:divBdr>
                <w:top w:val="none" w:sz="0" w:space="0" w:color="auto"/>
                <w:left w:val="none" w:sz="0" w:space="0" w:color="auto"/>
                <w:bottom w:val="none" w:sz="0" w:space="0" w:color="auto"/>
                <w:right w:val="none" w:sz="0" w:space="0" w:color="auto"/>
              </w:divBdr>
              <w:divsChild>
                <w:div w:id="1829587047">
                  <w:marLeft w:val="0"/>
                  <w:marRight w:val="0"/>
                  <w:marTop w:val="0"/>
                  <w:marBottom w:val="0"/>
                  <w:divBdr>
                    <w:top w:val="none" w:sz="0" w:space="0" w:color="auto"/>
                    <w:left w:val="none" w:sz="0" w:space="0" w:color="auto"/>
                    <w:bottom w:val="none" w:sz="0" w:space="0" w:color="auto"/>
                    <w:right w:val="none" w:sz="0" w:space="0" w:color="auto"/>
                  </w:divBdr>
                </w:div>
              </w:divsChild>
            </w:div>
            <w:div w:id="1342974291">
              <w:marLeft w:val="0"/>
              <w:marRight w:val="0"/>
              <w:marTop w:val="0"/>
              <w:marBottom w:val="0"/>
              <w:divBdr>
                <w:top w:val="none" w:sz="0" w:space="0" w:color="auto"/>
                <w:left w:val="none" w:sz="0" w:space="0" w:color="auto"/>
                <w:bottom w:val="none" w:sz="0" w:space="0" w:color="auto"/>
                <w:right w:val="none" w:sz="0" w:space="0" w:color="auto"/>
              </w:divBdr>
              <w:divsChild>
                <w:div w:id="882671580">
                  <w:marLeft w:val="0"/>
                  <w:marRight w:val="0"/>
                  <w:marTop w:val="0"/>
                  <w:marBottom w:val="0"/>
                  <w:divBdr>
                    <w:top w:val="none" w:sz="0" w:space="0" w:color="auto"/>
                    <w:left w:val="none" w:sz="0" w:space="0" w:color="auto"/>
                    <w:bottom w:val="none" w:sz="0" w:space="0" w:color="auto"/>
                    <w:right w:val="none" w:sz="0" w:space="0" w:color="auto"/>
                  </w:divBdr>
                </w:div>
              </w:divsChild>
            </w:div>
            <w:div w:id="107159869">
              <w:marLeft w:val="0"/>
              <w:marRight w:val="0"/>
              <w:marTop w:val="0"/>
              <w:marBottom w:val="0"/>
              <w:divBdr>
                <w:top w:val="none" w:sz="0" w:space="0" w:color="auto"/>
                <w:left w:val="none" w:sz="0" w:space="0" w:color="auto"/>
                <w:bottom w:val="none" w:sz="0" w:space="0" w:color="auto"/>
                <w:right w:val="none" w:sz="0" w:space="0" w:color="auto"/>
              </w:divBdr>
              <w:divsChild>
                <w:div w:id="1945988971">
                  <w:marLeft w:val="0"/>
                  <w:marRight w:val="0"/>
                  <w:marTop w:val="0"/>
                  <w:marBottom w:val="0"/>
                  <w:divBdr>
                    <w:top w:val="none" w:sz="0" w:space="0" w:color="auto"/>
                    <w:left w:val="none" w:sz="0" w:space="0" w:color="auto"/>
                    <w:bottom w:val="none" w:sz="0" w:space="0" w:color="auto"/>
                    <w:right w:val="none" w:sz="0" w:space="0" w:color="auto"/>
                  </w:divBdr>
                </w:div>
              </w:divsChild>
            </w:div>
            <w:div w:id="1126847630">
              <w:marLeft w:val="0"/>
              <w:marRight w:val="0"/>
              <w:marTop w:val="0"/>
              <w:marBottom w:val="0"/>
              <w:divBdr>
                <w:top w:val="none" w:sz="0" w:space="0" w:color="auto"/>
                <w:left w:val="none" w:sz="0" w:space="0" w:color="auto"/>
                <w:bottom w:val="none" w:sz="0" w:space="0" w:color="auto"/>
                <w:right w:val="none" w:sz="0" w:space="0" w:color="auto"/>
              </w:divBdr>
              <w:divsChild>
                <w:div w:id="879975482">
                  <w:marLeft w:val="0"/>
                  <w:marRight w:val="0"/>
                  <w:marTop w:val="0"/>
                  <w:marBottom w:val="0"/>
                  <w:divBdr>
                    <w:top w:val="none" w:sz="0" w:space="0" w:color="auto"/>
                    <w:left w:val="none" w:sz="0" w:space="0" w:color="auto"/>
                    <w:bottom w:val="none" w:sz="0" w:space="0" w:color="auto"/>
                    <w:right w:val="none" w:sz="0" w:space="0" w:color="auto"/>
                  </w:divBdr>
                </w:div>
              </w:divsChild>
            </w:div>
            <w:div w:id="1263805487">
              <w:marLeft w:val="0"/>
              <w:marRight w:val="0"/>
              <w:marTop w:val="0"/>
              <w:marBottom w:val="0"/>
              <w:divBdr>
                <w:top w:val="none" w:sz="0" w:space="0" w:color="auto"/>
                <w:left w:val="none" w:sz="0" w:space="0" w:color="auto"/>
                <w:bottom w:val="none" w:sz="0" w:space="0" w:color="auto"/>
                <w:right w:val="none" w:sz="0" w:space="0" w:color="auto"/>
              </w:divBdr>
              <w:divsChild>
                <w:div w:id="20778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7889">
          <w:marLeft w:val="0"/>
          <w:marRight w:val="0"/>
          <w:marTop w:val="0"/>
          <w:marBottom w:val="0"/>
          <w:divBdr>
            <w:top w:val="none" w:sz="0" w:space="0" w:color="auto"/>
            <w:left w:val="none" w:sz="0" w:space="0" w:color="auto"/>
            <w:bottom w:val="none" w:sz="0" w:space="0" w:color="auto"/>
            <w:right w:val="none" w:sz="0" w:space="0" w:color="auto"/>
          </w:divBdr>
          <w:divsChild>
            <w:div w:id="1677347484">
              <w:marLeft w:val="0"/>
              <w:marRight w:val="0"/>
              <w:marTop w:val="0"/>
              <w:marBottom w:val="0"/>
              <w:divBdr>
                <w:top w:val="none" w:sz="0" w:space="0" w:color="auto"/>
                <w:left w:val="none" w:sz="0" w:space="0" w:color="auto"/>
                <w:bottom w:val="none" w:sz="0" w:space="0" w:color="auto"/>
                <w:right w:val="none" w:sz="0" w:space="0" w:color="auto"/>
              </w:divBdr>
              <w:divsChild>
                <w:div w:id="978261526">
                  <w:marLeft w:val="0"/>
                  <w:marRight w:val="0"/>
                  <w:marTop w:val="0"/>
                  <w:marBottom w:val="0"/>
                  <w:divBdr>
                    <w:top w:val="none" w:sz="0" w:space="0" w:color="auto"/>
                    <w:left w:val="none" w:sz="0" w:space="0" w:color="auto"/>
                    <w:bottom w:val="none" w:sz="0" w:space="0" w:color="auto"/>
                    <w:right w:val="none" w:sz="0" w:space="0" w:color="auto"/>
                  </w:divBdr>
                </w:div>
              </w:divsChild>
            </w:div>
            <w:div w:id="32115207">
              <w:marLeft w:val="0"/>
              <w:marRight w:val="0"/>
              <w:marTop w:val="0"/>
              <w:marBottom w:val="0"/>
              <w:divBdr>
                <w:top w:val="none" w:sz="0" w:space="0" w:color="auto"/>
                <w:left w:val="none" w:sz="0" w:space="0" w:color="auto"/>
                <w:bottom w:val="none" w:sz="0" w:space="0" w:color="auto"/>
                <w:right w:val="none" w:sz="0" w:space="0" w:color="auto"/>
              </w:divBdr>
              <w:divsChild>
                <w:div w:id="1477137561">
                  <w:marLeft w:val="0"/>
                  <w:marRight w:val="0"/>
                  <w:marTop w:val="0"/>
                  <w:marBottom w:val="0"/>
                  <w:divBdr>
                    <w:top w:val="none" w:sz="0" w:space="0" w:color="auto"/>
                    <w:left w:val="none" w:sz="0" w:space="0" w:color="auto"/>
                    <w:bottom w:val="none" w:sz="0" w:space="0" w:color="auto"/>
                    <w:right w:val="none" w:sz="0" w:space="0" w:color="auto"/>
                  </w:divBdr>
                </w:div>
              </w:divsChild>
            </w:div>
            <w:div w:id="1209760184">
              <w:marLeft w:val="0"/>
              <w:marRight w:val="0"/>
              <w:marTop w:val="0"/>
              <w:marBottom w:val="0"/>
              <w:divBdr>
                <w:top w:val="none" w:sz="0" w:space="0" w:color="auto"/>
                <w:left w:val="none" w:sz="0" w:space="0" w:color="auto"/>
                <w:bottom w:val="none" w:sz="0" w:space="0" w:color="auto"/>
                <w:right w:val="none" w:sz="0" w:space="0" w:color="auto"/>
              </w:divBdr>
              <w:divsChild>
                <w:div w:id="720135133">
                  <w:marLeft w:val="0"/>
                  <w:marRight w:val="0"/>
                  <w:marTop w:val="0"/>
                  <w:marBottom w:val="0"/>
                  <w:divBdr>
                    <w:top w:val="none" w:sz="0" w:space="0" w:color="auto"/>
                    <w:left w:val="none" w:sz="0" w:space="0" w:color="auto"/>
                    <w:bottom w:val="none" w:sz="0" w:space="0" w:color="auto"/>
                    <w:right w:val="none" w:sz="0" w:space="0" w:color="auto"/>
                  </w:divBdr>
                </w:div>
              </w:divsChild>
            </w:div>
            <w:div w:id="1679386459">
              <w:marLeft w:val="0"/>
              <w:marRight w:val="0"/>
              <w:marTop w:val="0"/>
              <w:marBottom w:val="0"/>
              <w:divBdr>
                <w:top w:val="none" w:sz="0" w:space="0" w:color="auto"/>
                <w:left w:val="none" w:sz="0" w:space="0" w:color="auto"/>
                <w:bottom w:val="none" w:sz="0" w:space="0" w:color="auto"/>
                <w:right w:val="none" w:sz="0" w:space="0" w:color="auto"/>
              </w:divBdr>
              <w:divsChild>
                <w:div w:id="627706746">
                  <w:marLeft w:val="0"/>
                  <w:marRight w:val="0"/>
                  <w:marTop w:val="0"/>
                  <w:marBottom w:val="0"/>
                  <w:divBdr>
                    <w:top w:val="none" w:sz="0" w:space="0" w:color="auto"/>
                    <w:left w:val="none" w:sz="0" w:space="0" w:color="auto"/>
                    <w:bottom w:val="none" w:sz="0" w:space="0" w:color="auto"/>
                    <w:right w:val="none" w:sz="0" w:space="0" w:color="auto"/>
                  </w:divBdr>
                </w:div>
              </w:divsChild>
            </w:div>
            <w:div w:id="575478418">
              <w:marLeft w:val="0"/>
              <w:marRight w:val="0"/>
              <w:marTop w:val="0"/>
              <w:marBottom w:val="0"/>
              <w:divBdr>
                <w:top w:val="none" w:sz="0" w:space="0" w:color="auto"/>
                <w:left w:val="none" w:sz="0" w:space="0" w:color="auto"/>
                <w:bottom w:val="none" w:sz="0" w:space="0" w:color="auto"/>
                <w:right w:val="none" w:sz="0" w:space="0" w:color="auto"/>
              </w:divBdr>
              <w:divsChild>
                <w:div w:id="86560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01845">
          <w:marLeft w:val="0"/>
          <w:marRight w:val="0"/>
          <w:marTop w:val="0"/>
          <w:marBottom w:val="0"/>
          <w:divBdr>
            <w:top w:val="none" w:sz="0" w:space="0" w:color="auto"/>
            <w:left w:val="none" w:sz="0" w:space="0" w:color="auto"/>
            <w:bottom w:val="none" w:sz="0" w:space="0" w:color="auto"/>
            <w:right w:val="none" w:sz="0" w:space="0" w:color="auto"/>
          </w:divBdr>
          <w:divsChild>
            <w:div w:id="1161890887">
              <w:marLeft w:val="0"/>
              <w:marRight w:val="0"/>
              <w:marTop w:val="0"/>
              <w:marBottom w:val="0"/>
              <w:divBdr>
                <w:top w:val="none" w:sz="0" w:space="0" w:color="auto"/>
                <w:left w:val="none" w:sz="0" w:space="0" w:color="auto"/>
                <w:bottom w:val="none" w:sz="0" w:space="0" w:color="auto"/>
                <w:right w:val="none" w:sz="0" w:space="0" w:color="auto"/>
              </w:divBdr>
              <w:divsChild>
                <w:div w:id="322779452">
                  <w:marLeft w:val="0"/>
                  <w:marRight w:val="0"/>
                  <w:marTop w:val="0"/>
                  <w:marBottom w:val="0"/>
                  <w:divBdr>
                    <w:top w:val="none" w:sz="0" w:space="0" w:color="auto"/>
                    <w:left w:val="none" w:sz="0" w:space="0" w:color="auto"/>
                    <w:bottom w:val="none" w:sz="0" w:space="0" w:color="auto"/>
                    <w:right w:val="none" w:sz="0" w:space="0" w:color="auto"/>
                  </w:divBdr>
                </w:div>
              </w:divsChild>
            </w:div>
            <w:div w:id="1748991882">
              <w:marLeft w:val="0"/>
              <w:marRight w:val="0"/>
              <w:marTop w:val="0"/>
              <w:marBottom w:val="0"/>
              <w:divBdr>
                <w:top w:val="none" w:sz="0" w:space="0" w:color="auto"/>
                <w:left w:val="none" w:sz="0" w:space="0" w:color="auto"/>
                <w:bottom w:val="none" w:sz="0" w:space="0" w:color="auto"/>
                <w:right w:val="none" w:sz="0" w:space="0" w:color="auto"/>
              </w:divBdr>
              <w:divsChild>
                <w:div w:id="45111221">
                  <w:marLeft w:val="0"/>
                  <w:marRight w:val="0"/>
                  <w:marTop w:val="0"/>
                  <w:marBottom w:val="0"/>
                  <w:divBdr>
                    <w:top w:val="none" w:sz="0" w:space="0" w:color="auto"/>
                    <w:left w:val="none" w:sz="0" w:space="0" w:color="auto"/>
                    <w:bottom w:val="none" w:sz="0" w:space="0" w:color="auto"/>
                    <w:right w:val="none" w:sz="0" w:space="0" w:color="auto"/>
                  </w:divBdr>
                </w:div>
              </w:divsChild>
            </w:div>
            <w:div w:id="1577474130">
              <w:marLeft w:val="0"/>
              <w:marRight w:val="0"/>
              <w:marTop w:val="0"/>
              <w:marBottom w:val="0"/>
              <w:divBdr>
                <w:top w:val="none" w:sz="0" w:space="0" w:color="auto"/>
                <w:left w:val="none" w:sz="0" w:space="0" w:color="auto"/>
                <w:bottom w:val="none" w:sz="0" w:space="0" w:color="auto"/>
                <w:right w:val="none" w:sz="0" w:space="0" w:color="auto"/>
              </w:divBdr>
              <w:divsChild>
                <w:div w:id="273830813">
                  <w:marLeft w:val="0"/>
                  <w:marRight w:val="0"/>
                  <w:marTop w:val="0"/>
                  <w:marBottom w:val="0"/>
                  <w:divBdr>
                    <w:top w:val="none" w:sz="0" w:space="0" w:color="auto"/>
                    <w:left w:val="none" w:sz="0" w:space="0" w:color="auto"/>
                    <w:bottom w:val="none" w:sz="0" w:space="0" w:color="auto"/>
                    <w:right w:val="none" w:sz="0" w:space="0" w:color="auto"/>
                  </w:divBdr>
                </w:div>
              </w:divsChild>
            </w:div>
            <w:div w:id="830371981">
              <w:marLeft w:val="0"/>
              <w:marRight w:val="0"/>
              <w:marTop w:val="0"/>
              <w:marBottom w:val="0"/>
              <w:divBdr>
                <w:top w:val="none" w:sz="0" w:space="0" w:color="auto"/>
                <w:left w:val="none" w:sz="0" w:space="0" w:color="auto"/>
                <w:bottom w:val="none" w:sz="0" w:space="0" w:color="auto"/>
                <w:right w:val="none" w:sz="0" w:space="0" w:color="auto"/>
              </w:divBdr>
              <w:divsChild>
                <w:div w:id="13608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1747">
          <w:marLeft w:val="0"/>
          <w:marRight w:val="0"/>
          <w:marTop w:val="0"/>
          <w:marBottom w:val="0"/>
          <w:divBdr>
            <w:top w:val="none" w:sz="0" w:space="0" w:color="auto"/>
            <w:left w:val="none" w:sz="0" w:space="0" w:color="auto"/>
            <w:bottom w:val="none" w:sz="0" w:space="0" w:color="auto"/>
            <w:right w:val="none" w:sz="0" w:space="0" w:color="auto"/>
          </w:divBdr>
          <w:divsChild>
            <w:div w:id="217516106">
              <w:marLeft w:val="0"/>
              <w:marRight w:val="0"/>
              <w:marTop w:val="0"/>
              <w:marBottom w:val="0"/>
              <w:divBdr>
                <w:top w:val="none" w:sz="0" w:space="0" w:color="auto"/>
                <w:left w:val="none" w:sz="0" w:space="0" w:color="auto"/>
                <w:bottom w:val="none" w:sz="0" w:space="0" w:color="auto"/>
                <w:right w:val="none" w:sz="0" w:space="0" w:color="auto"/>
              </w:divBdr>
              <w:divsChild>
                <w:div w:id="206721317">
                  <w:marLeft w:val="0"/>
                  <w:marRight w:val="0"/>
                  <w:marTop w:val="0"/>
                  <w:marBottom w:val="0"/>
                  <w:divBdr>
                    <w:top w:val="none" w:sz="0" w:space="0" w:color="auto"/>
                    <w:left w:val="none" w:sz="0" w:space="0" w:color="auto"/>
                    <w:bottom w:val="none" w:sz="0" w:space="0" w:color="auto"/>
                    <w:right w:val="none" w:sz="0" w:space="0" w:color="auto"/>
                  </w:divBdr>
                </w:div>
              </w:divsChild>
            </w:div>
            <w:div w:id="1058167874">
              <w:marLeft w:val="0"/>
              <w:marRight w:val="0"/>
              <w:marTop w:val="0"/>
              <w:marBottom w:val="0"/>
              <w:divBdr>
                <w:top w:val="none" w:sz="0" w:space="0" w:color="auto"/>
                <w:left w:val="none" w:sz="0" w:space="0" w:color="auto"/>
                <w:bottom w:val="none" w:sz="0" w:space="0" w:color="auto"/>
                <w:right w:val="none" w:sz="0" w:space="0" w:color="auto"/>
              </w:divBdr>
              <w:divsChild>
                <w:div w:id="125124584">
                  <w:marLeft w:val="0"/>
                  <w:marRight w:val="0"/>
                  <w:marTop w:val="0"/>
                  <w:marBottom w:val="0"/>
                  <w:divBdr>
                    <w:top w:val="none" w:sz="0" w:space="0" w:color="auto"/>
                    <w:left w:val="none" w:sz="0" w:space="0" w:color="auto"/>
                    <w:bottom w:val="none" w:sz="0" w:space="0" w:color="auto"/>
                    <w:right w:val="none" w:sz="0" w:space="0" w:color="auto"/>
                  </w:divBdr>
                </w:div>
              </w:divsChild>
            </w:div>
            <w:div w:id="225268356">
              <w:marLeft w:val="0"/>
              <w:marRight w:val="0"/>
              <w:marTop w:val="0"/>
              <w:marBottom w:val="0"/>
              <w:divBdr>
                <w:top w:val="none" w:sz="0" w:space="0" w:color="auto"/>
                <w:left w:val="none" w:sz="0" w:space="0" w:color="auto"/>
                <w:bottom w:val="none" w:sz="0" w:space="0" w:color="auto"/>
                <w:right w:val="none" w:sz="0" w:space="0" w:color="auto"/>
              </w:divBdr>
              <w:divsChild>
                <w:div w:id="1621375958">
                  <w:marLeft w:val="0"/>
                  <w:marRight w:val="0"/>
                  <w:marTop w:val="0"/>
                  <w:marBottom w:val="0"/>
                  <w:divBdr>
                    <w:top w:val="none" w:sz="0" w:space="0" w:color="auto"/>
                    <w:left w:val="none" w:sz="0" w:space="0" w:color="auto"/>
                    <w:bottom w:val="none" w:sz="0" w:space="0" w:color="auto"/>
                    <w:right w:val="none" w:sz="0" w:space="0" w:color="auto"/>
                  </w:divBdr>
                </w:div>
              </w:divsChild>
            </w:div>
            <w:div w:id="1671063541">
              <w:marLeft w:val="0"/>
              <w:marRight w:val="0"/>
              <w:marTop w:val="0"/>
              <w:marBottom w:val="0"/>
              <w:divBdr>
                <w:top w:val="none" w:sz="0" w:space="0" w:color="auto"/>
                <w:left w:val="none" w:sz="0" w:space="0" w:color="auto"/>
                <w:bottom w:val="none" w:sz="0" w:space="0" w:color="auto"/>
                <w:right w:val="none" w:sz="0" w:space="0" w:color="auto"/>
              </w:divBdr>
              <w:divsChild>
                <w:div w:id="986668428">
                  <w:marLeft w:val="0"/>
                  <w:marRight w:val="0"/>
                  <w:marTop w:val="0"/>
                  <w:marBottom w:val="0"/>
                  <w:divBdr>
                    <w:top w:val="none" w:sz="0" w:space="0" w:color="auto"/>
                    <w:left w:val="none" w:sz="0" w:space="0" w:color="auto"/>
                    <w:bottom w:val="none" w:sz="0" w:space="0" w:color="auto"/>
                    <w:right w:val="none" w:sz="0" w:space="0" w:color="auto"/>
                  </w:divBdr>
                </w:div>
              </w:divsChild>
            </w:div>
            <w:div w:id="1907959977">
              <w:marLeft w:val="0"/>
              <w:marRight w:val="0"/>
              <w:marTop w:val="0"/>
              <w:marBottom w:val="0"/>
              <w:divBdr>
                <w:top w:val="none" w:sz="0" w:space="0" w:color="auto"/>
                <w:left w:val="none" w:sz="0" w:space="0" w:color="auto"/>
                <w:bottom w:val="none" w:sz="0" w:space="0" w:color="auto"/>
                <w:right w:val="none" w:sz="0" w:space="0" w:color="auto"/>
              </w:divBdr>
              <w:divsChild>
                <w:div w:id="14102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898">
          <w:marLeft w:val="0"/>
          <w:marRight w:val="0"/>
          <w:marTop w:val="0"/>
          <w:marBottom w:val="0"/>
          <w:divBdr>
            <w:top w:val="none" w:sz="0" w:space="0" w:color="auto"/>
            <w:left w:val="none" w:sz="0" w:space="0" w:color="auto"/>
            <w:bottom w:val="none" w:sz="0" w:space="0" w:color="auto"/>
            <w:right w:val="none" w:sz="0" w:space="0" w:color="auto"/>
          </w:divBdr>
          <w:divsChild>
            <w:div w:id="708064618">
              <w:marLeft w:val="0"/>
              <w:marRight w:val="0"/>
              <w:marTop w:val="0"/>
              <w:marBottom w:val="0"/>
              <w:divBdr>
                <w:top w:val="none" w:sz="0" w:space="0" w:color="auto"/>
                <w:left w:val="none" w:sz="0" w:space="0" w:color="auto"/>
                <w:bottom w:val="none" w:sz="0" w:space="0" w:color="auto"/>
                <w:right w:val="none" w:sz="0" w:space="0" w:color="auto"/>
              </w:divBdr>
              <w:divsChild>
                <w:div w:id="784613979">
                  <w:marLeft w:val="0"/>
                  <w:marRight w:val="0"/>
                  <w:marTop w:val="0"/>
                  <w:marBottom w:val="0"/>
                  <w:divBdr>
                    <w:top w:val="none" w:sz="0" w:space="0" w:color="auto"/>
                    <w:left w:val="none" w:sz="0" w:space="0" w:color="auto"/>
                    <w:bottom w:val="none" w:sz="0" w:space="0" w:color="auto"/>
                    <w:right w:val="none" w:sz="0" w:space="0" w:color="auto"/>
                  </w:divBdr>
                </w:div>
              </w:divsChild>
            </w:div>
            <w:div w:id="1761220998">
              <w:marLeft w:val="0"/>
              <w:marRight w:val="0"/>
              <w:marTop w:val="0"/>
              <w:marBottom w:val="0"/>
              <w:divBdr>
                <w:top w:val="none" w:sz="0" w:space="0" w:color="auto"/>
                <w:left w:val="none" w:sz="0" w:space="0" w:color="auto"/>
                <w:bottom w:val="none" w:sz="0" w:space="0" w:color="auto"/>
                <w:right w:val="none" w:sz="0" w:space="0" w:color="auto"/>
              </w:divBdr>
              <w:divsChild>
                <w:div w:id="1081753083">
                  <w:marLeft w:val="0"/>
                  <w:marRight w:val="0"/>
                  <w:marTop w:val="0"/>
                  <w:marBottom w:val="0"/>
                  <w:divBdr>
                    <w:top w:val="none" w:sz="0" w:space="0" w:color="auto"/>
                    <w:left w:val="none" w:sz="0" w:space="0" w:color="auto"/>
                    <w:bottom w:val="none" w:sz="0" w:space="0" w:color="auto"/>
                    <w:right w:val="none" w:sz="0" w:space="0" w:color="auto"/>
                  </w:divBdr>
                </w:div>
              </w:divsChild>
            </w:div>
            <w:div w:id="103306766">
              <w:marLeft w:val="0"/>
              <w:marRight w:val="0"/>
              <w:marTop w:val="0"/>
              <w:marBottom w:val="0"/>
              <w:divBdr>
                <w:top w:val="none" w:sz="0" w:space="0" w:color="auto"/>
                <w:left w:val="none" w:sz="0" w:space="0" w:color="auto"/>
                <w:bottom w:val="none" w:sz="0" w:space="0" w:color="auto"/>
                <w:right w:val="none" w:sz="0" w:space="0" w:color="auto"/>
              </w:divBdr>
              <w:divsChild>
                <w:div w:id="10413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1793">
          <w:marLeft w:val="0"/>
          <w:marRight w:val="0"/>
          <w:marTop w:val="0"/>
          <w:marBottom w:val="0"/>
          <w:divBdr>
            <w:top w:val="none" w:sz="0" w:space="0" w:color="auto"/>
            <w:left w:val="none" w:sz="0" w:space="0" w:color="auto"/>
            <w:bottom w:val="none" w:sz="0" w:space="0" w:color="auto"/>
            <w:right w:val="none" w:sz="0" w:space="0" w:color="auto"/>
          </w:divBdr>
          <w:divsChild>
            <w:div w:id="1016924143">
              <w:marLeft w:val="0"/>
              <w:marRight w:val="0"/>
              <w:marTop w:val="0"/>
              <w:marBottom w:val="0"/>
              <w:divBdr>
                <w:top w:val="none" w:sz="0" w:space="0" w:color="auto"/>
                <w:left w:val="none" w:sz="0" w:space="0" w:color="auto"/>
                <w:bottom w:val="none" w:sz="0" w:space="0" w:color="auto"/>
                <w:right w:val="none" w:sz="0" w:space="0" w:color="auto"/>
              </w:divBdr>
              <w:divsChild>
                <w:div w:id="1208953347">
                  <w:marLeft w:val="0"/>
                  <w:marRight w:val="0"/>
                  <w:marTop w:val="0"/>
                  <w:marBottom w:val="0"/>
                  <w:divBdr>
                    <w:top w:val="none" w:sz="0" w:space="0" w:color="auto"/>
                    <w:left w:val="none" w:sz="0" w:space="0" w:color="auto"/>
                    <w:bottom w:val="none" w:sz="0" w:space="0" w:color="auto"/>
                    <w:right w:val="none" w:sz="0" w:space="0" w:color="auto"/>
                  </w:divBdr>
                </w:div>
              </w:divsChild>
            </w:div>
            <w:div w:id="1442383014">
              <w:marLeft w:val="0"/>
              <w:marRight w:val="0"/>
              <w:marTop w:val="0"/>
              <w:marBottom w:val="0"/>
              <w:divBdr>
                <w:top w:val="none" w:sz="0" w:space="0" w:color="auto"/>
                <w:left w:val="none" w:sz="0" w:space="0" w:color="auto"/>
                <w:bottom w:val="none" w:sz="0" w:space="0" w:color="auto"/>
                <w:right w:val="none" w:sz="0" w:space="0" w:color="auto"/>
              </w:divBdr>
              <w:divsChild>
                <w:div w:id="1640763772">
                  <w:marLeft w:val="0"/>
                  <w:marRight w:val="0"/>
                  <w:marTop w:val="0"/>
                  <w:marBottom w:val="0"/>
                  <w:divBdr>
                    <w:top w:val="none" w:sz="0" w:space="0" w:color="auto"/>
                    <w:left w:val="none" w:sz="0" w:space="0" w:color="auto"/>
                    <w:bottom w:val="none" w:sz="0" w:space="0" w:color="auto"/>
                    <w:right w:val="none" w:sz="0" w:space="0" w:color="auto"/>
                  </w:divBdr>
                </w:div>
              </w:divsChild>
            </w:div>
            <w:div w:id="1557814427">
              <w:marLeft w:val="0"/>
              <w:marRight w:val="0"/>
              <w:marTop w:val="0"/>
              <w:marBottom w:val="0"/>
              <w:divBdr>
                <w:top w:val="none" w:sz="0" w:space="0" w:color="auto"/>
                <w:left w:val="none" w:sz="0" w:space="0" w:color="auto"/>
                <w:bottom w:val="none" w:sz="0" w:space="0" w:color="auto"/>
                <w:right w:val="none" w:sz="0" w:space="0" w:color="auto"/>
              </w:divBdr>
              <w:divsChild>
                <w:div w:id="1580212902">
                  <w:marLeft w:val="0"/>
                  <w:marRight w:val="0"/>
                  <w:marTop w:val="0"/>
                  <w:marBottom w:val="0"/>
                  <w:divBdr>
                    <w:top w:val="none" w:sz="0" w:space="0" w:color="auto"/>
                    <w:left w:val="none" w:sz="0" w:space="0" w:color="auto"/>
                    <w:bottom w:val="none" w:sz="0" w:space="0" w:color="auto"/>
                    <w:right w:val="none" w:sz="0" w:space="0" w:color="auto"/>
                  </w:divBdr>
                </w:div>
              </w:divsChild>
            </w:div>
            <w:div w:id="488642446">
              <w:marLeft w:val="0"/>
              <w:marRight w:val="0"/>
              <w:marTop w:val="0"/>
              <w:marBottom w:val="0"/>
              <w:divBdr>
                <w:top w:val="none" w:sz="0" w:space="0" w:color="auto"/>
                <w:left w:val="none" w:sz="0" w:space="0" w:color="auto"/>
                <w:bottom w:val="none" w:sz="0" w:space="0" w:color="auto"/>
                <w:right w:val="none" w:sz="0" w:space="0" w:color="auto"/>
              </w:divBdr>
              <w:divsChild>
                <w:div w:id="12716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926514">
          <w:marLeft w:val="0"/>
          <w:marRight w:val="0"/>
          <w:marTop w:val="0"/>
          <w:marBottom w:val="0"/>
          <w:divBdr>
            <w:top w:val="none" w:sz="0" w:space="0" w:color="auto"/>
            <w:left w:val="none" w:sz="0" w:space="0" w:color="auto"/>
            <w:bottom w:val="none" w:sz="0" w:space="0" w:color="auto"/>
            <w:right w:val="none" w:sz="0" w:space="0" w:color="auto"/>
          </w:divBdr>
          <w:divsChild>
            <w:div w:id="1856578896">
              <w:marLeft w:val="0"/>
              <w:marRight w:val="0"/>
              <w:marTop w:val="0"/>
              <w:marBottom w:val="0"/>
              <w:divBdr>
                <w:top w:val="none" w:sz="0" w:space="0" w:color="auto"/>
                <w:left w:val="none" w:sz="0" w:space="0" w:color="auto"/>
                <w:bottom w:val="none" w:sz="0" w:space="0" w:color="auto"/>
                <w:right w:val="none" w:sz="0" w:space="0" w:color="auto"/>
              </w:divBdr>
              <w:divsChild>
                <w:div w:id="448864117">
                  <w:marLeft w:val="0"/>
                  <w:marRight w:val="0"/>
                  <w:marTop w:val="0"/>
                  <w:marBottom w:val="0"/>
                  <w:divBdr>
                    <w:top w:val="none" w:sz="0" w:space="0" w:color="auto"/>
                    <w:left w:val="none" w:sz="0" w:space="0" w:color="auto"/>
                    <w:bottom w:val="none" w:sz="0" w:space="0" w:color="auto"/>
                    <w:right w:val="none" w:sz="0" w:space="0" w:color="auto"/>
                  </w:divBdr>
                </w:div>
              </w:divsChild>
            </w:div>
            <w:div w:id="1991399998">
              <w:marLeft w:val="0"/>
              <w:marRight w:val="0"/>
              <w:marTop w:val="0"/>
              <w:marBottom w:val="0"/>
              <w:divBdr>
                <w:top w:val="none" w:sz="0" w:space="0" w:color="auto"/>
                <w:left w:val="none" w:sz="0" w:space="0" w:color="auto"/>
                <w:bottom w:val="none" w:sz="0" w:space="0" w:color="auto"/>
                <w:right w:val="none" w:sz="0" w:space="0" w:color="auto"/>
              </w:divBdr>
              <w:divsChild>
                <w:div w:id="2142110346">
                  <w:marLeft w:val="0"/>
                  <w:marRight w:val="0"/>
                  <w:marTop w:val="0"/>
                  <w:marBottom w:val="0"/>
                  <w:divBdr>
                    <w:top w:val="none" w:sz="0" w:space="0" w:color="auto"/>
                    <w:left w:val="none" w:sz="0" w:space="0" w:color="auto"/>
                    <w:bottom w:val="none" w:sz="0" w:space="0" w:color="auto"/>
                    <w:right w:val="none" w:sz="0" w:space="0" w:color="auto"/>
                  </w:divBdr>
                </w:div>
              </w:divsChild>
            </w:div>
            <w:div w:id="794521075">
              <w:marLeft w:val="0"/>
              <w:marRight w:val="0"/>
              <w:marTop w:val="0"/>
              <w:marBottom w:val="0"/>
              <w:divBdr>
                <w:top w:val="none" w:sz="0" w:space="0" w:color="auto"/>
                <w:left w:val="none" w:sz="0" w:space="0" w:color="auto"/>
                <w:bottom w:val="none" w:sz="0" w:space="0" w:color="auto"/>
                <w:right w:val="none" w:sz="0" w:space="0" w:color="auto"/>
              </w:divBdr>
              <w:divsChild>
                <w:div w:id="238908282">
                  <w:marLeft w:val="0"/>
                  <w:marRight w:val="0"/>
                  <w:marTop w:val="0"/>
                  <w:marBottom w:val="0"/>
                  <w:divBdr>
                    <w:top w:val="none" w:sz="0" w:space="0" w:color="auto"/>
                    <w:left w:val="none" w:sz="0" w:space="0" w:color="auto"/>
                    <w:bottom w:val="none" w:sz="0" w:space="0" w:color="auto"/>
                    <w:right w:val="none" w:sz="0" w:space="0" w:color="auto"/>
                  </w:divBdr>
                </w:div>
              </w:divsChild>
            </w:div>
            <w:div w:id="310138545">
              <w:marLeft w:val="0"/>
              <w:marRight w:val="0"/>
              <w:marTop w:val="0"/>
              <w:marBottom w:val="0"/>
              <w:divBdr>
                <w:top w:val="none" w:sz="0" w:space="0" w:color="auto"/>
                <w:left w:val="none" w:sz="0" w:space="0" w:color="auto"/>
                <w:bottom w:val="none" w:sz="0" w:space="0" w:color="auto"/>
                <w:right w:val="none" w:sz="0" w:space="0" w:color="auto"/>
              </w:divBdr>
              <w:divsChild>
                <w:div w:id="79556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15689">
          <w:marLeft w:val="0"/>
          <w:marRight w:val="0"/>
          <w:marTop w:val="0"/>
          <w:marBottom w:val="0"/>
          <w:divBdr>
            <w:top w:val="none" w:sz="0" w:space="0" w:color="auto"/>
            <w:left w:val="none" w:sz="0" w:space="0" w:color="auto"/>
            <w:bottom w:val="none" w:sz="0" w:space="0" w:color="auto"/>
            <w:right w:val="none" w:sz="0" w:space="0" w:color="auto"/>
          </w:divBdr>
          <w:divsChild>
            <w:div w:id="165679172">
              <w:marLeft w:val="0"/>
              <w:marRight w:val="0"/>
              <w:marTop w:val="0"/>
              <w:marBottom w:val="0"/>
              <w:divBdr>
                <w:top w:val="none" w:sz="0" w:space="0" w:color="auto"/>
                <w:left w:val="none" w:sz="0" w:space="0" w:color="auto"/>
                <w:bottom w:val="none" w:sz="0" w:space="0" w:color="auto"/>
                <w:right w:val="none" w:sz="0" w:space="0" w:color="auto"/>
              </w:divBdr>
              <w:divsChild>
                <w:div w:id="766191962">
                  <w:marLeft w:val="0"/>
                  <w:marRight w:val="0"/>
                  <w:marTop w:val="0"/>
                  <w:marBottom w:val="0"/>
                  <w:divBdr>
                    <w:top w:val="none" w:sz="0" w:space="0" w:color="auto"/>
                    <w:left w:val="none" w:sz="0" w:space="0" w:color="auto"/>
                    <w:bottom w:val="none" w:sz="0" w:space="0" w:color="auto"/>
                    <w:right w:val="none" w:sz="0" w:space="0" w:color="auto"/>
                  </w:divBdr>
                  <w:divsChild>
                    <w:div w:id="879561163">
                      <w:marLeft w:val="0"/>
                      <w:marRight w:val="0"/>
                      <w:marTop w:val="0"/>
                      <w:marBottom w:val="0"/>
                      <w:divBdr>
                        <w:top w:val="none" w:sz="0" w:space="0" w:color="auto"/>
                        <w:left w:val="none" w:sz="0" w:space="0" w:color="auto"/>
                        <w:bottom w:val="none" w:sz="0" w:space="0" w:color="auto"/>
                        <w:right w:val="none" w:sz="0" w:space="0" w:color="auto"/>
                      </w:divBdr>
                    </w:div>
                  </w:divsChild>
                </w:div>
                <w:div w:id="1982998984">
                  <w:marLeft w:val="0"/>
                  <w:marRight w:val="0"/>
                  <w:marTop w:val="0"/>
                  <w:marBottom w:val="0"/>
                  <w:divBdr>
                    <w:top w:val="none" w:sz="0" w:space="0" w:color="auto"/>
                    <w:left w:val="none" w:sz="0" w:space="0" w:color="auto"/>
                    <w:bottom w:val="none" w:sz="0" w:space="0" w:color="auto"/>
                    <w:right w:val="none" w:sz="0" w:space="0" w:color="auto"/>
                  </w:divBdr>
                  <w:divsChild>
                    <w:div w:id="1859154445">
                      <w:marLeft w:val="0"/>
                      <w:marRight w:val="0"/>
                      <w:marTop w:val="0"/>
                      <w:marBottom w:val="0"/>
                      <w:divBdr>
                        <w:top w:val="none" w:sz="0" w:space="0" w:color="auto"/>
                        <w:left w:val="none" w:sz="0" w:space="0" w:color="auto"/>
                        <w:bottom w:val="none" w:sz="0" w:space="0" w:color="auto"/>
                        <w:right w:val="none" w:sz="0" w:space="0" w:color="auto"/>
                      </w:divBdr>
                    </w:div>
                  </w:divsChild>
                </w:div>
                <w:div w:id="18632654">
                  <w:marLeft w:val="0"/>
                  <w:marRight w:val="0"/>
                  <w:marTop w:val="0"/>
                  <w:marBottom w:val="0"/>
                  <w:divBdr>
                    <w:top w:val="none" w:sz="0" w:space="0" w:color="auto"/>
                    <w:left w:val="none" w:sz="0" w:space="0" w:color="auto"/>
                    <w:bottom w:val="none" w:sz="0" w:space="0" w:color="auto"/>
                    <w:right w:val="none" w:sz="0" w:space="0" w:color="auto"/>
                  </w:divBdr>
                  <w:divsChild>
                    <w:div w:id="1632706108">
                      <w:marLeft w:val="0"/>
                      <w:marRight w:val="0"/>
                      <w:marTop w:val="0"/>
                      <w:marBottom w:val="0"/>
                      <w:divBdr>
                        <w:top w:val="none" w:sz="0" w:space="0" w:color="auto"/>
                        <w:left w:val="none" w:sz="0" w:space="0" w:color="auto"/>
                        <w:bottom w:val="none" w:sz="0" w:space="0" w:color="auto"/>
                        <w:right w:val="none" w:sz="0" w:space="0" w:color="auto"/>
                      </w:divBdr>
                    </w:div>
                  </w:divsChild>
                </w:div>
                <w:div w:id="1899365643">
                  <w:marLeft w:val="0"/>
                  <w:marRight w:val="0"/>
                  <w:marTop w:val="0"/>
                  <w:marBottom w:val="0"/>
                  <w:divBdr>
                    <w:top w:val="none" w:sz="0" w:space="0" w:color="auto"/>
                    <w:left w:val="none" w:sz="0" w:space="0" w:color="auto"/>
                    <w:bottom w:val="none" w:sz="0" w:space="0" w:color="auto"/>
                    <w:right w:val="none" w:sz="0" w:space="0" w:color="auto"/>
                  </w:divBdr>
                  <w:divsChild>
                    <w:div w:id="7985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9047">
          <w:marLeft w:val="0"/>
          <w:marRight w:val="0"/>
          <w:marTop w:val="0"/>
          <w:marBottom w:val="0"/>
          <w:divBdr>
            <w:top w:val="none" w:sz="0" w:space="0" w:color="auto"/>
            <w:left w:val="none" w:sz="0" w:space="0" w:color="auto"/>
            <w:bottom w:val="none" w:sz="0" w:space="0" w:color="auto"/>
            <w:right w:val="none" w:sz="0" w:space="0" w:color="auto"/>
          </w:divBdr>
          <w:divsChild>
            <w:div w:id="186450270">
              <w:marLeft w:val="0"/>
              <w:marRight w:val="0"/>
              <w:marTop w:val="0"/>
              <w:marBottom w:val="0"/>
              <w:divBdr>
                <w:top w:val="none" w:sz="0" w:space="0" w:color="auto"/>
                <w:left w:val="none" w:sz="0" w:space="0" w:color="auto"/>
                <w:bottom w:val="none" w:sz="0" w:space="0" w:color="auto"/>
                <w:right w:val="none" w:sz="0" w:space="0" w:color="auto"/>
              </w:divBdr>
              <w:divsChild>
                <w:div w:id="1191452134">
                  <w:marLeft w:val="0"/>
                  <w:marRight w:val="0"/>
                  <w:marTop w:val="0"/>
                  <w:marBottom w:val="0"/>
                  <w:divBdr>
                    <w:top w:val="none" w:sz="0" w:space="0" w:color="auto"/>
                    <w:left w:val="none" w:sz="0" w:space="0" w:color="auto"/>
                    <w:bottom w:val="none" w:sz="0" w:space="0" w:color="auto"/>
                    <w:right w:val="none" w:sz="0" w:space="0" w:color="auto"/>
                  </w:divBdr>
                </w:div>
              </w:divsChild>
            </w:div>
            <w:div w:id="345137028">
              <w:marLeft w:val="0"/>
              <w:marRight w:val="0"/>
              <w:marTop w:val="0"/>
              <w:marBottom w:val="0"/>
              <w:divBdr>
                <w:top w:val="none" w:sz="0" w:space="0" w:color="auto"/>
                <w:left w:val="none" w:sz="0" w:space="0" w:color="auto"/>
                <w:bottom w:val="none" w:sz="0" w:space="0" w:color="auto"/>
                <w:right w:val="none" w:sz="0" w:space="0" w:color="auto"/>
              </w:divBdr>
              <w:divsChild>
                <w:div w:id="61297270">
                  <w:marLeft w:val="0"/>
                  <w:marRight w:val="0"/>
                  <w:marTop w:val="0"/>
                  <w:marBottom w:val="0"/>
                  <w:divBdr>
                    <w:top w:val="none" w:sz="0" w:space="0" w:color="auto"/>
                    <w:left w:val="none" w:sz="0" w:space="0" w:color="auto"/>
                    <w:bottom w:val="none" w:sz="0" w:space="0" w:color="auto"/>
                    <w:right w:val="none" w:sz="0" w:space="0" w:color="auto"/>
                  </w:divBdr>
                </w:div>
              </w:divsChild>
            </w:div>
            <w:div w:id="1273980887">
              <w:marLeft w:val="0"/>
              <w:marRight w:val="0"/>
              <w:marTop w:val="0"/>
              <w:marBottom w:val="0"/>
              <w:divBdr>
                <w:top w:val="none" w:sz="0" w:space="0" w:color="auto"/>
                <w:left w:val="none" w:sz="0" w:space="0" w:color="auto"/>
                <w:bottom w:val="none" w:sz="0" w:space="0" w:color="auto"/>
                <w:right w:val="none" w:sz="0" w:space="0" w:color="auto"/>
              </w:divBdr>
              <w:divsChild>
                <w:div w:id="1850095872">
                  <w:marLeft w:val="0"/>
                  <w:marRight w:val="0"/>
                  <w:marTop w:val="0"/>
                  <w:marBottom w:val="0"/>
                  <w:divBdr>
                    <w:top w:val="none" w:sz="0" w:space="0" w:color="auto"/>
                    <w:left w:val="none" w:sz="0" w:space="0" w:color="auto"/>
                    <w:bottom w:val="none" w:sz="0" w:space="0" w:color="auto"/>
                    <w:right w:val="none" w:sz="0" w:space="0" w:color="auto"/>
                  </w:divBdr>
                </w:div>
              </w:divsChild>
            </w:div>
            <w:div w:id="208538692">
              <w:marLeft w:val="0"/>
              <w:marRight w:val="0"/>
              <w:marTop w:val="0"/>
              <w:marBottom w:val="0"/>
              <w:divBdr>
                <w:top w:val="none" w:sz="0" w:space="0" w:color="auto"/>
                <w:left w:val="none" w:sz="0" w:space="0" w:color="auto"/>
                <w:bottom w:val="none" w:sz="0" w:space="0" w:color="auto"/>
                <w:right w:val="none" w:sz="0" w:space="0" w:color="auto"/>
              </w:divBdr>
              <w:divsChild>
                <w:div w:id="9263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584">
          <w:marLeft w:val="0"/>
          <w:marRight w:val="0"/>
          <w:marTop w:val="0"/>
          <w:marBottom w:val="0"/>
          <w:divBdr>
            <w:top w:val="none" w:sz="0" w:space="0" w:color="auto"/>
            <w:left w:val="none" w:sz="0" w:space="0" w:color="auto"/>
            <w:bottom w:val="none" w:sz="0" w:space="0" w:color="auto"/>
            <w:right w:val="none" w:sz="0" w:space="0" w:color="auto"/>
          </w:divBdr>
          <w:divsChild>
            <w:div w:id="61369398">
              <w:marLeft w:val="0"/>
              <w:marRight w:val="0"/>
              <w:marTop w:val="0"/>
              <w:marBottom w:val="0"/>
              <w:divBdr>
                <w:top w:val="none" w:sz="0" w:space="0" w:color="auto"/>
                <w:left w:val="none" w:sz="0" w:space="0" w:color="auto"/>
                <w:bottom w:val="none" w:sz="0" w:space="0" w:color="auto"/>
                <w:right w:val="none" w:sz="0" w:space="0" w:color="auto"/>
              </w:divBdr>
              <w:divsChild>
                <w:div w:id="170801201">
                  <w:marLeft w:val="0"/>
                  <w:marRight w:val="0"/>
                  <w:marTop w:val="0"/>
                  <w:marBottom w:val="0"/>
                  <w:divBdr>
                    <w:top w:val="none" w:sz="0" w:space="0" w:color="auto"/>
                    <w:left w:val="none" w:sz="0" w:space="0" w:color="auto"/>
                    <w:bottom w:val="none" w:sz="0" w:space="0" w:color="auto"/>
                    <w:right w:val="none" w:sz="0" w:space="0" w:color="auto"/>
                  </w:divBdr>
                  <w:divsChild>
                    <w:div w:id="769547384">
                      <w:marLeft w:val="0"/>
                      <w:marRight w:val="0"/>
                      <w:marTop w:val="0"/>
                      <w:marBottom w:val="0"/>
                      <w:divBdr>
                        <w:top w:val="none" w:sz="0" w:space="0" w:color="auto"/>
                        <w:left w:val="none" w:sz="0" w:space="0" w:color="auto"/>
                        <w:bottom w:val="none" w:sz="0" w:space="0" w:color="auto"/>
                        <w:right w:val="none" w:sz="0" w:space="0" w:color="auto"/>
                      </w:divBdr>
                    </w:div>
                  </w:divsChild>
                </w:div>
                <w:div w:id="1713966835">
                  <w:marLeft w:val="0"/>
                  <w:marRight w:val="0"/>
                  <w:marTop w:val="0"/>
                  <w:marBottom w:val="0"/>
                  <w:divBdr>
                    <w:top w:val="none" w:sz="0" w:space="0" w:color="auto"/>
                    <w:left w:val="none" w:sz="0" w:space="0" w:color="auto"/>
                    <w:bottom w:val="none" w:sz="0" w:space="0" w:color="auto"/>
                    <w:right w:val="none" w:sz="0" w:space="0" w:color="auto"/>
                  </w:divBdr>
                  <w:divsChild>
                    <w:div w:id="1277519005">
                      <w:marLeft w:val="0"/>
                      <w:marRight w:val="0"/>
                      <w:marTop w:val="0"/>
                      <w:marBottom w:val="0"/>
                      <w:divBdr>
                        <w:top w:val="none" w:sz="0" w:space="0" w:color="auto"/>
                        <w:left w:val="none" w:sz="0" w:space="0" w:color="auto"/>
                        <w:bottom w:val="none" w:sz="0" w:space="0" w:color="auto"/>
                        <w:right w:val="none" w:sz="0" w:space="0" w:color="auto"/>
                      </w:divBdr>
                    </w:div>
                    <w:div w:id="90005483">
                      <w:marLeft w:val="0"/>
                      <w:marRight w:val="0"/>
                      <w:marTop w:val="0"/>
                      <w:marBottom w:val="0"/>
                      <w:divBdr>
                        <w:top w:val="none" w:sz="0" w:space="0" w:color="auto"/>
                        <w:left w:val="none" w:sz="0" w:space="0" w:color="auto"/>
                        <w:bottom w:val="none" w:sz="0" w:space="0" w:color="auto"/>
                        <w:right w:val="none" w:sz="0" w:space="0" w:color="auto"/>
                      </w:divBdr>
                    </w:div>
                  </w:divsChild>
                </w:div>
                <w:div w:id="961963055">
                  <w:marLeft w:val="0"/>
                  <w:marRight w:val="0"/>
                  <w:marTop w:val="0"/>
                  <w:marBottom w:val="0"/>
                  <w:divBdr>
                    <w:top w:val="none" w:sz="0" w:space="0" w:color="auto"/>
                    <w:left w:val="none" w:sz="0" w:space="0" w:color="auto"/>
                    <w:bottom w:val="none" w:sz="0" w:space="0" w:color="auto"/>
                    <w:right w:val="none" w:sz="0" w:space="0" w:color="auto"/>
                  </w:divBdr>
                  <w:divsChild>
                    <w:div w:id="409158692">
                      <w:marLeft w:val="0"/>
                      <w:marRight w:val="0"/>
                      <w:marTop w:val="0"/>
                      <w:marBottom w:val="0"/>
                      <w:divBdr>
                        <w:top w:val="none" w:sz="0" w:space="0" w:color="auto"/>
                        <w:left w:val="none" w:sz="0" w:space="0" w:color="auto"/>
                        <w:bottom w:val="none" w:sz="0" w:space="0" w:color="auto"/>
                        <w:right w:val="none" w:sz="0" w:space="0" w:color="auto"/>
                      </w:divBdr>
                    </w:div>
                    <w:div w:id="837227872">
                      <w:marLeft w:val="0"/>
                      <w:marRight w:val="0"/>
                      <w:marTop w:val="0"/>
                      <w:marBottom w:val="0"/>
                      <w:divBdr>
                        <w:top w:val="none" w:sz="0" w:space="0" w:color="auto"/>
                        <w:left w:val="none" w:sz="0" w:space="0" w:color="auto"/>
                        <w:bottom w:val="none" w:sz="0" w:space="0" w:color="auto"/>
                        <w:right w:val="none" w:sz="0" w:space="0" w:color="auto"/>
                      </w:divBdr>
                    </w:div>
                    <w:div w:id="108353243">
                      <w:marLeft w:val="0"/>
                      <w:marRight w:val="0"/>
                      <w:marTop w:val="0"/>
                      <w:marBottom w:val="0"/>
                      <w:divBdr>
                        <w:top w:val="none" w:sz="0" w:space="0" w:color="auto"/>
                        <w:left w:val="none" w:sz="0" w:space="0" w:color="auto"/>
                        <w:bottom w:val="none" w:sz="0" w:space="0" w:color="auto"/>
                        <w:right w:val="none" w:sz="0" w:space="0" w:color="auto"/>
                      </w:divBdr>
                    </w:div>
                  </w:divsChild>
                </w:div>
                <w:div w:id="1478450048">
                  <w:marLeft w:val="0"/>
                  <w:marRight w:val="0"/>
                  <w:marTop w:val="0"/>
                  <w:marBottom w:val="0"/>
                  <w:divBdr>
                    <w:top w:val="none" w:sz="0" w:space="0" w:color="auto"/>
                    <w:left w:val="none" w:sz="0" w:space="0" w:color="auto"/>
                    <w:bottom w:val="none" w:sz="0" w:space="0" w:color="auto"/>
                    <w:right w:val="none" w:sz="0" w:space="0" w:color="auto"/>
                  </w:divBdr>
                  <w:divsChild>
                    <w:div w:id="246305501">
                      <w:marLeft w:val="0"/>
                      <w:marRight w:val="0"/>
                      <w:marTop w:val="0"/>
                      <w:marBottom w:val="0"/>
                      <w:divBdr>
                        <w:top w:val="none" w:sz="0" w:space="0" w:color="auto"/>
                        <w:left w:val="none" w:sz="0" w:space="0" w:color="auto"/>
                        <w:bottom w:val="none" w:sz="0" w:space="0" w:color="auto"/>
                        <w:right w:val="none" w:sz="0" w:space="0" w:color="auto"/>
                      </w:divBdr>
                    </w:div>
                    <w:div w:id="470098673">
                      <w:marLeft w:val="0"/>
                      <w:marRight w:val="0"/>
                      <w:marTop w:val="0"/>
                      <w:marBottom w:val="0"/>
                      <w:divBdr>
                        <w:top w:val="none" w:sz="0" w:space="0" w:color="auto"/>
                        <w:left w:val="none" w:sz="0" w:space="0" w:color="auto"/>
                        <w:bottom w:val="none" w:sz="0" w:space="0" w:color="auto"/>
                        <w:right w:val="none" w:sz="0" w:space="0" w:color="auto"/>
                      </w:divBdr>
                    </w:div>
                    <w:div w:id="2080056989">
                      <w:marLeft w:val="0"/>
                      <w:marRight w:val="0"/>
                      <w:marTop w:val="0"/>
                      <w:marBottom w:val="0"/>
                      <w:divBdr>
                        <w:top w:val="none" w:sz="0" w:space="0" w:color="auto"/>
                        <w:left w:val="none" w:sz="0" w:space="0" w:color="auto"/>
                        <w:bottom w:val="none" w:sz="0" w:space="0" w:color="auto"/>
                        <w:right w:val="none" w:sz="0" w:space="0" w:color="auto"/>
                      </w:divBdr>
                    </w:div>
                  </w:divsChild>
                </w:div>
                <w:div w:id="818496539">
                  <w:marLeft w:val="0"/>
                  <w:marRight w:val="0"/>
                  <w:marTop w:val="0"/>
                  <w:marBottom w:val="0"/>
                  <w:divBdr>
                    <w:top w:val="none" w:sz="0" w:space="0" w:color="auto"/>
                    <w:left w:val="none" w:sz="0" w:space="0" w:color="auto"/>
                    <w:bottom w:val="none" w:sz="0" w:space="0" w:color="auto"/>
                    <w:right w:val="none" w:sz="0" w:space="0" w:color="auto"/>
                  </w:divBdr>
                  <w:divsChild>
                    <w:div w:id="1492677859">
                      <w:marLeft w:val="0"/>
                      <w:marRight w:val="0"/>
                      <w:marTop w:val="0"/>
                      <w:marBottom w:val="0"/>
                      <w:divBdr>
                        <w:top w:val="none" w:sz="0" w:space="0" w:color="auto"/>
                        <w:left w:val="none" w:sz="0" w:space="0" w:color="auto"/>
                        <w:bottom w:val="none" w:sz="0" w:space="0" w:color="auto"/>
                        <w:right w:val="none" w:sz="0" w:space="0" w:color="auto"/>
                      </w:divBdr>
                    </w:div>
                    <w:div w:id="1244334818">
                      <w:marLeft w:val="0"/>
                      <w:marRight w:val="0"/>
                      <w:marTop w:val="0"/>
                      <w:marBottom w:val="0"/>
                      <w:divBdr>
                        <w:top w:val="none" w:sz="0" w:space="0" w:color="auto"/>
                        <w:left w:val="none" w:sz="0" w:space="0" w:color="auto"/>
                        <w:bottom w:val="none" w:sz="0" w:space="0" w:color="auto"/>
                        <w:right w:val="none" w:sz="0" w:space="0" w:color="auto"/>
                      </w:divBdr>
                    </w:div>
                    <w:div w:id="116992047">
                      <w:marLeft w:val="0"/>
                      <w:marRight w:val="0"/>
                      <w:marTop w:val="0"/>
                      <w:marBottom w:val="0"/>
                      <w:divBdr>
                        <w:top w:val="none" w:sz="0" w:space="0" w:color="auto"/>
                        <w:left w:val="none" w:sz="0" w:space="0" w:color="auto"/>
                        <w:bottom w:val="none" w:sz="0" w:space="0" w:color="auto"/>
                        <w:right w:val="none" w:sz="0" w:space="0" w:color="auto"/>
                      </w:divBdr>
                    </w:div>
                  </w:divsChild>
                </w:div>
                <w:div w:id="1827045234">
                  <w:marLeft w:val="0"/>
                  <w:marRight w:val="0"/>
                  <w:marTop w:val="0"/>
                  <w:marBottom w:val="0"/>
                  <w:divBdr>
                    <w:top w:val="none" w:sz="0" w:space="0" w:color="auto"/>
                    <w:left w:val="none" w:sz="0" w:space="0" w:color="auto"/>
                    <w:bottom w:val="none" w:sz="0" w:space="0" w:color="auto"/>
                    <w:right w:val="none" w:sz="0" w:space="0" w:color="auto"/>
                  </w:divBdr>
                  <w:divsChild>
                    <w:div w:id="1790514478">
                      <w:marLeft w:val="0"/>
                      <w:marRight w:val="0"/>
                      <w:marTop w:val="0"/>
                      <w:marBottom w:val="0"/>
                      <w:divBdr>
                        <w:top w:val="none" w:sz="0" w:space="0" w:color="auto"/>
                        <w:left w:val="none" w:sz="0" w:space="0" w:color="auto"/>
                        <w:bottom w:val="none" w:sz="0" w:space="0" w:color="auto"/>
                        <w:right w:val="none" w:sz="0" w:space="0" w:color="auto"/>
                      </w:divBdr>
                    </w:div>
                    <w:div w:id="317995906">
                      <w:marLeft w:val="0"/>
                      <w:marRight w:val="0"/>
                      <w:marTop w:val="0"/>
                      <w:marBottom w:val="0"/>
                      <w:divBdr>
                        <w:top w:val="none" w:sz="0" w:space="0" w:color="auto"/>
                        <w:left w:val="none" w:sz="0" w:space="0" w:color="auto"/>
                        <w:bottom w:val="none" w:sz="0" w:space="0" w:color="auto"/>
                        <w:right w:val="none" w:sz="0" w:space="0" w:color="auto"/>
                      </w:divBdr>
                    </w:div>
                    <w:div w:id="1991205644">
                      <w:marLeft w:val="0"/>
                      <w:marRight w:val="0"/>
                      <w:marTop w:val="0"/>
                      <w:marBottom w:val="0"/>
                      <w:divBdr>
                        <w:top w:val="none" w:sz="0" w:space="0" w:color="auto"/>
                        <w:left w:val="none" w:sz="0" w:space="0" w:color="auto"/>
                        <w:bottom w:val="none" w:sz="0" w:space="0" w:color="auto"/>
                        <w:right w:val="none" w:sz="0" w:space="0" w:color="auto"/>
                      </w:divBdr>
                    </w:div>
                  </w:divsChild>
                </w:div>
                <w:div w:id="433787927">
                  <w:marLeft w:val="0"/>
                  <w:marRight w:val="0"/>
                  <w:marTop w:val="0"/>
                  <w:marBottom w:val="0"/>
                  <w:divBdr>
                    <w:top w:val="none" w:sz="0" w:space="0" w:color="auto"/>
                    <w:left w:val="none" w:sz="0" w:space="0" w:color="auto"/>
                    <w:bottom w:val="none" w:sz="0" w:space="0" w:color="auto"/>
                    <w:right w:val="none" w:sz="0" w:space="0" w:color="auto"/>
                  </w:divBdr>
                  <w:divsChild>
                    <w:div w:id="2010868227">
                      <w:marLeft w:val="0"/>
                      <w:marRight w:val="0"/>
                      <w:marTop w:val="0"/>
                      <w:marBottom w:val="0"/>
                      <w:divBdr>
                        <w:top w:val="none" w:sz="0" w:space="0" w:color="auto"/>
                        <w:left w:val="none" w:sz="0" w:space="0" w:color="auto"/>
                        <w:bottom w:val="none" w:sz="0" w:space="0" w:color="auto"/>
                        <w:right w:val="none" w:sz="0" w:space="0" w:color="auto"/>
                      </w:divBdr>
                    </w:div>
                  </w:divsChild>
                </w:div>
                <w:div w:id="877280260">
                  <w:marLeft w:val="0"/>
                  <w:marRight w:val="0"/>
                  <w:marTop w:val="0"/>
                  <w:marBottom w:val="0"/>
                  <w:divBdr>
                    <w:top w:val="none" w:sz="0" w:space="0" w:color="auto"/>
                    <w:left w:val="none" w:sz="0" w:space="0" w:color="auto"/>
                    <w:bottom w:val="none" w:sz="0" w:space="0" w:color="auto"/>
                    <w:right w:val="none" w:sz="0" w:space="0" w:color="auto"/>
                  </w:divBdr>
                  <w:divsChild>
                    <w:div w:id="870919806">
                      <w:marLeft w:val="0"/>
                      <w:marRight w:val="0"/>
                      <w:marTop w:val="0"/>
                      <w:marBottom w:val="0"/>
                      <w:divBdr>
                        <w:top w:val="none" w:sz="0" w:space="0" w:color="auto"/>
                        <w:left w:val="none" w:sz="0" w:space="0" w:color="auto"/>
                        <w:bottom w:val="none" w:sz="0" w:space="0" w:color="auto"/>
                        <w:right w:val="none" w:sz="0" w:space="0" w:color="auto"/>
                      </w:divBdr>
                    </w:div>
                    <w:div w:id="745152145">
                      <w:marLeft w:val="0"/>
                      <w:marRight w:val="0"/>
                      <w:marTop w:val="0"/>
                      <w:marBottom w:val="0"/>
                      <w:divBdr>
                        <w:top w:val="none" w:sz="0" w:space="0" w:color="auto"/>
                        <w:left w:val="none" w:sz="0" w:space="0" w:color="auto"/>
                        <w:bottom w:val="none" w:sz="0" w:space="0" w:color="auto"/>
                        <w:right w:val="none" w:sz="0" w:space="0" w:color="auto"/>
                      </w:divBdr>
                    </w:div>
                  </w:divsChild>
                </w:div>
                <w:div w:id="604269742">
                  <w:marLeft w:val="0"/>
                  <w:marRight w:val="0"/>
                  <w:marTop w:val="0"/>
                  <w:marBottom w:val="0"/>
                  <w:divBdr>
                    <w:top w:val="none" w:sz="0" w:space="0" w:color="auto"/>
                    <w:left w:val="none" w:sz="0" w:space="0" w:color="auto"/>
                    <w:bottom w:val="none" w:sz="0" w:space="0" w:color="auto"/>
                    <w:right w:val="none" w:sz="0" w:space="0" w:color="auto"/>
                  </w:divBdr>
                  <w:divsChild>
                    <w:div w:id="294532532">
                      <w:marLeft w:val="0"/>
                      <w:marRight w:val="0"/>
                      <w:marTop w:val="0"/>
                      <w:marBottom w:val="0"/>
                      <w:divBdr>
                        <w:top w:val="none" w:sz="0" w:space="0" w:color="auto"/>
                        <w:left w:val="none" w:sz="0" w:space="0" w:color="auto"/>
                        <w:bottom w:val="none" w:sz="0" w:space="0" w:color="auto"/>
                        <w:right w:val="none" w:sz="0" w:space="0" w:color="auto"/>
                      </w:divBdr>
                    </w:div>
                    <w:div w:id="1388802600">
                      <w:marLeft w:val="0"/>
                      <w:marRight w:val="0"/>
                      <w:marTop w:val="0"/>
                      <w:marBottom w:val="0"/>
                      <w:divBdr>
                        <w:top w:val="none" w:sz="0" w:space="0" w:color="auto"/>
                        <w:left w:val="none" w:sz="0" w:space="0" w:color="auto"/>
                        <w:bottom w:val="none" w:sz="0" w:space="0" w:color="auto"/>
                        <w:right w:val="none" w:sz="0" w:space="0" w:color="auto"/>
                      </w:divBdr>
                    </w:div>
                  </w:divsChild>
                </w:div>
                <w:div w:id="804783164">
                  <w:marLeft w:val="0"/>
                  <w:marRight w:val="0"/>
                  <w:marTop w:val="0"/>
                  <w:marBottom w:val="0"/>
                  <w:divBdr>
                    <w:top w:val="none" w:sz="0" w:space="0" w:color="auto"/>
                    <w:left w:val="none" w:sz="0" w:space="0" w:color="auto"/>
                    <w:bottom w:val="none" w:sz="0" w:space="0" w:color="auto"/>
                    <w:right w:val="none" w:sz="0" w:space="0" w:color="auto"/>
                  </w:divBdr>
                  <w:divsChild>
                    <w:div w:id="21343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47110">
          <w:marLeft w:val="0"/>
          <w:marRight w:val="0"/>
          <w:marTop w:val="0"/>
          <w:marBottom w:val="0"/>
          <w:divBdr>
            <w:top w:val="none" w:sz="0" w:space="0" w:color="auto"/>
            <w:left w:val="none" w:sz="0" w:space="0" w:color="auto"/>
            <w:bottom w:val="none" w:sz="0" w:space="0" w:color="auto"/>
            <w:right w:val="none" w:sz="0" w:space="0" w:color="auto"/>
          </w:divBdr>
          <w:divsChild>
            <w:div w:id="664821085">
              <w:marLeft w:val="0"/>
              <w:marRight w:val="0"/>
              <w:marTop w:val="0"/>
              <w:marBottom w:val="0"/>
              <w:divBdr>
                <w:top w:val="none" w:sz="0" w:space="0" w:color="auto"/>
                <w:left w:val="none" w:sz="0" w:space="0" w:color="auto"/>
                <w:bottom w:val="none" w:sz="0" w:space="0" w:color="auto"/>
                <w:right w:val="none" w:sz="0" w:space="0" w:color="auto"/>
              </w:divBdr>
              <w:divsChild>
                <w:div w:id="687566790">
                  <w:marLeft w:val="0"/>
                  <w:marRight w:val="0"/>
                  <w:marTop w:val="0"/>
                  <w:marBottom w:val="0"/>
                  <w:divBdr>
                    <w:top w:val="none" w:sz="0" w:space="0" w:color="auto"/>
                    <w:left w:val="none" w:sz="0" w:space="0" w:color="auto"/>
                    <w:bottom w:val="none" w:sz="0" w:space="0" w:color="auto"/>
                    <w:right w:val="none" w:sz="0" w:space="0" w:color="auto"/>
                  </w:divBdr>
                </w:div>
              </w:divsChild>
            </w:div>
            <w:div w:id="1868367063">
              <w:marLeft w:val="0"/>
              <w:marRight w:val="0"/>
              <w:marTop w:val="0"/>
              <w:marBottom w:val="0"/>
              <w:divBdr>
                <w:top w:val="none" w:sz="0" w:space="0" w:color="auto"/>
                <w:left w:val="none" w:sz="0" w:space="0" w:color="auto"/>
                <w:bottom w:val="none" w:sz="0" w:space="0" w:color="auto"/>
                <w:right w:val="none" w:sz="0" w:space="0" w:color="auto"/>
              </w:divBdr>
              <w:divsChild>
                <w:div w:id="1823696826">
                  <w:marLeft w:val="0"/>
                  <w:marRight w:val="0"/>
                  <w:marTop w:val="0"/>
                  <w:marBottom w:val="0"/>
                  <w:divBdr>
                    <w:top w:val="none" w:sz="0" w:space="0" w:color="auto"/>
                    <w:left w:val="none" w:sz="0" w:space="0" w:color="auto"/>
                    <w:bottom w:val="none" w:sz="0" w:space="0" w:color="auto"/>
                    <w:right w:val="none" w:sz="0" w:space="0" w:color="auto"/>
                  </w:divBdr>
                </w:div>
              </w:divsChild>
            </w:div>
            <w:div w:id="1576814513">
              <w:marLeft w:val="0"/>
              <w:marRight w:val="0"/>
              <w:marTop w:val="0"/>
              <w:marBottom w:val="0"/>
              <w:divBdr>
                <w:top w:val="none" w:sz="0" w:space="0" w:color="auto"/>
                <w:left w:val="none" w:sz="0" w:space="0" w:color="auto"/>
                <w:bottom w:val="none" w:sz="0" w:space="0" w:color="auto"/>
                <w:right w:val="none" w:sz="0" w:space="0" w:color="auto"/>
              </w:divBdr>
              <w:divsChild>
                <w:div w:id="6955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1756">
      <w:bodyDiv w:val="1"/>
      <w:marLeft w:val="0"/>
      <w:marRight w:val="0"/>
      <w:marTop w:val="0"/>
      <w:marBottom w:val="0"/>
      <w:divBdr>
        <w:top w:val="none" w:sz="0" w:space="0" w:color="auto"/>
        <w:left w:val="none" w:sz="0" w:space="0" w:color="auto"/>
        <w:bottom w:val="none" w:sz="0" w:space="0" w:color="auto"/>
        <w:right w:val="none" w:sz="0" w:space="0" w:color="auto"/>
      </w:divBdr>
      <w:divsChild>
        <w:div w:id="399404697">
          <w:marLeft w:val="0"/>
          <w:marRight w:val="0"/>
          <w:marTop w:val="0"/>
          <w:marBottom w:val="0"/>
          <w:divBdr>
            <w:top w:val="none" w:sz="0" w:space="0" w:color="auto"/>
            <w:left w:val="none" w:sz="0" w:space="0" w:color="auto"/>
            <w:bottom w:val="none" w:sz="0" w:space="0" w:color="auto"/>
            <w:right w:val="none" w:sz="0" w:space="0" w:color="auto"/>
          </w:divBdr>
          <w:divsChild>
            <w:div w:id="235434407">
              <w:marLeft w:val="0"/>
              <w:marRight w:val="0"/>
              <w:marTop w:val="0"/>
              <w:marBottom w:val="0"/>
              <w:divBdr>
                <w:top w:val="none" w:sz="0" w:space="0" w:color="auto"/>
                <w:left w:val="none" w:sz="0" w:space="0" w:color="auto"/>
                <w:bottom w:val="none" w:sz="0" w:space="0" w:color="auto"/>
                <w:right w:val="none" w:sz="0" w:space="0" w:color="auto"/>
              </w:divBdr>
              <w:divsChild>
                <w:div w:id="2092853275">
                  <w:marLeft w:val="0"/>
                  <w:marRight w:val="0"/>
                  <w:marTop w:val="0"/>
                  <w:marBottom w:val="0"/>
                  <w:divBdr>
                    <w:top w:val="none" w:sz="0" w:space="0" w:color="auto"/>
                    <w:left w:val="none" w:sz="0" w:space="0" w:color="auto"/>
                    <w:bottom w:val="none" w:sz="0" w:space="0" w:color="auto"/>
                    <w:right w:val="none" w:sz="0" w:space="0" w:color="auto"/>
                  </w:divBdr>
                </w:div>
              </w:divsChild>
            </w:div>
            <w:div w:id="1475414326">
              <w:marLeft w:val="0"/>
              <w:marRight w:val="0"/>
              <w:marTop w:val="0"/>
              <w:marBottom w:val="0"/>
              <w:divBdr>
                <w:top w:val="none" w:sz="0" w:space="0" w:color="auto"/>
                <w:left w:val="none" w:sz="0" w:space="0" w:color="auto"/>
                <w:bottom w:val="none" w:sz="0" w:space="0" w:color="auto"/>
                <w:right w:val="none" w:sz="0" w:space="0" w:color="auto"/>
              </w:divBdr>
              <w:divsChild>
                <w:div w:id="1140342857">
                  <w:marLeft w:val="0"/>
                  <w:marRight w:val="0"/>
                  <w:marTop w:val="0"/>
                  <w:marBottom w:val="0"/>
                  <w:divBdr>
                    <w:top w:val="none" w:sz="0" w:space="0" w:color="auto"/>
                    <w:left w:val="none" w:sz="0" w:space="0" w:color="auto"/>
                    <w:bottom w:val="none" w:sz="0" w:space="0" w:color="auto"/>
                    <w:right w:val="none" w:sz="0" w:space="0" w:color="auto"/>
                  </w:divBdr>
                </w:div>
              </w:divsChild>
            </w:div>
            <w:div w:id="1897156160">
              <w:marLeft w:val="0"/>
              <w:marRight w:val="0"/>
              <w:marTop w:val="0"/>
              <w:marBottom w:val="0"/>
              <w:divBdr>
                <w:top w:val="none" w:sz="0" w:space="0" w:color="auto"/>
                <w:left w:val="none" w:sz="0" w:space="0" w:color="auto"/>
                <w:bottom w:val="none" w:sz="0" w:space="0" w:color="auto"/>
                <w:right w:val="none" w:sz="0" w:space="0" w:color="auto"/>
              </w:divBdr>
              <w:divsChild>
                <w:div w:id="19103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9594">
          <w:marLeft w:val="0"/>
          <w:marRight w:val="0"/>
          <w:marTop w:val="0"/>
          <w:marBottom w:val="0"/>
          <w:divBdr>
            <w:top w:val="none" w:sz="0" w:space="0" w:color="auto"/>
            <w:left w:val="none" w:sz="0" w:space="0" w:color="auto"/>
            <w:bottom w:val="none" w:sz="0" w:space="0" w:color="auto"/>
            <w:right w:val="none" w:sz="0" w:space="0" w:color="auto"/>
          </w:divBdr>
          <w:divsChild>
            <w:div w:id="1064841873">
              <w:marLeft w:val="0"/>
              <w:marRight w:val="0"/>
              <w:marTop w:val="0"/>
              <w:marBottom w:val="0"/>
              <w:divBdr>
                <w:top w:val="none" w:sz="0" w:space="0" w:color="auto"/>
                <w:left w:val="none" w:sz="0" w:space="0" w:color="auto"/>
                <w:bottom w:val="none" w:sz="0" w:space="0" w:color="auto"/>
                <w:right w:val="none" w:sz="0" w:space="0" w:color="auto"/>
              </w:divBdr>
              <w:divsChild>
                <w:div w:id="125512528">
                  <w:marLeft w:val="0"/>
                  <w:marRight w:val="0"/>
                  <w:marTop w:val="0"/>
                  <w:marBottom w:val="0"/>
                  <w:divBdr>
                    <w:top w:val="none" w:sz="0" w:space="0" w:color="auto"/>
                    <w:left w:val="none" w:sz="0" w:space="0" w:color="auto"/>
                    <w:bottom w:val="none" w:sz="0" w:space="0" w:color="auto"/>
                    <w:right w:val="none" w:sz="0" w:space="0" w:color="auto"/>
                  </w:divBdr>
                </w:div>
              </w:divsChild>
            </w:div>
            <w:div w:id="604462071">
              <w:marLeft w:val="0"/>
              <w:marRight w:val="0"/>
              <w:marTop w:val="0"/>
              <w:marBottom w:val="0"/>
              <w:divBdr>
                <w:top w:val="none" w:sz="0" w:space="0" w:color="auto"/>
                <w:left w:val="none" w:sz="0" w:space="0" w:color="auto"/>
                <w:bottom w:val="none" w:sz="0" w:space="0" w:color="auto"/>
                <w:right w:val="none" w:sz="0" w:space="0" w:color="auto"/>
              </w:divBdr>
              <w:divsChild>
                <w:div w:id="171065966">
                  <w:marLeft w:val="0"/>
                  <w:marRight w:val="0"/>
                  <w:marTop w:val="0"/>
                  <w:marBottom w:val="0"/>
                  <w:divBdr>
                    <w:top w:val="none" w:sz="0" w:space="0" w:color="auto"/>
                    <w:left w:val="none" w:sz="0" w:space="0" w:color="auto"/>
                    <w:bottom w:val="none" w:sz="0" w:space="0" w:color="auto"/>
                    <w:right w:val="none" w:sz="0" w:space="0" w:color="auto"/>
                  </w:divBdr>
                </w:div>
              </w:divsChild>
            </w:div>
            <w:div w:id="217715651">
              <w:marLeft w:val="0"/>
              <w:marRight w:val="0"/>
              <w:marTop w:val="0"/>
              <w:marBottom w:val="0"/>
              <w:divBdr>
                <w:top w:val="none" w:sz="0" w:space="0" w:color="auto"/>
                <w:left w:val="none" w:sz="0" w:space="0" w:color="auto"/>
                <w:bottom w:val="none" w:sz="0" w:space="0" w:color="auto"/>
                <w:right w:val="none" w:sz="0" w:space="0" w:color="auto"/>
              </w:divBdr>
              <w:divsChild>
                <w:div w:id="1177499712">
                  <w:marLeft w:val="0"/>
                  <w:marRight w:val="0"/>
                  <w:marTop w:val="0"/>
                  <w:marBottom w:val="0"/>
                  <w:divBdr>
                    <w:top w:val="none" w:sz="0" w:space="0" w:color="auto"/>
                    <w:left w:val="none" w:sz="0" w:space="0" w:color="auto"/>
                    <w:bottom w:val="none" w:sz="0" w:space="0" w:color="auto"/>
                    <w:right w:val="none" w:sz="0" w:space="0" w:color="auto"/>
                  </w:divBdr>
                </w:div>
              </w:divsChild>
            </w:div>
            <w:div w:id="475145726">
              <w:marLeft w:val="0"/>
              <w:marRight w:val="0"/>
              <w:marTop w:val="0"/>
              <w:marBottom w:val="0"/>
              <w:divBdr>
                <w:top w:val="none" w:sz="0" w:space="0" w:color="auto"/>
                <w:left w:val="none" w:sz="0" w:space="0" w:color="auto"/>
                <w:bottom w:val="none" w:sz="0" w:space="0" w:color="auto"/>
                <w:right w:val="none" w:sz="0" w:space="0" w:color="auto"/>
              </w:divBdr>
              <w:divsChild>
                <w:div w:id="811873451">
                  <w:marLeft w:val="0"/>
                  <w:marRight w:val="0"/>
                  <w:marTop w:val="0"/>
                  <w:marBottom w:val="0"/>
                  <w:divBdr>
                    <w:top w:val="none" w:sz="0" w:space="0" w:color="auto"/>
                    <w:left w:val="none" w:sz="0" w:space="0" w:color="auto"/>
                    <w:bottom w:val="none" w:sz="0" w:space="0" w:color="auto"/>
                    <w:right w:val="none" w:sz="0" w:space="0" w:color="auto"/>
                  </w:divBdr>
                </w:div>
              </w:divsChild>
            </w:div>
            <w:div w:id="1804230542">
              <w:marLeft w:val="0"/>
              <w:marRight w:val="0"/>
              <w:marTop w:val="0"/>
              <w:marBottom w:val="0"/>
              <w:divBdr>
                <w:top w:val="none" w:sz="0" w:space="0" w:color="auto"/>
                <w:left w:val="none" w:sz="0" w:space="0" w:color="auto"/>
                <w:bottom w:val="none" w:sz="0" w:space="0" w:color="auto"/>
                <w:right w:val="none" w:sz="0" w:space="0" w:color="auto"/>
              </w:divBdr>
              <w:divsChild>
                <w:div w:id="644313395">
                  <w:marLeft w:val="0"/>
                  <w:marRight w:val="0"/>
                  <w:marTop w:val="0"/>
                  <w:marBottom w:val="0"/>
                  <w:divBdr>
                    <w:top w:val="none" w:sz="0" w:space="0" w:color="auto"/>
                    <w:left w:val="none" w:sz="0" w:space="0" w:color="auto"/>
                    <w:bottom w:val="none" w:sz="0" w:space="0" w:color="auto"/>
                    <w:right w:val="none" w:sz="0" w:space="0" w:color="auto"/>
                  </w:divBdr>
                </w:div>
              </w:divsChild>
            </w:div>
            <w:div w:id="21638847">
              <w:marLeft w:val="0"/>
              <w:marRight w:val="0"/>
              <w:marTop w:val="0"/>
              <w:marBottom w:val="0"/>
              <w:divBdr>
                <w:top w:val="none" w:sz="0" w:space="0" w:color="auto"/>
                <w:left w:val="none" w:sz="0" w:space="0" w:color="auto"/>
                <w:bottom w:val="none" w:sz="0" w:space="0" w:color="auto"/>
                <w:right w:val="none" w:sz="0" w:space="0" w:color="auto"/>
              </w:divBdr>
              <w:divsChild>
                <w:div w:id="1710496423">
                  <w:marLeft w:val="0"/>
                  <w:marRight w:val="0"/>
                  <w:marTop w:val="0"/>
                  <w:marBottom w:val="0"/>
                  <w:divBdr>
                    <w:top w:val="none" w:sz="0" w:space="0" w:color="auto"/>
                    <w:left w:val="none" w:sz="0" w:space="0" w:color="auto"/>
                    <w:bottom w:val="none" w:sz="0" w:space="0" w:color="auto"/>
                    <w:right w:val="none" w:sz="0" w:space="0" w:color="auto"/>
                  </w:divBdr>
                </w:div>
              </w:divsChild>
            </w:div>
            <w:div w:id="281963015">
              <w:marLeft w:val="0"/>
              <w:marRight w:val="0"/>
              <w:marTop w:val="0"/>
              <w:marBottom w:val="0"/>
              <w:divBdr>
                <w:top w:val="none" w:sz="0" w:space="0" w:color="auto"/>
                <w:left w:val="none" w:sz="0" w:space="0" w:color="auto"/>
                <w:bottom w:val="none" w:sz="0" w:space="0" w:color="auto"/>
                <w:right w:val="none" w:sz="0" w:space="0" w:color="auto"/>
              </w:divBdr>
              <w:divsChild>
                <w:div w:id="1678774243">
                  <w:marLeft w:val="0"/>
                  <w:marRight w:val="0"/>
                  <w:marTop w:val="0"/>
                  <w:marBottom w:val="0"/>
                  <w:divBdr>
                    <w:top w:val="none" w:sz="0" w:space="0" w:color="auto"/>
                    <w:left w:val="none" w:sz="0" w:space="0" w:color="auto"/>
                    <w:bottom w:val="none" w:sz="0" w:space="0" w:color="auto"/>
                    <w:right w:val="none" w:sz="0" w:space="0" w:color="auto"/>
                  </w:divBdr>
                </w:div>
              </w:divsChild>
            </w:div>
            <w:div w:id="694424981">
              <w:marLeft w:val="0"/>
              <w:marRight w:val="0"/>
              <w:marTop w:val="0"/>
              <w:marBottom w:val="0"/>
              <w:divBdr>
                <w:top w:val="none" w:sz="0" w:space="0" w:color="auto"/>
                <w:left w:val="none" w:sz="0" w:space="0" w:color="auto"/>
                <w:bottom w:val="none" w:sz="0" w:space="0" w:color="auto"/>
                <w:right w:val="none" w:sz="0" w:space="0" w:color="auto"/>
              </w:divBdr>
              <w:divsChild>
                <w:div w:id="1037463841">
                  <w:marLeft w:val="0"/>
                  <w:marRight w:val="0"/>
                  <w:marTop w:val="0"/>
                  <w:marBottom w:val="0"/>
                  <w:divBdr>
                    <w:top w:val="none" w:sz="0" w:space="0" w:color="auto"/>
                    <w:left w:val="none" w:sz="0" w:space="0" w:color="auto"/>
                    <w:bottom w:val="none" w:sz="0" w:space="0" w:color="auto"/>
                    <w:right w:val="none" w:sz="0" w:space="0" w:color="auto"/>
                  </w:divBdr>
                </w:div>
              </w:divsChild>
            </w:div>
            <w:div w:id="362436420">
              <w:marLeft w:val="0"/>
              <w:marRight w:val="0"/>
              <w:marTop w:val="0"/>
              <w:marBottom w:val="0"/>
              <w:divBdr>
                <w:top w:val="none" w:sz="0" w:space="0" w:color="auto"/>
                <w:left w:val="none" w:sz="0" w:space="0" w:color="auto"/>
                <w:bottom w:val="none" w:sz="0" w:space="0" w:color="auto"/>
                <w:right w:val="none" w:sz="0" w:space="0" w:color="auto"/>
              </w:divBdr>
              <w:divsChild>
                <w:div w:id="1899196037">
                  <w:marLeft w:val="0"/>
                  <w:marRight w:val="0"/>
                  <w:marTop w:val="0"/>
                  <w:marBottom w:val="0"/>
                  <w:divBdr>
                    <w:top w:val="none" w:sz="0" w:space="0" w:color="auto"/>
                    <w:left w:val="none" w:sz="0" w:space="0" w:color="auto"/>
                    <w:bottom w:val="none" w:sz="0" w:space="0" w:color="auto"/>
                    <w:right w:val="none" w:sz="0" w:space="0" w:color="auto"/>
                  </w:divBdr>
                </w:div>
              </w:divsChild>
            </w:div>
            <w:div w:id="1541168725">
              <w:marLeft w:val="0"/>
              <w:marRight w:val="0"/>
              <w:marTop w:val="0"/>
              <w:marBottom w:val="0"/>
              <w:divBdr>
                <w:top w:val="none" w:sz="0" w:space="0" w:color="auto"/>
                <w:left w:val="none" w:sz="0" w:space="0" w:color="auto"/>
                <w:bottom w:val="none" w:sz="0" w:space="0" w:color="auto"/>
                <w:right w:val="none" w:sz="0" w:space="0" w:color="auto"/>
              </w:divBdr>
              <w:divsChild>
                <w:div w:id="1833788425">
                  <w:marLeft w:val="0"/>
                  <w:marRight w:val="0"/>
                  <w:marTop w:val="0"/>
                  <w:marBottom w:val="0"/>
                  <w:divBdr>
                    <w:top w:val="none" w:sz="0" w:space="0" w:color="auto"/>
                    <w:left w:val="none" w:sz="0" w:space="0" w:color="auto"/>
                    <w:bottom w:val="none" w:sz="0" w:space="0" w:color="auto"/>
                    <w:right w:val="none" w:sz="0" w:space="0" w:color="auto"/>
                  </w:divBdr>
                </w:div>
              </w:divsChild>
            </w:div>
            <w:div w:id="1716730213">
              <w:marLeft w:val="0"/>
              <w:marRight w:val="0"/>
              <w:marTop w:val="0"/>
              <w:marBottom w:val="0"/>
              <w:divBdr>
                <w:top w:val="none" w:sz="0" w:space="0" w:color="auto"/>
                <w:left w:val="none" w:sz="0" w:space="0" w:color="auto"/>
                <w:bottom w:val="none" w:sz="0" w:space="0" w:color="auto"/>
                <w:right w:val="none" w:sz="0" w:space="0" w:color="auto"/>
              </w:divBdr>
              <w:divsChild>
                <w:div w:id="266887100">
                  <w:marLeft w:val="0"/>
                  <w:marRight w:val="0"/>
                  <w:marTop w:val="0"/>
                  <w:marBottom w:val="0"/>
                  <w:divBdr>
                    <w:top w:val="none" w:sz="0" w:space="0" w:color="auto"/>
                    <w:left w:val="none" w:sz="0" w:space="0" w:color="auto"/>
                    <w:bottom w:val="none" w:sz="0" w:space="0" w:color="auto"/>
                    <w:right w:val="none" w:sz="0" w:space="0" w:color="auto"/>
                  </w:divBdr>
                </w:div>
              </w:divsChild>
            </w:div>
            <w:div w:id="1165974934">
              <w:marLeft w:val="0"/>
              <w:marRight w:val="0"/>
              <w:marTop w:val="0"/>
              <w:marBottom w:val="0"/>
              <w:divBdr>
                <w:top w:val="none" w:sz="0" w:space="0" w:color="auto"/>
                <w:left w:val="none" w:sz="0" w:space="0" w:color="auto"/>
                <w:bottom w:val="none" w:sz="0" w:space="0" w:color="auto"/>
                <w:right w:val="none" w:sz="0" w:space="0" w:color="auto"/>
              </w:divBdr>
              <w:divsChild>
                <w:div w:id="1980381296">
                  <w:marLeft w:val="0"/>
                  <w:marRight w:val="0"/>
                  <w:marTop w:val="0"/>
                  <w:marBottom w:val="0"/>
                  <w:divBdr>
                    <w:top w:val="none" w:sz="0" w:space="0" w:color="auto"/>
                    <w:left w:val="none" w:sz="0" w:space="0" w:color="auto"/>
                    <w:bottom w:val="none" w:sz="0" w:space="0" w:color="auto"/>
                    <w:right w:val="none" w:sz="0" w:space="0" w:color="auto"/>
                  </w:divBdr>
                </w:div>
              </w:divsChild>
            </w:div>
            <w:div w:id="1116367705">
              <w:marLeft w:val="0"/>
              <w:marRight w:val="0"/>
              <w:marTop w:val="0"/>
              <w:marBottom w:val="0"/>
              <w:divBdr>
                <w:top w:val="none" w:sz="0" w:space="0" w:color="auto"/>
                <w:left w:val="none" w:sz="0" w:space="0" w:color="auto"/>
                <w:bottom w:val="none" w:sz="0" w:space="0" w:color="auto"/>
                <w:right w:val="none" w:sz="0" w:space="0" w:color="auto"/>
              </w:divBdr>
              <w:divsChild>
                <w:div w:id="1723796569">
                  <w:marLeft w:val="0"/>
                  <w:marRight w:val="0"/>
                  <w:marTop w:val="0"/>
                  <w:marBottom w:val="0"/>
                  <w:divBdr>
                    <w:top w:val="none" w:sz="0" w:space="0" w:color="auto"/>
                    <w:left w:val="none" w:sz="0" w:space="0" w:color="auto"/>
                    <w:bottom w:val="none" w:sz="0" w:space="0" w:color="auto"/>
                    <w:right w:val="none" w:sz="0" w:space="0" w:color="auto"/>
                  </w:divBdr>
                </w:div>
              </w:divsChild>
            </w:div>
            <w:div w:id="2140799593">
              <w:marLeft w:val="0"/>
              <w:marRight w:val="0"/>
              <w:marTop w:val="0"/>
              <w:marBottom w:val="0"/>
              <w:divBdr>
                <w:top w:val="none" w:sz="0" w:space="0" w:color="auto"/>
                <w:left w:val="none" w:sz="0" w:space="0" w:color="auto"/>
                <w:bottom w:val="none" w:sz="0" w:space="0" w:color="auto"/>
                <w:right w:val="none" w:sz="0" w:space="0" w:color="auto"/>
              </w:divBdr>
              <w:divsChild>
                <w:div w:id="1778981079">
                  <w:marLeft w:val="0"/>
                  <w:marRight w:val="0"/>
                  <w:marTop w:val="0"/>
                  <w:marBottom w:val="0"/>
                  <w:divBdr>
                    <w:top w:val="none" w:sz="0" w:space="0" w:color="auto"/>
                    <w:left w:val="none" w:sz="0" w:space="0" w:color="auto"/>
                    <w:bottom w:val="none" w:sz="0" w:space="0" w:color="auto"/>
                    <w:right w:val="none" w:sz="0" w:space="0" w:color="auto"/>
                  </w:divBdr>
                </w:div>
              </w:divsChild>
            </w:div>
            <w:div w:id="1398980">
              <w:marLeft w:val="0"/>
              <w:marRight w:val="0"/>
              <w:marTop w:val="0"/>
              <w:marBottom w:val="0"/>
              <w:divBdr>
                <w:top w:val="none" w:sz="0" w:space="0" w:color="auto"/>
                <w:left w:val="none" w:sz="0" w:space="0" w:color="auto"/>
                <w:bottom w:val="none" w:sz="0" w:space="0" w:color="auto"/>
                <w:right w:val="none" w:sz="0" w:space="0" w:color="auto"/>
              </w:divBdr>
              <w:divsChild>
                <w:div w:id="1987929966">
                  <w:marLeft w:val="0"/>
                  <w:marRight w:val="0"/>
                  <w:marTop w:val="0"/>
                  <w:marBottom w:val="0"/>
                  <w:divBdr>
                    <w:top w:val="none" w:sz="0" w:space="0" w:color="auto"/>
                    <w:left w:val="none" w:sz="0" w:space="0" w:color="auto"/>
                    <w:bottom w:val="none" w:sz="0" w:space="0" w:color="auto"/>
                    <w:right w:val="none" w:sz="0" w:space="0" w:color="auto"/>
                  </w:divBdr>
                </w:div>
              </w:divsChild>
            </w:div>
            <w:div w:id="1553929581">
              <w:marLeft w:val="0"/>
              <w:marRight w:val="0"/>
              <w:marTop w:val="0"/>
              <w:marBottom w:val="0"/>
              <w:divBdr>
                <w:top w:val="none" w:sz="0" w:space="0" w:color="auto"/>
                <w:left w:val="none" w:sz="0" w:space="0" w:color="auto"/>
                <w:bottom w:val="none" w:sz="0" w:space="0" w:color="auto"/>
                <w:right w:val="none" w:sz="0" w:space="0" w:color="auto"/>
              </w:divBdr>
              <w:divsChild>
                <w:div w:id="40249506">
                  <w:marLeft w:val="0"/>
                  <w:marRight w:val="0"/>
                  <w:marTop w:val="0"/>
                  <w:marBottom w:val="0"/>
                  <w:divBdr>
                    <w:top w:val="none" w:sz="0" w:space="0" w:color="auto"/>
                    <w:left w:val="none" w:sz="0" w:space="0" w:color="auto"/>
                    <w:bottom w:val="none" w:sz="0" w:space="0" w:color="auto"/>
                    <w:right w:val="none" w:sz="0" w:space="0" w:color="auto"/>
                  </w:divBdr>
                </w:div>
              </w:divsChild>
            </w:div>
            <w:div w:id="661003651">
              <w:marLeft w:val="0"/>
              <w:marRight w:val="0"/>
              <w:marTop w:val="0"/>
              <w:marBottom w:val="0"/>
              <w:divBdr>
                <w:top w:val="none" w:sz="0" w:space="0" w:color="auto"/>
                <w:left w:val="none" w:sz="0" w:space="0" w:color="auto"/>
                <w:bottom w:val="none" w:sz="0" w:space="0" w:color="auto"/>
                <w:right w:val="none" w:sz="0" w:space="0" w:color="auto"/>
              </w:divBdr>
              <w:divsChild>
                <w:div w:id="2089420094">
                  <w:marLeft w:val="0"/>
                  <w:marRight w:val="0"/>
                  <w:marTop w:val="0"/>
                  <w:marBottom w:val="0"/>
                  <w:divBdr>
                    <w:top w:val="none" w:sz="0" w:space="0" w:color="auto"/>
                    <w:left w:val="none" w:sz="0" w:space="0" w:color="auto"/>
                    <w:bottom w:val="none" w:sz="0" w:space="0" w:color="auto"/>
                    <w:right w:val="none" w:sz="0" w:space="0" w:color="auto"/>
                  </w:divBdr>
                </w:div>
              </w:divsChild>
            </w:div>
            <w:div w:id="525946425">
              <w:marLeft w:val="0"/>
              <w:marRight w:val="0"/>
              <w:marTop w:val="0"/>
              <w:marBottom w:val="0"/>
              <w:divBdr>
                <w:top w:val="none" w:sz="0" w:space="0" w:color="auto"/>
                <w:left w:val="none" w:sz="0" w:space="0" w:color="auto"/>
                <w:bottom w:val="none" w:sz="0" w:space="0" w:color="auto"/>
                <w:right w:val="none" w:sz="0" w:space="0" w:color="auto"/>
              </w:divBdr>
              <w:divsChild>
                <w:div w:id="1140346786">
                  <w:marLeft w:val="0"/>
                  <w:marRight w:val="0"/>
                  <w:marTop w:val="0"/>
                  <w:marBottom w:val="0"/>
                  <w:divBdr>
                    <w:top w:val="none" w:sz="0" w:space="0" w:color="auto"/>
                    <w:left w:val="none" w:sz="0" w:space="0" w:color="auto"/>
                    <w:bottom w:val="none" w:sz="0" w:space="0" w:color="auto"/>
                    <w:right w:val="none" w:sz="0" w:space="0" w:color="auto"/>
                  </w:divBdr>
                </w:div>
              </w:divsChild>
            </w:div>
            <w:div w:id="1466003639">
              <w:marLeft w:val="0"/>
              <w:marRight w:val="0"/>
              <w:marTop w:val="0"/>
              <w:marBottom w:val="0"/>
              <w:divBdr>
                <w:top w:val="none" w:sz="0" w:space="0" w:color="auto"/>
                <w:left w:val="none" w:sz="0" w:space="0" w:color="auto"/>
                <w:bottom w:val="none" w:sz="0" w:space="0" w:color="auto"/>
                <w:right w:val="none" w:sz="0" w:space="0" w:color="auto"/>
              </w:divBdr>
              <w:divsChild>
                <w:div w:id="18166366">
                  <w:marLeft w:val="0"/>
                  <w:marRight w:val="0"/>
                  <w:marTop w:val="0"/>
                  <w:marBottom w:val="0"/>
                  <w:divBdr>
                    <w:top w:val="none" w:sz="0" w:space="0" w:color="auto"/>
                    <w:left w:val="none" w:sz="0" w:space="0" w:color="auto"/>
                    <w:bottom w:val="none" w:sz="0" w:space="0" w:color="auto"/>
                    <w:right w:val="none" w:sz="0" w:space="0" w:color="auto"/>
                  </w:divBdr>
                </w:div>
              </w:divsChild>
            </w:div>
            <w:div w:id="468203749">
              <w:marLeft w:val="0"/>
              <w:marRight w:val="0"/>
              <w:marTop w:val="0"/>
              <w:marBottom w:val="0"/>
              <w:divBdr>
                <w:top w:val="none" w:sz="0" w:space="0" w:color="auto"/>
                <w:left w:val="none" w:sz="0" w:space="0" w:color="auto"/>
                <w:bottom w:val="none" w:sz="0" w:space="0" w:color="auto"/>
                <w:right w:val="none" w:sz="0" w:space="0" w:color="auto"/>
              </w:divBdr>
              <w:divsChild>
                <w:div w:id="11438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912">
          <w:marLeft w:val="0"/>
          <w:marRight w:val="0"/>
          <w:marTop w:val="0"/>
          <w:marBottom w:val="0"/>
          <w:divBdr>
            <w:top w:val="none" w:sz="0" w:space="0" w:color="auto"/>
            <w:left w:val="none" w:sz="0" w:space="0" w:color="auto"/>
            <w:bottom w:val="none" w:sz="0" w:space="0" w:color="auto"/>
            <w:right w:val="none" w:sz="0" w:space="0" w:color="auto"/>
          </w:divBdr>
          <w:divsChild>
            <w:div w:id="904073187">
              <w:marLeft w:val="0"/>
              <w:marRight w:val="0"/>
              <w:marTop w:val="0"/>
              <w:marBottom w:val="0"/>
              <w:divBdr>
                <w:top w:val="none" w:sz="0" w:space="0" w:color="auto"/>
                <w:left w:val="none" w:sz="0" w:space="0" w:color="auto"/>
                <w:bottom w:val="none" w:sz="0" w:space="0" w:color="auto"/>
                <w:right w:val="none" w:sz="0" w:space="0" w:color="auto"/>
              </w:divBdr>
              <w:divsChild>
                <w:div w:id="1328942029">
                  <w:marLeft w:val="0"/>
                  <w:marRight w:val="0"/>
                  <w:marTop w:val="0"/>
                  <w:marBottom w:val="0"/>
                  <w:divBdr>
                    <w:top w:val="none" w:sz="0" w:space="0" w:color="auto"/>
                    <w:left w:val="none" w:sz="0" w:space="0" w:color="auto"/>
                    <w:bottom w:val="none" w:sz="0" w:space="0" w:color="auto"/>
                    <w:right w:val="none" w:sz="0" w:space="0" w:color="auto"/>
                  </w:divBdr>
                </w:div>
              </w:divsChild>
            </w:div>
            <w:div w:id="302200179">
              <w:marLeft w:val="0"/>
              <w:marRight w:val="0"/>
              <w:marTop w:val="0"/>
              <w:marBottom w:val="0"/>
              <w:divBdr>
                <w:top w:val="none" w:sz="0" w:space="0" w:color="auto"/>
                <w:left w:val="none" w:sz="0" w:space="0" w:color="auto"/>
                <w:bottom w:val="none" w:sz="0" w:space="0" w:color="auto"/>
                <w:right w:val="none" w:sz="0" w:space="0" w:color="auto"/>
              </w:divBdr>
              <w:divsChild>
                <w:div w:id="232281628">
                  <w:marLeft w:val="0"/>
                  <w:marRight w:val="0"/>
                  <w:marTop w:val="0"/>
                  <w:marBottom w:val="0"/>
                  <w:divBdr>
                    <w:top w:val="none" w:sz="0" w:space="0" w:color="auto"/>
                    <w:left w:val="none" w:sz="0" w:space="0" w:color="auto"/>
                    <w:bottom w:val="none" w:sz="0" w:space="0" w:color="auto"/>
                    <w:right w:val="none" w:sz="0" w:space="0" w:color="auto"/>
                  </w:divBdr>
                </w:div>
              </w:divsChild>
            </w:div>
            <w:div w:id="1039008469">
              <w:marLeft w:val="0"/>
              <w:marRight w:val="0"/>
              <w:marTop w:val="0"/>
              <w:marBottom w:val="0"/>
              <w:divBdr>
                <w:top w:val="none" w:sz="0" w:space="0" w:color="auto"/>
                <w:left w:val="none" w:sz="0" w:space="0" w:color="auto"/>
                <w:bottom w:val="none" w:sz="0" w:space="0" w:color="auto"/>
                <w:right w:val="none" w:sz="0" w:space="0" w:color="auto"/>
              </w:divBdr>
              <w:divsChild>
                <w:div w:id="489447836">
                  <w:marLeft w:val="0"/>
                  <w:marRight w:val="0"/>
                  <w:marTop w:val="0"/>
                  <w:marBottom w:val="0"/>
                  <w:divBdr>
                    <w:top w:val="none" w:sz="0" w:space="0" w:color="auto"/>
                    <w:left w:val="none" w:sz="0" w:space="0" w:color="auto"/>
                    <w:bottom w:val="none" w:sz="0" w:space="0" w:color="auto"/>
                    <w:right w:val="none" w:sz="0" w:space="0" w:color="auto"/>
                  </w:divBdr>
                </w:div>
              </w:divsChild>
            </w:div>
            <w:div w:id="637690372">
              <w:marLeft w:val="0"/>
              <w:marRight w:val="0"/>
              <w:marTop w:val="0"/>
              <w:marBottom w:val="0"/>
              <w:divBdr>
                <w:top w:val="none" w:sz="0" w:space="0" w:color="auto"/>
                <w:left w:val="none" w:sz="0" w:space="0" w:color="auto"/>
                <w:bottom w:val="none" w:sz="0" w:space="0" w:color="auto"/>
                <w:right w:val="none" w:sz="0" w:space="0" w:color="auto"/>
              </w:divBdr>
              <w:divsChild>
                <w:div w:id="483666988">
                  <w:marLeft w:val="0"/>
                  <w:marRight w:val="0"/>
                  <w:marTop w:val="0"/>
                  <w:marBottom w:val="0"/>
                  <w:divBdr>
                    <w:top w:val="none" w:sz="0" w:space="0" w:color="auto"/>
                    <w:left w:val="none" w:sz="0" w:space="0" w:color="auto"/>
                    <w:bottom w:val="none" w:sz="0" w:space="0" w:color="auto"/>
                    <w:right w:val="none" w:sz="0" w:space="0" w:color="auto"/>
                  </w:divBdr>
                </w:div>
              </w:divsChild>
            </w:div>
            <w:div w:id="281956348">
              <w:marLeft w:val="0"/>
              <w:marRight w:val="0"/>
              <w:marTop w:val="0"/>
              <w:marBottom w:val="0"/>
              <w:divBdr>
                <w:top w:val="none" w:sz="0" w:space="0" w:color="auto"/>
                <w:left w:val="none" w:sz="0" w:space="0" w:color="auto"/>
                <w:bottom w:val="none" w:sz="0" w:space="0" w:color="auto"/>
                <w:right w:val="none" w:sz="0" w:space="0" w:color="auto"/>
              </w:divBdr>
              <w:divsChild>
                <w:div w:id="1733848712">
                  <w:marLeft w:val="0"/>
                  <w:marRight w:val="0"/>
                  <w:marTop w:val="0"/>
                  <w:marBottom w:val="0"/>
                  <w:divBdr>
                    <w:top w:val="none" w:sz="0" w:space="0" w:color="auto"/>
                    <w:left w:val="none" w:sz="0" w:space="0" w:color="auto"/>
                    <w:bottom w:val="none" w:sz="0" w:space="0" w:color="auto"/>
                    <w:right w:val="none" w:sz="0" w:space="0" w:color="auto"/>
                  </w:divBdr>
                </w:div>
                <w:div w:id="72745961">
                  <w:marLeft w:val="0"/>
                  <w:marRight w:val="0"/>
                  <w:marTop w:val="0"/>
                  <w:marBottom w:val="0"/>
                  <w:divBdr>
                    <w:top w:val="none" w:sz="0" w:space="0" w:color="auto"/>
                    <w:left w:val="none" w:sz="0" w:space="0" w:color="auto"/>
                    <w:bottom w:val="none" w:sz="0" w:space="0" w:color="auto"/>
                    <w:right w:val="none" w:sz="0" w:space="0" w:color="auto"/>
                  </w:divBdr>
                </w:div>
              </w:divsChild>
            </w:div>
            <w:div w:id="837160205">
              <w:marLeft w:val="0"/>
              <w:marRight w:val="0"/>
              <w:marTop w:val="0"/>
              <w:marBottom w:val="0"/>
              <w:divBdr>
                <w:top w:val="none" w:sz="0" w:space="0" w:color="auto"/>
                <w:left w:val="none" w:sz="0" w:space="0" w:color="auto"/>
                <w:bottom w:val="none" w:sz="0" w:space="0" w:color="auto"/>
                <w:right w:val="none" w:sz="0" w:space="0" w:color="auto"/>
              </w:divBdr>
              <w:divsChild>
                <w:div w:id="570239371">
                  <w:marLeft w:val="0"/>
                  <w:marRight w:val="0"/>
                  <w:marTop w:val="0"/>
                  <w:marBottom w:val="0"/>
                  <w:divBdr>
                    <w:top w:val="none" w:sz="0" w:space="0" w:color="auto"/>
                    <w:left w:val="none" w:sz="0" w:space="0" w:color="auto"/>
                    <w:bottom w:val="none" w:sz="0" w:space="0" w:color="auto"/>
                    <w:right w:val="none" w:sz="0" w:space="0" w:color="auto"/>
                  </w:divBdr>
                  <w:divsChild>
                    <w:div w:id="387387931">
                      <w:marLeft w:val="0"/>
                      <w:marRight w:val="0"/>
                      <w:marTop w:val="0"/>
                      <w:marBottom w:val="0"/>
                      <w:divBdr>
                        <w:top w:val="none" w:sz="0" w:space="0" w:color="auto"/>
                        <w:left w:val="none" w:sz="0" w:space="0" w:color="auto"/>
                        <w:bottom w:val="none" w:sz="0" w:space="0" w:color="auto"/>
                        <w:right w:val="none" w:sz="0" w:space="0" w:color="auto"/>
                      </w:divBdr>
                    </w:div>
                  </w:divsChild>
                </w:div>
                <w:div w:id="1706441999">
                  <w:marLeft w:val="0"/>
                  <w:marRight w:val="0"/>
                  <w:marTop w:val="0"/>
                  <w:marBottom w:val="0"/>
                  <w:divBdr>
                    <w:top w:val="none" w:sz="0" w:space="0" w:color="auto"/>
                    <w:left w:val="none" w:sz="0" w:space="0" w:color="auto"/>
                    <w:bottom w:val="none" w:sz="0" w:space="0" w:color="auto"/>
                    <w:right w:val="none" w:sz="0" w:space="0" w:color="auto"/>
                  </w:divBdr>
                  <w:divsChild>
                    <w:div w:id="1464233020">
                      <w:marLeft w:val="0"/>
                      <w:marRight w:val="0"/>
                      <w:marTop w:val="0"/>
                      <w:marBottom w:val="0"/>
                      <w:divBdr>
                        <w:top w:val="none" w:sz="0" w:space="0" w:color="auto"/>
                        <w:left w:val="none" w:sz="0" w:space="0" w:color="auto"/>
                        <w:bottom w:val="none" w:sz="0" w:space="0" w:color="auto"/>
                        <w:right w:val="none" w:sz="0" w:space="0" w:color="auto"/>
                      </w:divBdr>
                    </w:div>
                  </w:divsChild>
                </w:div>
                <w:div w:id="1593126896">
                  <w:marLeft w:val="0"/>
                  <w:marRight w:val="0"/>
                  <w:marTop w:val="0"/>
                  <w:marBottom w:val="0"/>
                  <w:divBdr>
                    <w:top w:val="none" w:sz="0" w:space="0" w:color="auto"/>
                    <w:left w:val="none" w:sz="0" w:space="0" w:color="auto"/>
                    <w:bottom w:val="none" w:sz="0" w:space="0" w:color="auto"/>
                    <w:right w:val="none" w:sz="0" w:space="0" w:color="auto"/>
                  </w:divBdr>
                  <w:divsChild>
                    <w:div w:id="339547073">
                      <w:marLeft w:val="0"/>
                      <w:marRight w:val="0"/>
                      <w:marTop w:val="0"/>
                      <w:marBottom w:val="0"/>
                      <w:divBdr>
                        <w:top w:val="none" w:sz="0" w:space="0" w:color="auto"/>
                        <w:left w:val="none" w:sz="0" w:space="0" w:color="auto"/>
                        <w:bottom w:val="none" w:sz="0" w:space="0" w:color="auto"/>
                        <w:right w:val="none" w:sz="0" w:space="0" w:color="auto"/>
                      </w:divBdr>
                    </w:div>
                  </w:divsChild>
                </w:div>
                <w:div w:id="881937976">
                  <w:marLeft w:val="0"/>
                  <w:marRight w:val="0"/>
                  <w:marTop w:val="0"/>
                  <w:marBottom w:val="0"/>
                  <w:divBdr>
                    <w:top w:val="none" w:sz="0" w:space="0" w:color="auto"/>
                    <w:left w:val="none" w:sz="0" w:space="0" w:color="auto"/>
                    <w:bottom w:val="none" w:sz="0" w:space="0" w:color="auto"/>
                    <w:right w:val="none" w:sz="0" w:space="0" w:color="auto"/>
                  </w:divBdr>
                  <w:divsChild>
                    <w:div w:id="478958035">
                      <w:marLeft w:val="0"/>
                      <w:marRight w:val="0"/>
                      <w:marTop w:val="0"/>
                      <w:marBottom w:val="0"/>
                      <w:divBdr>
                        <w:top w:val="none" w:sz="0" w:space="0" w:color="auto"/>
                        <w:left w:val="none" w:sz="0" w:space="0" w:color="auto"/>
                        <w:bottom w:val="none" w:sz="0" w:space="0" w:color="auto"/>
                        <w:right w:val="none" w:sz="0" w:space="0" w:color="auto"/>
                      </w:divBdr>
                    </w:div>
                  </w:divsChild>
                </w:div>
                <w:div w:id="187764804">
                  <w:marLeft w:val="0"/>
                  <w:marRight w:val="0"/>
                  <w:marTop w:val="0"/>
                  <w:marBottom w:val="0"/>
                  <w:divBdr>
                    <w:top w:val="none" w:sz="0" w:space="0" w:color="auto"/>
                    <w:left w:val="none" w:sz="0" w:space="0" w:color="auto"/>
                    <w:bottom w:val="none" w:sz="0" w:space="0" w:color="auto"/>
                    <w:right w:val="none" w:sz="0" w:space="0" w:color="auto"/>
                  </w:divBdr>
                  <w:divsChild>
                    <w:div w:id="1438135880">
                      <w:marLeft w:val="0"/>
                      <w:marRight w:val="0"/>
                      <w:marTop w:val="0"/>
                      <w:marBottom w:val="0"/>
                      <w:divBdr>
                        <w:top w:val="none" w:sz="0" w:space="0" w:color="auto"/>
                        <w:left w:val="none" w:sz="0" w:space="0" w:color="auto"/>
                        <w:bottom w:val="none" w:sz="0" w:space="0" w:color="auto"/>
                        <w:right w:val="none" w:sz="0" w:space="0" w:color="auto"/>
                      </w:divBdr>
                    </w:div>
                  </w:divsChild>
                </w:div>
                <w:div w:id="1828091917">
                  <w:marLeft w:val="0"/>
                  <w:marRight w:val="0"/>
                  <w:marTop w:val="0"/>
                  <w:marBottom w:val="0"/>
                  <w:divBdr>
                    <w:top w:val="none" w:sz="0" w:space="0" w:color="auto"/>
                    <w:left w:val="none" w:sz="0" w:space="0" w:color="auto"/>
                    <w:bottom w:val="none" w:sz="0" w:space="0" w:color="auto"/>
                    <w:right w:val="none" w:sz="0" w:space="0" w:color="auto"/>
                  </w:divBdr>
                  <w:divsChild>
                    <w:div w:id="2629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0135">
              <w:marLeft w:val="0"/>
              <w:marRight w:val="0"/>
              <w:marTop w:val="0"/>
              <w:marBottom w:val="0"/>
              <w:divBdr>
                <w:top w:val="none" w:sz="0" w:space="0" w:color="auto"/>
                <w:left w:val="none" w:sz="0" w:space="0" w:color="auto"/>
                <w:bottom w:val="none" w:sz="0" w:space="0" w:color="auto"/>
                <w:right w:val="none" w:sz="0" w:space="0" w:color="auto"/>
              </w:divBdr>
              <w:divsChild>
                <w:div w:id="916479423">
                  <w:marLeft w:val="0"/>
                  <w:marRight w:val="0"/>
                  <w:marTop w:val="0"/>
                  <w:marBottom w:val="0"/>
                  <w:divBdr>
                    <w:top w:val="none" w:sz="0" w:space="0" w:color="auto"/>
                    <w:left w:val="none" w:sz="0" w:space="0" w:color="auto"/>
                    <w:bottom w:val="none" w:sz="0" w:space="0" w:color="auto"/>
                    <w:right w:val="none" w:sz="0" w:space="0" w:color="auto"/>
                  </w:divBdr>
                </w:div>
              </w:divsChild>
            </w:div>
            <w:div w:id="1483961790">
              <w:marLeft w:val="0"/>
              <w:marRight w:val="0"/>
              <w:marTop w:val="0"/>
              <w:marBottom w:val="0"/>
              <w:divBdr>
                <w:top w:val="none" w:sz="0" w:space="0" w:color="auto"/>
                <w:left w:val="none" w:sz="0" w:space="0" w:color="auto"/>
                <w:bottom w:val="none" w:sz="0" w:space="0" w:color="auto"/>
                <w:right w:val="none" w:sz="0" w:space="0" w:color="auto"/>
              </w:divBdr>
              <w:divsChild>
                <w:div w:id="1474063059">
                  <w:marLeft w:val="0"/>
                  <w:marRight w:val="0"/>
                  <w:marTop w:val="0"/>
                  <w:marBottom w:val="0"/>
                  <w:divBdr>
                    <w:top w:val="none" w:sz="0" w:space="0" w:color="auto"/>
                    <w:left w:val="none" w:sz="0" w:space="0" w:color="auto"/>
                    <w:bottom w:val="none" w:sz="0" w:space="0" w:color="auto"/>
                    <w:right w:val="none" w:sz="0" w:space="0" w:color="auto"/>
                  </w:divBdr>
                </w:div>
              </w:divsChild>
            </w:div>
            <w:div w:id="1691031074">
              <w:marLeft w:val="0"/>
              <w:marRight w:val="0"/>
              <w:marTop w:val="0"/>
              <w:marBottom w:val="0"/>
              <w:divBdr>
                <w:top w:val="none" w:sz="0" w:space="0" w:color="auto"/>
                <w:left w:val="none" w:sz="0" w:space="0" w:color="auto"/>
                <w:bottom w:val="none" w:sz="0" w:space="0" w:color="auto"/>
                <w:right w:val="none" w:sz="0" w:space="0" w:color="auto"/>
              </w:divBdr>
              <w:divsChild>
                <w:div w:id="442042915">
                  <w:marLeft w:val="0"/>
                  <w:marRight w:val="0"/>
                  <w:marTop w:val="0"/>
                  <w:marBottom w:val="0"/>
                  <w:divBdr>
                    <w:top w:val="none" w:sz="0" w:space="0" w:color="auto"/>
                    <w:left w:val="none" w:sz="0" w:space="0" w:color="auto"/>
                    <w:bottom w:val="none" w:sz="0" w:space="0" w:color="auto"/>
                    <w:right w:val="none" w:sz="0" w:space="0" w:color="auto"/>
                  </w:divBdr>
                </w:div>
              </w:divsChild>
            </w:div>
            <w:div w:id="1267422874">
              <w:marLeft w:val="0"/>
              <w:marRight w:val="0"/>
              <w:marTop w:val="0"/>
              <w:marBottom w:val="0"/>
              <w:divBdr>
                <w:top w:val="none" w:sz="0" w:space="0" w:color="auto"/>
                <w:left w:val="none" w:sz="0" w:space="0" w:color="auto"/>
                <w:bottom w:val="none" w:sz="0" w:space="0" w:color="auto"/>
                <w:right w:val="none" w:sz="0" w:space="0" w:color="auto"/>
              </w:divBdr>
              <w:divsChild>
                <w:div w:id="601494631">
                  <w:marLeft w:val="0"/>
                  <w:marRight w:val="0"/>
                  <w:marTop w:val="0"/>
                  <w:marBottom w:val="0"/>
                  <w:divBdr>
                    <w:top w:val="none" w:sz="0" w:space="0" w:color="auto"/>
                    <w:left w:val="none" w:sz="0" w:space="0" w:color="auto"/>
                    <w:bottom w:val="none" w:sz="0" w:space="0" w:color="auto"/>
                    <w:right w:val="none" w:sz="0" w:space="0" w:color="auto"/>
                  </w:divBdr>
                </w:div>
              </w:divsChild>
            </w:div>
            <w:div w:id="1825197663">
              <w:marLeft w:val="0"/>
              <w:marRight w:val="0"/>
              <w:marTop w:val="0"/>
              <w:marBottom w:val="0"/>
              <w:divBdr>
                <w:top w:val="none" w:sz="0" w:space="0" w:color="auto"/>
                <w:left w:val="none" w:sz="0" w:space="0" w:color="auto"/>
                <w:bottom w:val="none" w:sz="0" w:space="0" w:color="auto"/>
                <w:right w:val="none" w:sz="0" w:space="0" w:color="auto"/>
              </w:divBdr>
              <w:divsChild>
                <w:div w:id="1961303118">
                  <w:marLeft w:val="0"/>
                  <w:marRight w:val="0"/>
                  <w:marTop w:val="0"/>
                  <w:marBottom w:val="0"/>
                  <w:divBdr>
                    <w:top w:val="none" w:sz="0" w:space="0" w:color="auto"/>
                    <w:left w:val="none" w:sz="0" w:space="0" w:color="auto"/>
                    <w:bottom w:val="none" w:sz="0" w:space="0" w:color="auto"/>
                    <w:right w:val="none" w:sz="0" w:space="0" w:color="auto"/>
                  </w:divBdr>
                </w:div>
              </w:divsChild>
            </w:div>
            <w:div w:id="749540098">
              <w:marLeft w:val="0"/>
              <w:marRight w:val="0"/>
              <w:marTop w:val="0"/>
              <w:marBottom w:val="0"/>
              <w:divBdr>
                <w:top w:val="none" w:sz="0" w:space="0" w:color="auto"/>
                <w:left w:val="none" w:sz="0" w:space="0" w:color="auto"/>
                <w:bottom w:val="none" w:sz="0" w:space="0" w:color="auto"/>
                <w:right w:val="none" w:sz="0" w:space="0" w:color="auto"/>
              </w:divBdr>
              <w:divsChild>
                <w:div w:id="758871756">
                  <w:marLeft w:val="0"/>
                  <w:marRight w:val="0"/>
                  <w:marTop w:val="0"/>
                  <w:marBottom w:val="0"/>
                  <w:divBdr>
                    <w:top w:val="none" w:sz="0" w:space="0" w:color="auto"/>
                    <w:left w:val="none" w:sz="0" w:space="0" w:color="auto"/>
                    <w:bottom w:val="none" w:sz="0" w:space="0" w:color="auto"/>
                    <w:right w:val="none" w:sz="0" w:space="0" w:color="auto"/>
                  </w:divBdr>
                </w:div>
              </w:divsChild>
            </w:div>
            <w:div w:id="1039891698">
              <w:marLeft w:val="0"/>
              <w:marRight w:val="0"/>
              <w:marTop w:val="0"/>
              <w:marBottom w:val="0"/>
              <w:divBdr>
                <w:top w:val="none" w:sz="0" w:space="0" w:color="auto"/>
                <w:left w:val="none" w:sz="0" w:space="0" w:color="auto"/>
                <w:bottom w:val="none" w:sz="0" w:space="0" w:color="auto"/>
                <w:right w:val="none" w:sz="0" w:space="0" w:color="auto"/>
              </w:divBdr>
              <w:divsChild>
                <w:div w:id="1414008381">
                  <w:marLeft w:val="0"/>
                  <w:marRight w:val="0"/>
                  <w:marTop w:val="0"/>
                  <w:marBottom w:val="0"/>
                  <w:divBdr>
                    <w:top w:val="none" w:sz="0" w:space="0" w:color="auto"/>
                    <w:left w:val="none" w:sz="0" w:space="0" w:color="auto"/>
                    <w:bottom w:val="none" w:sz="0" w:space="0" w:color="auto"/>
                    <w:right w:val="none" w:sz="0" w:space="0" w:color="auto"/>
                  </w:divBdr>
                </w:div>
              </w:divsChild>
            </w:div>
            <w:div w:id="1246845950">
              <w:marLeft w:val="0"/>
              <w:marRight w:val="0"/>
              <w:marTop w:val="0"/>
              <w:marBottom w:val="0"/>
              <w:divBdr>
                <w:top w:val="none" w:sz="0" w:space="0" w:color="auto"/>
                <w:left w:val="none" w:sz="0" w:space="0" w:color="auto"/>
                <w:bottom w:val="none" w:sz="0" w:space="0" w:color="auto"/>
                <w:right w:val="none" w:sz="0" w:space="0" w:color="auto"/>
              </w:divBdr>
              <w:divsChild>
                <w:div w:id="1785004057">
                  <w:marLeft w:val="0"/>
                  <w:marRight w:val="0"/>
                  <w:marTop w:val="0"/>
                  <w:marBottom w:val="0"/>
                  <w:divBdr>
                    <w:top w:val="none" w:sz="0" w:space="0" w:color="auto"/>
                    <w:left w:val="none" w:sz="0" w:space="0" w:color="auto"/>
                    <w:bottom w:val="none" w:sz="0" w:space="0" w:color="auto"/>
                    <w:right w:val="none" w:sz="0" w:space="0" w:color="auto"/>
                  </w:divBdr>
                </w:div>
              </w:divsChild>
            </w:div>
            <w:div w:id="1633435943">
              <w:marLeft w:val="0"/>
              <w:marRight w:val="0"/>
              <w:marTop w:val="0"/>
              <w:marBottom w:val="0"/>
              <w:divBdr>
                <w:top w:val="none" w:sz="0" w:space="0" w:color="auto"/>
                <w:left w:val="none" w:sz="0" w:space="0" w:color="auto"/>
                <w:bottom w:val="none" w:sz="0" w:space="0" w:color="auto"/>
                <w:right w:val="none" w:sz="0" w:space="0" w:color="auto"/>
              </w:divBdr>
              <w:divsChild>
                <w:div w:id="1052655263">
                  <w:marLeft w:val="0"/>
                  <w:marRight w:val="0"/>
                  <w:marTop w:val="0"/>
                  <w:marBottom w:val="0"/>
                  <w:divBdr>
                    <w:top w:val="none" w:sz="0" w:space="0" w:color="auto"/>
                    <w:left w:val="none" w:sz="0" w:space="0" w:color="auto"/>
                    <w:bottom w:val="none" w:sz="0" w:space="0" w:color="auto"/>
                    <w:right w:val="none" w:sz="0" w:space="0" w:color="auto"/>
                  </w:divBdr>
                </w:div>
              </w:divsChild>
            </w:div>
            <w:div w:id="877623921">
              <w:marLeft w:val="0"/>
              <w:marRight w:val="0"/>
              <w:marTop w:val="0"/>
              <w:marBottom w:val="0"/>
              <w:divBdr>
                <w:top w:val="none" w:sz="0" w:space="0" w:color="auto"/>
                <w:left w:val="none" w:sz="0" w:space="0" w:color="auto"/>
                <w:bottom w:val="none" w:sz="0" w:space="0" w:color="auto"/>
                <w:right w:val="none" w:sz="0" w:space="0" w:color="auto"/>
              </w:divBdr>
              <w:divsChild>
                <w:div w:id="284503024">
                  <w:marLeft w:val="0"/>
                  <w:marRight w:val="0"/>
                  <w:marTop w:val="0"/>
                  <w:marBottom w:val="0"/>
                  <w:divBdr>
                    <w:top w:val="none" w:sz="0" w:space="0" w:color="auto"/>
                    <w:left w:val="none" w:sz="0" w:space="0" w:color="auto"/>
                    <w:bottom w:val="none" w:sz="0" w:space="0" w:color="auto"/>
                    <w:right w:val="none" w:sz="0" w:space="0" w:color="auto"/>
                  </w:divBdr>
                </w:div>
              </w:divsChild>
            </w:div>
            <w:div w:id="1446078438">
              <w:marLeft w:val="0"/>
              <w:marRight w:val="0"/>
              <w:marTop w:val="0"/>
              <w:marBottom w:val="0"/>
              <w:divBdr>
                <w:top w:val="none" w:sz="0" w:space="0" w:color="auto"/>
                <w:left w:val="none" w:sz="0" w:space="0" w:color="auto"/>
                <w:bottom w:val="none" w:sz="0" w:space="0" w:color="auto"/>
                <w:right w:val="none" w:sz="0" w:space="0" w:color="auto"/>
              </w:divBdr>
              <w:divsChild>
                <w:div w:id="1676953727">
                  <w:marLeft w:val="0"/>
                  <w:marRight w:val="0"/>
                  <w:marTop w:val="0"/>
                  <w:marBottom w:val="0"/>
                  <w:divBdr>
                    <w:top w:val="none" w:sz="0" w:space="0" w:color="auto"/>
                    <w:left w:val="none" w:sz="0" w:space="0" w:color="auto"/>
                    <w:bottom w:val="none" w:sz="0" w:space="0" w:color="auto"/>
                    <w:right w:val="none" w:sz="0" w:space="0" w:color="auto"/>
                  </w:divBdr>
                </w:div>
              </w:divsChild>
            </w:div>
            <w:div w:id="1752969800">
              <w:marLeft w:val="0"/>
              <w:marRight w:val="0"/>
              <w:marTop w:val="0"/>
              <w:marBottom w:val="0"/>
              <w:divBdr>
                <w:top w:val="none" w:sz="0" w:space="0" w:color="auto"/>
                <w:left w:val="none" w:sz="0" w:space="0" w:color="auto"/>
                <w:bottom w:val="none" w:sz="0" w:space="0" w:color="auto"/>
                <w:right w:val="none" w:sz="0" w:space="0" w:color="auto"/>
              </w:divBdr>
              <w:divsChild>
                <w:div w:id="45035896">
                  <w:marLeft w:val="0"/>
                  <w:marRight w:val="0"/>
                  <w:marTop w:val="0"/>
                  <w:marBottom w:val="0"/>
                  <w:divBdr>
                    <w:top w:val="none" w:sz="0" w:space="0" w:color="auto"/>
                    <w:left w:val="none" w:sz="0" w:space="0" w:color="auto"/>
                    <w:bottom w:val="none" w:sz="0" w:space="0" w:color="auto"/>
                    <w:right w:val="none" w:sz="0" w:space="0" w:color="auto"/>
                  </w:divBdr>
                </w:div>
              </w:divsChild>
            </w:div>
            <w:div w:id="56368858">
              <w:marLeft w:val="0"/>
              <w:marRight w:val="0"/>
              <w:marTop w:val="0"/>
              <w:marBottom w:val="0"/>
              <w:divBdr>
                <w:top w:val="none" w:sz="0" w:space="0" w:color="auto"/>
                <w:left w:val="none" w:sz="0" w:space="0" w:color="auto"/>
                <w:bottom w:val="none" w:sz="0" w:space="0" w:color="auto"/>
                <w:right w:val="none" w:sz="0" w:space="0" w:color="auto"/>
              </w:divBdr>
              <w:divsChild>
                <w:div w:id="384958721">
                  <w:marLeft w:val="0"/>
                  <w:marRight w:val="0"/>
                  <w:marTop w:val="0"/>
                  <w:marBottom w:val="0"/>
                  <w:divBdr>
                    <w:top w:val="none" w:sz="0" w:space="0" w:color="auto"/>
                    <w:left w:val="none" w:sz="0" w:space="0" w:color="auto"/>
                    <w:bottom w:val="none" w:sz="0" w:space="0" w:color="auto"/>
                    <w:right w:val="none" w:sz="0" w:space="0" w:color="auto"/>
                  </w:divBdr>
                </w:div>
              </w:divsChild>
            </w:div>
            <w:div w:id="883054099">
              <w:marLeft w:val="0"/>
              <w:marRight w:val="0"/>
              <w:marTop w:val="0"/>
              <w:marBottom w:val="0"/>
              <w:divBdr>
                <w:top w:val="none" w:sz="0" w:space="0" w:color="auto"/>
                <w:left w:val="none" w:sz="0" w:space="0" w:color="auto"/>
                <w:bottom w:val="none" w:sz="0" w:space="0" w:color="auto"/>
                <w:right w:val="none" w:sz="0" w:space="0" w:color="auto"/>
              </w:divBdr>
              <w:divsChild>
                <w:div w:id="430012436">
                  <w:marLeft w:val="0"/>
                  <w:marRight w:val="0"/>
                  <w:marTop w:val="0"/>
                  <w:marBottom w:val="0"/>
                  <w:divBdr>
                    <w:top w:val="none" w:sz="0" w:space="0" w:color="auto"/>
                    <w:left w:val="none" w:sz="0" w:space="0" w:color="auto"/>
                    <w:bottom w:val="none" w:sz="0" w:space="0" w:color="auto"/>
                    <w:right w:val="none" w:sz="0" w:space="0" w:color="auto"/>
                  </w:divBdr>
                </w:div>
              </w:divsChild>
            </w:div>
            <w:div w:id="415638099">
              <w:marLeft w:val="0"/>
              <w:marRight w:val="0"/>
              <w:marTop w:val="0"/>
              <w:marBottom w:val="0"/>
              <w:divBdr>
                <w:top w:val="none" w:sz="0" w:space="0" w:color="auto"/>
                <w:left w:val="none" w:sz="0" w:space="0" w:color="auto"/>
                <w:bottom w:val="none" w:sz="0" w:space="0" w:color="auto"/>
                <w:right w:val="none" w:sz="0" w:space="0" w:color="auto"/>
              </w:divBdr>
              <w:divsChild>
                <w:div w:id="634063997">
                  <w:marLeft w:val="0"/>
                  <w:marRight w:val="0"/>
                  <w:marTop w:val="0"/>
                  <w:marBottom w:val="0"/>
                  <w:divBdr>
                    <w:top w:val="none" w:sz="0" w:space="0" w:color="auto"/>
                    <w:left w:val="none" w:sz="0" w:space="0" w:color="auto"/>
                    <w:bottom w:val="none" w:sz="0" w:space="0" w:color="auto"/>
                    <w:right w:val="none" w:sz="0" w:space="0" w:color="auto"/>
                  </w:divBdr>
                </w:div>
              </w:divsChild>
            </w:div>
            <w:div w:id="1429740281">
              <w:marLeft w:val="0"/>
              <w:marRight w:val="0"/>
              <w:marTop w:val="0"/>
              <w:marBottom w:val="0"/>
              <w:divBdr>
                <w:top w:val="none" w:sz="0" w:space="0" w:color="auto"/>
                <w:left w:val="none" w:sz="0" w:space="0" w:color="auto"/>
                <w:bottom w:val="none" w:sz="0" w:space="0" w:color="auto"/>
                <w:right w:val="none" w:sz="0" w:space="0" w:color="auto"/>
              </w:divBdr>
              <w:divsChild>
                <w:div w:id="1403718712">
                  <w:marLeft w:val="0"/>
                  <w:marRight w:val="0"/>
                  <w:marTop w:val="0"/>
                  <w:marBottom w:val="0"/>
                  <w:divBdr>
                    <w:top w:val="none" w:sz="0" w:space="0" w:color="auto"/>
                    <w:left w:val="none" w:sz="0" w:space="0" w:color="auto"/>
                    <w:bottom w:val="none" w:sz="0" w:space="0" w:color="auto"/>
                    <w:right w:val="none" w:sz="0" w:space="0" w:color="auto"/>
                  </w:divBdr>
                </w:div>
              </w:divsChild>
            </w:div>
            <w:div w:id="1608270746">
              <w:marLeft w:val="0"/>
              <w:marRight w:val="0"/>
              <w:marTop w:val="0"/>
              <w:marBottom w:val="0"/>
              <w:divBdr>
                <w:top w:val="none" w:sz="0" w:space="0" w:color="auto"/>
                <w:left w:val="none" w:sz="0" w:space="0" w:color="auto"/>
                <w:bottom w:val="none" w:sz="0" w:space="0" w:color="auto"/>
                <w:right w:val="none" w:sz="0" w:space="0" w:color="auto"/>
              </w:divBdr>
              <w:divsChild>
                <w:div w:id="1344165780">
                  <w:marLeft w:val="0"/>
                  <w:marRight w:val="0"/>
                  <w:marTop w:val="0"/>
                  <w:marBottom w:val="0"/>
                  <w:divBdr>
                    <w:top w:val="none" w:sz="0" w:space="0" w:color="auto"/>
                    <w:left w:val="none" w:sz="0" w:space="0" w:color="auto"/>
                    <w:bottom w:val="none" w:sz="0" w:space="0" w:color="auto"/>
                    <w:right w:val="none" w:sz="0" w:space="0" w:color="auto"/>
                  </w:divBdr>
                </w:div>
              </w:divsChild>
            </w:div>
            <w:div w:id="506286999">
              <w:marLeft w:val="0"/>
              <w:marRight w:val="0"/>
              <w:marTop w:val="0"/>
              <w:marBottom w:val="0"/>
              <w:divBdr>
                <w:top w:val="none" w:sz="0" w:space="0" w:color="auto"/>
                <w:left w:val="none" w:sz="0" w:space="0" w:color="auto"/>
                <w:bottom w:val="none" w:sz="0" w:space="0" w:color="auto"/>
                <w:right w:val="none" w:sz="0" w:space="0" w:color="auto"/>
              </w:divBdr>
              <w:divsChild>
                <w:div w:id="337512743">
                  <w:marLeft w:val="0"/>
                  <w:marRight w:val="0"/>
                  <w:marTop w:val="0"/>
                  <w:marBottom w:val="0"/>
                  <w:divBdr>
                    <w:top w:val="none" w:sz="0" w:space="0" w:color="auto"/>
                    <w:left w:val="none" w:sz="0" w:space="0" w:color="auto"/>
                    <w:bottom w:val="none" w:sz="0" w:space="0" w:color="auto"/>
                    <w:right w:val="none" w:sz="0" w:space="0" w:color="auto"/>
                  </w:divBdr>
                </w:div>
              </w:divsChild>
            </w:div>
            <w:div w:id="569313457">
              <w:marLeft w:val="0"/>
              <w:marRight w:val="0"/>
              <w:marTop w:val="0"/>
              <w:marBottom w:val="0"/>
              <w:divBdr>
                <w:top w:val="none" w:sz="0" w:space="0" w:color="auto"/>
                <w:left w:val="none" w:sz="0" w:space="0" w:color="auto"/>
                <w:bottom w:val="none" w:sz="0" w:space="0" w:color="auto"/>
                <w:right w:val="none" w:sz="0" w:space="0" w:color="auto"/>
              </w:divBdr>
              <w:divsChild>
                <w:div w:id="1524322477">
                  <w:marLeft w:val="0"/>
                  <w:marRight w:val="0"/>
                  <w:marTop w:val="0"/>
                  <w:marBottom w:val="0"/>
                  <w:divBdr>
                    <w:top w:val="none" w:sz="0" w:space="0" w:color="auto"/>
                    <w:left w:val="none" w:sz="0" w:space="0" w:color="auto"/>
                    <w:bottom w:val="none" w:sz="0" w:space="0" w:color="auto"/>
                    <w:right w:val="none" w:sz="0" w:space="0" w:color="auto"/>
                  </w:divBdr>
                </w:div>
              </w:divsChild>
            </w:div>
            <w:div w:id="763572327">
              <w:marLeft w:val="0"/>
              <w:marRight w:val="0"/>
              <w:marTop w:val="0"/>
              <w:marBottom w:val="0"/>
              <w:divBdr>
                <w:top w:val="none" w:sz="0" w:space="0" w:color="auto"/>
                <w:left w:val="none" w:sz="0" w:space="0" w:color="auto"/>
                <w:bottom w:val="none" w:sz="0" w:space="0" w:color="auto"/>
                <w:right w:val="none" w:sz="0" w:space="0" w:color="auto"/>
              </w:divBdr>
              <w:divsChild>
                <w:div w:id="1966084629">
                  <w:marLeft w:val="0"/>
                  <w:marRight w:val="0"/>
                  <w:marTop w:val="0"/>
                  <w:marBottom w:val="0"/>
                  <w:divBdr>
                    <w:top w:val="none" w:sz="0" w:space="0" w:color="auto"/>
                    <w:left w:val="none" w:sz="0" w:space="0" w:color="auto"/>
                    <w:bottom w:val="none" w:sz="0" w:space="0" w:color="auto"/>
                    <w:right w:val="none" w:sz="0" w:space="0" w:color="auto"/>
                  </w:divBdr>
                </w:div>
              </w:divsChild>
            </w:div>
            <w:div w:id="1904558574">
              <w:marLeft w:val="0"/>
              <w:marRight w:val="0"/>
              <w:marTop w:val="0"/>
              <w:marBottom w:val="0"/>
              <w:divBdr>
                <w:top w:val="none" w:sz="0" w:space="0" w:color="auto"/>
                <w:left w:val="none" w:sz="0" w:space="0" w:color="auto"/>
                <w:bottom w:val="none" w:sz="0" w:space="0" w:color="auto"/>
                <w:right w:val="none" w:sz="0" w:space="0" w:color="auto"/>
              </w:divBdr>
              <w:divsChild>
                <w:div w:id="13894372">
                  <w:marLeft w:val="0"/>
                  <w:marRight w:val="0"/>
                  <w:marTop w:val="0"/>
                  <w:marBottom w:val="0"/>
                  <w:divBdr>
                    <w:top w:val="none" w:sz="0" w:space="0" w:color="auto"/>
                    <w:left w:val="none" w:sz="0" w:space="0" w:color="auto"/>
                    <w:bottom w:val="none" w:sz="0" w:space="0" w:color="auto"/>
                    <w:right w:val="none" w:sz="0" w:space="0" w:color="auto"/>
                  </w:divBdr>
                </w:div>
              </w:divsChild>
            </w:div>
            <w:div w:id="917132177">
              <w:marLeft w:val="0"/>
              <w:marRight w:val="0"/>
              <w:marTop w:val="0"/>
              <w:marBottom w:val="0"/>
              <w:divBdr>
                <w:top w:val="none" w:sz="0" w:space="0" w:color="auto"/>
                <w:left w:val="none" w:sz="0" w:space="0" w:color="auto"/>
                <w:bottom w:val="none" w:sz="0" w:space="0" w:color="auto"/>
                <w:right w:val="none" w:sz="0" w:space="0" w:color="auto"/>
              </w:divBdr>
              <w:divsChild>
                <w:div w:id="1463958840">
                  <w:marLeft w:val="0"/>
                  <w:marRight w:val="0"/>
                  <w:marTop w:val="0"/>
                  <w:marBottom w:val="0"/>
                  <w:divBdr>
                    <w:top w:val="none" w:sz="0" w:space="0" w:color="auto"/>
                    <w:left w:val="none" w:sz="0" w:space="0" w:color="auto"/>
                    <w:bottom w:val="none" w:sz="0" w:space="0" w:color="auto"/>
                    <w:right w:val="none" w:sz="0" w:space="0" w:color="auto"/>
                  </w:divBdr>
                </w:div>
              </w:divsChild>
            </w:div>
            <w:div w:id="1926962098">
              <w:marLeft w:val="0"/>
              <w:marRight w:val="0"/>
              <w:marTop w:val="0"/>
              <w:marBottom w:val="0"/>
              <w:divBdr>
                <w:top w:val="none" w:sz="0" w:space="0" w:color="auto"/>
                <w:left w:val="none" w:sz="0" w:space="0" w:color="auto"/>
                <w:bottom w:val="none" w:sz="0" w:space="0" w:color="auto"/>
                <w:right w:val="none" w:sz="0" w:space="0" w:color="auto"/>
              </w:divBdr>
              <w:divsChild>
                <w:div w:id="317151184">
                  <w:marLeft w:val="0"/>
                  <w:marRight w:val="0"/>
                  <w:marTop w:val="0"/>
                  <w:marBottom w:val="0"/>
                  <w:divBdr>
                    <w:top w:val="none" w:sz="0" w:space="0" w:color="auto"/>
                    <w:left w:val="none" w:sz="0" w:space="0" w:color="auto"/>
                    <w:bottom w:val="none" w:sz="0" w:space="0" w:color="auto"/>
                    <w:right w:val="none" w:sz="0" w:space="0" w:color="auto"/>
                  </w:divBdr>
                </w:div>
              </w:divsChild>
            </w:div>
            <w:div w:id="866874479">
              <w:marLeft w:val="0"/>
              <w:marRight w:val="0"/>
              <w:marTop w:val="0"/>
              <w:marBottom w:val="0"/>
              <w:divBdr>
                <w:top w:val="none" w:sz="0" w:space="0" w:color="auto"/>
                <w:left w:val="none" w:sz="0" w:space="0" w:color="auto"/>
                <w:bottom w:val="none" w:sz="0" w:space="0" w:color="auto"/>
                <w:right w:val="none" w:sz="0" w:space="0" w:color="auto"/>
              </w:divBdr>
              <w:divsChild>
                <w:div w:id="356196606">
                  <w:marLeft w:val="0"/>
                  <w:marRight w:val="0"/>
                  <w:marTop w:val="0"/>
                  <w:marBottom w:val="0"/>
                  <w:divBdr>
                    <w:top w:val="none" w:sz="0" w:space="0" w:color="auto"/>
                    <w:left w:val="none" w:sz="0" w:space="0" w:color="auto"/>
                    <w:bottom w:val="none" w:sz="0" w:space="0" w:color="auto"/>
                    <w:right w:val="none" w:sz="0" w:space="0" w:color="auto"/>
                  </w:divBdr>
                </w:div>
              </w:divsChild>
            </w:div>
            <w:div w:id="254095186">
              <w:marLeft w:val="0"/>
              <w:marRight w:val="0"/>
              <w:marTop w:val="0"/>
              <w:marBottom w:val="0"/>
              <w:divBdr>
                <w:top w:val="none" w:sz="0" w:space="0" w:color="auto"/>
                <w:left w:val="none" w:sz="0" w:space="0" w:color="auto"/>
                <w:bottom w:val="none" w:sz="0" w:space="0" w:color="auto"/>
                <w:right w:val="none" w:sz="0" w:space="0" w:color="auto"/>
              </w:divBdr>
              <w:divsChild>
                <w:div w:id="1781072786">
                  <w:marLeft w:val="0"/>
                  <w:marRight w:val="0"/>
                  <w:marTop w:val="0"/>
                  <w:marBottom w:val="0"/>
                  <w:divBdr>
                    <w:top w:val="none" w:sz="0" w:space="0" w:color="auto"/>
                    <w:left w:val="none" w:sz="0" w:space="0" w:color="auto"/>
                    <w:bottom w:val="none" w:sz="0" w:space="0" w:color="auto"/>
                    <w:right w:val="none" w:sz="0" w:space="0" w:color="auto"/>
                  </w:divBdr>
                </w:div>
              </w:divsChild>
            </w:div>
            <w:div w:id="1615478528">
              <w:marLeft w:val="0"/>
              <w:marRight w:val="0"/>
              <w:marTop w:val="0"/>
              <w:marBottom w:val="0"/>
              <w:divBdr>
                <w:top w:val="none" w:sz="0" w:space="0" w:color="auto"/>
                <w:left w:val="none" w:sz="0" w:space="0" w:color="auto"/>
                <w:bottom w:val="none" w:sz="0" w:space="0" w:color="auto"/>
                <w:right w:val="none" w:sz="0" w:space="0" w:color="auto"/>
              </w:divBdr>
              <w:divsChild>
                <w:div w:id="2017682191">
                  <w:marLeft w:val="0"/>
                  <w:marRight w:val="0"/>
                  <w:marTop w:val="0"/>
                  <w:marBottom w:val="0"/>
                  <w:divBdr>
                    <w:top w:val="none" w:sz="0" w:space="0" w:color="auto"/>
                    <w:left w:val="none" w:sz="0" w:space="0" w:color="auto"/>
                    <w:bottom w:val="none" w:sz="0" w:space="0" w:color="auto"/>
                    <w:right w:val="none" w:sz="0" w:space="0" w:color="auto"/>
                  </w:divBdr>
                </w:div>
              </w:divsChild>
            </w:div>
            <w:div w:id="701513880">
              <w:marLeft w:val="0"/>
              <w:marRight w:val="0"/>
              <w:marTop w:val="0"/>
              <w:marBottom w:val="0"/>
              <w:divBdr>
                <w:top w:val="none" w:sz="0" w:space="0" w:color="auto"/>
                <w:left w:val="none" w:sz="0" w:space="0" w:color="auto"/>
                <w:bottom w:val="none" w:sz="0" w:space="0" w:color="auto"/>
                <w:right w:val="none" w:sz="0" w:space="0" w:color="auto"/>
              </w:divBdr>
              <w:divsChild>
                <w:div w:id="267785866">
                  <w:marLeft w:val="0"/>
                  <w:marRight w:val="0"/>
                  <w:marTop w:val="0"/>
                  <w:marBottom w:val="0"/>
                  <w:divBdr>
                    <w:top w:val="none" w:sz="0" w:space="0" w:color="auto"/>
                    <w:left w:val="none" w:sz="0" w:space="0" w:color="auto"/>
                    <w:bottom w:val="none" w:sz="0" w:space="0" w:color="auto"/>
                    <w:right w:val="none" w:sz="0" w:space="0" w:color="auto"/>
                  </w:divBdr>
                </w:div>
              </w:divsChild>
            </w:div>
            <w:div w:id="655108775">
              <w:marLeft w:val="0"/>
              <w:marRight w:val="0"/>
              <w:marTop w:val="0"/>
              <w:marBottom w:val="0"/>
              <w:divBdr>
                <w:top w:val="none" w:sz="0" w:space="0" w:color="auto"/>
                <w:left w:val="none" w:sz="0" w:space="0" w:color="auto"/>
                <w:bottom w:val="none" w:sz="0" w:space="0" w:color="auto"/>
                <w:right w:val="none" w:sz="0" w:space="0" w:color="auto"/>
              </w:divBdr>
              <w:divsChild>
                <w:div w:id="850147523">
                  <w:marLeft w:val="0"/>
                  <w:marRight w:val="0"/>
                  <w:marTop w:val="0"/>
                  <w:marBottom w:val="0"/>
                  <w:divBdr>
                    <w:top w:val="none" w:sz="0" w:space="0" w:color="auto"/>
                    <w:left w:val="none" w:sz="0" w:space="0" w:color="auto"/>
                    <w:bottom w:val="none" w:sz="0" w:space="0" w:color="auto"/>
                    <w:right w:val="none" w:sz="0" w:space="0" w:color="auto"/>
                  </w:divBdr>
                </w:div>
              </w:divsChild>
            </w:div>
            <w:div w:id="2031292685">
              <w:marLeft w:val="0"/>
              <w:marRight w:val="0"/>
              <w:marTop w:val="0"/>
              <w:marBottom w:val="0"/>
              <w:divBdr>
                <w:top w:val="none" w:sz="0" w:space="0" w:color="auto"/>
                <w:left w:val="none" w:sz="0" w:space="0" w:color="auto"/>
                <w:bottom w:val="none" w:sz="0" w:space="0" w:color="auto"/>
                <w:right w:val="none" w:sz="0" w:space="0" w:color="auto"/>
              </w:divBdr>
              <w:divsChild>
                <w:div w:id="1837920961">
                  <w:marLeft w:val="0"/>
                  <w:marRight w:val="0"/>
                  <w:marTop w:val="0"/>
                  <w:marBottom w:val="0"/>
                  <w:divBdr>
                    <w:top w:val="none" w:sz="0" w:space="0" w:color="auto"/>
                    <w:left w:val="none" w:sz="0" w:space="0" w:color="auto"/>
                    <w:bottom w:val="none" w:sz="0" w:space="0" w:color="auto"/>
                    <w:right w:val="none" w:sz="0" w:space="0" w:color="auto"/>
                  </w:divBdr>
                </w:div>
              </w:divsChild>
            </w:div>
            <w:div w:id="1156603721">
              <w:marLeft w:val="0"/>
              <w:marRight w:val="0"/>
              <w:marTop w:val="0"/>
              <w:marBottom w:val="0"/>
              <w:divBdr>
                <w:top w:val="none" w:sz="0" w:space="0" w:color="auto"/>
                <w:left w:val="none" w:sz="0" w:space="0" w:color="auto"/>
                <w:bottom w:val="none" w:sz="0" w:space="0" w:color="auto"/>
                <w:right w:val="none" w:sz="0" w:space="0" w:color="auto"/>
              </w:divBdr>
              <w:divsChild>
                <w:div w:id="772752390">
                  <w:marLeft w:val="0"/>
                  <w:marRight w:val="0"/>
                  <w:marTop w:val="0"/>
                  <w:marBottom w:val="0"/>
                  <w:divBdr>
                    <w:top w:val="none" w:sz="0" w:space="0" w:color="auto"/>
                    <w:left w:val="none" w:sz="0" w:space="0" w:color="auto"/>
                    <w:bottom w:val="none" w:sz="0" w:space="0" w:color="auto"/>
                    <w:right w:val="none" w:sz="0" w:space="0" w:color="auto"/>
                  </w:divBdr>
                </w:div>
              </w:divsChild>
            </w:div>
            <w:div w:id="1200899231">
              <w:marLeft w:val="0"/>
              <w:marRight w:val="0"/>
              <w:marTop w:val="0"/>
              <w:marBottom w:val="0"/>
              <w:divBdr>
                <w:top w:val="none" w:sz="0" w:space="0" w:color="auto"/>
                <w:left w:val="none" w:sz="0" w:space="0" w:color="auto"/>
                <w:bottom w:val="none" w:sz="0" w:space="0" w:color="auto"/>
                <w:right w:val="none" w:sz="0" w:space="0" w:color="auto"/>
              </w:divBdr>
              <w:divsChild>
                <w:div w:id="1280068722">
                  <w:marLeft w:val="0"/>
                  <w:marRight w:val="0"/>
                  <w:marTop w:val="0"/>
                  <w:marBottom w:val="0"/>
                  <w:divBdr>
                    <w:top w:val="none" w:sz="0" w:space="0" w:color="auto"/>
                    <w:left w:val="none" w:sz="0" w:space="0" w:color="auto"/>
                    <w:bottom w:val="none" w:sz="0" w:space="0" w:color="auto"/>
                    <w:right w:val="none" w:sz="0" w:space="0" w:color="auto"/>
                  </w:divBdr>
                </w:div>
              </w:divsChild>
            </w:div>
            <w:div w:id="1717847674">
              <w:marLeft w:val="0"/>
              <w:marRight w:val="0"/>
              <w:marTop w:val="0"/>
              <w:marBottom w:val="0"/>
              <w:divBdr>
                <w:top w:val="none" w:sz="0" w:space="0" w:color="auto"/>
                <w:left w:val="none" w:sz="0" w:space="0" w:color="auto"/>
                <w:bottom w:val="none" w:sz="0" w:space="0" w:color="auto"/>
                <w:right w:val="none" w:sz="0" w:space="0" w:color="auto"/>
              </w:divBdr>
              <w:divsChild>
                <w:div w:id="913665387">
                  <w:marLeft w:val="0"/>
                  <w:marRight w:val="0"/>
                  <w:marTop w:val="0"/>
                  <w:marBottom w:val="0"/>
                  <w:divBdr>
                    <w:top w:val="none" w:sz="0" w:space="0" w:color="auto"/>
                    <w:left w:val="none" w:sz="0" w:space="0" w:color="auto"/>
                    <w:bottom w:val="none" w:sz="0" w:space="0" w:color="auto"/>
                    <w:right w:val="none" w:sz="0" w:space="0" w:color="auto"/>
                  </w:divBdr>
                </w:div>
                <w:div w:id="1172642383">
                  <w:marLeft w:val="0"/>
                  <w:marRight w:val="0"/>
                  <w:marTop w:val="0"/>
                  <w:marBottom w:val="0"/>
                  <w:divBdr>
                    <w:top w:val="none" w:sz="0" w:space="0" w:color="auto"/>
                    <w:left w:val="none" w:sz="0" w:space="0" w:color="auto"/>
                    <w:bottom w:val="none" w:sz="0" w:space="0" w:color="auto"/>
                    <w:right w:val="none" w:sz="0" w:space="0" w:color="auto"/>
                  </w:divBdr>
                </w:div>
              </w:divsChild>
            </w:div>
            <w:div w:id="885064690">
              <w:marLeft w:val="0"/>
              <w:marRight w:val="0"/>
              <w:marTop w:val="0"/>
              <w:marBottom w:val="0"/>
              <w:divBdr>
                <w:top w:val="none" w:sz="0" w:space="0" w:color="auto"/>
                <w:left w:val="none" w:sz="0" w:space="0" w:color="auto"/>
                <w:bottom w:val="none" w:sz="0" w:space="0" w:color="auto"/>
                <w:right w:val="none" w:sz="0" w:space="0" w:color="auto"/>
              </w:divBdr>
              <w:divsChild>
                <w:div w:id="16713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097">
          <w:marLeft w:val="0"/>
          <w:marRight w:val="0"/>
          <w:marTop w:val="0"/>
          <w:marBottom w:val="0"/>
          <w:divBdr>
            <w:top w:val="none" w:sz="0" w:space="0" w:color="auto"/>
            <w:left w:val="none" w:sz="0" w:space="0" w:color="auto"/>
            <w:bottom w:val="none" w:sz="0" w:space="0" w:color="auto"/>
            <w:right w:val="none" w:sz="0" w:space="0" w:color="auto"/>
          </w:divBdr>
          <w:divsChild>
            <w:div w:id="1508523501">
              <w:marLeft w:val="0"/>
              <w:marRight w:val="0"/>
              <w:marTop w:val="0"/>
              <w:marBottom w:val="0"/>
              <w:divBdr>
                <w:top w:val="none" w:sz="0" w:space="0" w:color="auto"/>
                <w:left w:val="none" w:sz="0" w:space="0" w:color="auto"/>
                <w:bottom w:val="none" w:sz="0" w:space="0" w:color="auto"/>
                <w:right w:val="none" w:sz="0" w:space="0" w:color="auto"/>
              </w:divBdr>
              <w:divsChild>
                <w:div w:id="1135373655">
                  <w:marLeft w:val="0"/>
                  <w:marRight w:val="0"/>
                  <w:marTop w:val="0"/>
                  <w:marBottom w:val="0"/>
                  <w:divBdr>
                    <w:top w:val="none" w:sz="0" w:space="0" w:color="auto"/>
                    <w:left w:val="none" w:sz="0" w:space="0" w:color="auto"/>
                    <w:bottom w:val="none" w:sz="0" w:space="0" w:color="auto"/>
                    <w:right w:val="none" w:sz="0" w:space="0" w:color="auto"/>
                  </w:divBdr>
                </w:div>
              </w:divsChild>
            </w:div>
            <w:div w:id="267083446">
              <w:marLeft w:val="0"/>
              <w:marRight w:val="0"/>
              <w:marTop w:val="0"/>
              <w:marBottom w:val="0"/>
              <w:divBdr>
                <w:top w:val="none" w:sz="0" w:space="0" w:color="auto"/>
                <w:left w:val="none" w:sz="0" w:space="0" w:color="auto"/>
                <w:bottom w:val="none" w:sz="0" w:space="0" w:color="auto"/>
                <w:right w:val="none" w:sz="0" w:space="0" w:color="auto"/>
              </w:divBdr>
              <w:divsChild>
                <w:div w:id="1145588772">
                  <w:marLeft w:val="0"/>
                  <w:marRight w:val="0"/>
                  <w:marTop w:val="0"/>
                  <w:marBottom w:val="0"/>
                  <w:divBdr>
                    <w:top w:val="none" w:sz="0" w:space="0" w:color="auto"/>
                    <w:left w:val="none" w:sz="0" w:space="0" w:color="auto"/>
                    <w:bottom w:val="none" w:sz="0" w:space="0" w:color="auto"/>
                    <w:right w:val="none" w:sz="0" w:space="0" w:color="auto"/>
                  </w:divBdr>
                </w:div>
              </w:divsChild>
            </w:div>
            <w:div w:id="1938977767">
              <w:marLeft w:val="0"/>
              <w:marRight w:val="0"/>
              <w:marTop w:val="0"/>
              <w:marBottom w:val="0"/>
              <w:divBdr>
                <w:top w:val="none" w:sz="0" w:space="0" w:color="auto"/>
                <w:left w:val="none" w:sz="0" w:space="0" w:color="auto"/>
                <w:bottom w:val="none" w:sz="0" w:space="0" w:color="auto"/>
                <w:right w:val="none" w:sz="0" w:space="0" w:color="auto"/>
              </w:divBdr>
              <w:divsChild>
                <w:div w:id="1386105618">
                  <w:marLeft w:val="0"/>
                  <w:marRight w:val="0"/>
                  <w:marTop w:val="0"/>
                  <w:marBottom w:val="0"/>
                  <w:divBdr>
                    <w:top w:val="none" w:sz="0" w:space="0" w:color="auto"/>
                    <w:left w:val="none" w:sz="0" w:space="0" w:color="auto"/>
                    <w:bottom w:val="none" w:sz="0" w:space="0" w:color="auto"/>
                    <w:right w:val="none" w:sz="0" w:space="0" w:color="auto"/>
                  </w:divBdr>
                  <w:divsChild>
                    <w:div w:id="320695568">
                      <w:marLeft w:val="0"/>
                      <w:marRight w:val="0"/>
                      <w:marTop w:val="0"/>
                      <w:marBottom w:val="0"/>
                      <w:divBdr>
                        <w:top w:val="none" w:sz="0" w:space="0" w:color="auto"/>
                        <w:left w:val="none" w:sz="0" w:space="0" w:color="auto"/>
                        <w:bottom w:val="none" w:sz="0" w:space="0" w:color="auto"/>
                        <w:right w:val="none" w:sz="0" w:space="0" w:color="auto"/>
                      </w:divBdr>
                    </w:div>
                    <w:div w:id="957024592">
                      <w:marLeft w:val="0"/>
                      <w:marRight w:val="0"/>
                      <w:marTop w:val="0"/>
                      <w:marBottom w:val="0"/>
                      <w:divBdr>
                        <w:top w:val="none" w:sz="0" w:space="0" w:color="auto"/>
                        <w:left w:val="none" w:sz="0" w:space="0" w:color="auto"/>
                        <w:bottom w:val="none" w:sz="0" w:space="0" w:color="auto"/>
                        <w:right w:val="none" w:sz="0" w:space="0" w:color="auto"/>
                      </w:divBdr>
                    </w:div>
                  </w:divsChild>
                </w:div>
                <w:div w:id="515585018">
                  <w:marLeft w:val="0"/>
                  <w:marRight w:val="0"/>
                  <w:marTop w:val="0"/>
                  <w:marBottom w:val="0"/>
                  <w:divBdr>
                    <w:top w:val="none" w:sz="0" w:space="0" w:color="auto"/>
                    <w:left w:val="none" w:sz="0" w:space="0" w:color="auto"/>
                    <w:bottom w:val="none" w:sz="0" w:space="0" w:color="auto"/>
                    <w:right w:val="none" w:sz="0" w:space="0" w:color="auto"/>
                  </w:divBdr>
                  <w:divsChild>
                    <w:div w:id="494296702">
                      <w:marLeft w:val="0"/>
                      <w:marRight w:val="0"/>
                      <w:marTop w:val="0"/>
                      <w:marBottom w:val="0"/>
                      <w:divBdr>
                        <w:top w:val="none" w:sz="0" w:space="0" w:color="auto"/>
                        <w:left w:val="none" w:sz="0" w:space="0" w:color="auto"/>
                        <w:bottom w:val="none" w:sz="0" w:space="0" w:color="auto"/>
                        <w:right w:val="none" w:sz="0" w:space="0" w:color="auto"/>
                      </w:divBdr>
                    </w:div>
                  </w:divsChild>
                </w:div>
                <w:div w:id="171536219">
                  <w:marLeft w:val="0"/>
                  <w:marRight w:val="0"/>
                  <w:marTop w:val="0"/>
                  <w:marBottom w:val="0"/>
                  <w:divBdr>
                    <w:top w:val="none" w:sz="0" w:space="0" w:color="auto"/>
                    <w:left w:val="none" w:sz="0" w:space="0" w:color="auto"/>
                    <w:bottom w:val="none" w:sz="0" w:space="0" w:color="auto"/>
                    <w:right w:val="none" w:sz="0" w:space="0" w:color="auto"/>
                  </w:divBdr>
                  <w:divsChild>
                    <w:div w:id="131990079">
                      <w:marLeft w:val="0"/>
                      <w:marRight w:val="0"/>
                      <w:marTop w:val="0"/>
                      <w:marBottom w:val="0"/>
                      <w:divBdr>
                        <w:top w:val="none" w:sz="0" w:space="0" w:color="auto"/>
                        <w:left w:val="none" w:sz="0" w:space="0" w:color="auto"/>
                        <w:bottom w:val="none" w:sz="0" w:space="0" w:color="auto"/>
                        <w:right w:val="none" w:sz="0" w:space="0" w:color="auto"/>
                      </w:divBdr>
                    </w:div>
                    <w:div w:id="971325961">
                      <w:marLeft w:val="0"/>
                      <w:marRight w:val="0"/>
                      <w:marTop w:val="0"/>
                      <w:marBottom w:val="0"/>
                      <w:divBdr>
                        <w:top w:val="none" w:sz="0" w:space="0" w:color="auto"/>
                        <w:left w:val="none" w:sz="0" w:space="0" w:color="auto"/>
                        <w:bottom w:val="none" w:sz="0" w:space="0" w:color="auto"/>
                        <w:right w:val="none" w:sz="0" w:space="0" w:color="auto"/>
                      </w:divBdr>
                    </w:div>
                    <w:div w:id="1854688658">
                      <w:marLeft w:val="0"/>
                      <w:marRight w:val="0"/>
                      <w:marTop w:val="0"/>
                      <w:marBottom w:val="0"/>
                      <w:divBdr>
                        <w:top w:val="none" w:sz="0" w:space="0" w:color="auto"/>
                        <w:left w:val="none" w:sz="0" w:space="0" w:color="auto"/>
                        <w:bottom w:val="none" w:sz="0" w:space="0" w:color="auto"/>
                        <w:right w:val="none" w:sz="0" w:space="0" w:color="auto"/>
                      </w:divBdr>
                    </w:div>
                  </w:divsChild>
                </w:div>
                <w:div w:id="982541744">
                  <w:marLeft w:val="0"/>
                  <w:marRight w:val="0"/>
                  <w:marTop w:val="0"/>
                  <w:marBottom w:val="0"/>
                  <w:divBdr>
                    <w:top w:val="none" w:sz="0" w:space="0" w:color="auto"/>
                    <w:left w:val="none" w:sz="0" w:space="0" w:color="auto"/>
                    <w:bottom w:val="none" w:sz="0" w:space="0" w:color="auto"/>
                    <w:right w:val="none" w:sz="0" w:space="0" w:color="auto"/>
                  </w:divBdr>
                  <w:divsChild>
                    <w:div w:id="735324691">
                      <w:marLeft w:val="0"/>
                      <w:marRight w:val="0"/>
                      <w:marTop w:val="0"/>
                      <w:marBottom w:val="0"/>
                      <w:divBdr>
                        <w:top w:val="none" w:sz="0" w:space="0" w:color="auto"/>
                        <w:left w:val="none" w:sz="0" w:space="0" w:color="auto"/>
                        <w:bottom w:val="none" w:sz="0" w:space="0" w:color="auto"/>
                        <w:right w:val="none" w:sz="0" w:space="0" w:color="auto"/>
                      </w:divBdr>
                    </w:div>
                  </w:divsChild>
                </w:div>
                <w:div w:id="1707024110">
                  <w:marLeft w:val="0"/>
                  <w:marRight w:val="0"/>
                  <w:marTop w:val="0"/>
                  <w:marBottom w:val="0"/>
                  <w:divBdr>
                    <w:top w:val="none" w:sz="0" w:space="0" w:color="auto"/>
                    <w:left w:val="none" w:sz="0" w:space="0" w:color="auto"/>
                    <w:bottom w:val="none" w:sz="0" w:space="0" w:color="auto"/>
                    <w:right w:val="none" w:sz="0" w:space="0" w:color="auto"/>
                  </w:divBdr>
                  <w:divsChild>
                    <w:div w:id="1174996288">
                      <w:marLeft w:val="0"/>
                      <w:marRight w:val="0"/>
                      <w:marTop w:val="0"/>
                      <w:marBottom w:val="0"/>
                      <w:divBdr>
                        <w:top w:val="none" w:sz="0" w:space="0" w:color="auto"/>
                        <w:left w:val="none" w:sz="0" w:space="0" w:color="auto"/>
                        <w:bottom w:val="none" w:sz="0" w:space="0" w:color="auto"/>
                        <w:right w:val="none" w:sz="0" w:space="0" w:color="auto"/>
                      </w:divBdr>
                    </w:div>
                  </w:divsChild>
                </w:div>
                <w:div w:id="1952517818">
                  <w:marLeft w:val="0"/>
                  <w:marRight w:val="0"/>
                  <w:marTop w:val="0"/>
                  <w:marBottom w:val="0"/>
                  <w:divBdr>
                    <w:top w:val="none" w:sz="0" w:space="0" w:color="auto"/>
                    <w:left w:val="none" w:sz="0" w:space="0" w:color="auto"/>
                    <w:bottom w:val="none" w:sz="0" w:space="0" w:color="auto"/>
                    <w:right w:val="none" w:sz="0" w:space="0" w:color="auto"/>
                  </w:divBdr>
                  <w:divsChild>
                    <w:div w:id="7633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0867">
              <w:marLeft w:val="0"/>
              <w:marRight w:val="0"/>
              <w:marTop w:val="0"/>
              <w:marBottom w:val="0"/>
              <w:divBdr>
                <w:top w:val="none" w:sz="0" w:space="0" w:color="auto"/>
                <w:left w:val="none" w:sz="0" w:space="0" w:color="auto"/>
                <w:bottom w:val="none" w:sz="0" w:space="0" w:color="auto"/>
                <w:right w:val="none" w:sz="0" w:space="0" w:color="auto"/>
              </w:divBdr>
              <w:divsChild>
                <w:div w:id="4138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40955">
      <w:bodyDiv w:val="1"/>
      <w:marLeft w:val="0"/>
      <w:marRight w:val="0"/>
      <w:marTop w:val="0"/>
      <w:marBottom w:val="0"/>
      <w:divBdr>
        <w:top w:val="none" w:sz="0" w:space="0" w:color="auto"/>
        <w:left w:val="none" w:sz="0" w:space="0" w:color="auto"/>
        <w:bottom w:val="none" w:sz="0" w:space="0" w:color="auto"/>
        <w:right w:val="none" w:sz="0" w:space="0" w:color="auto"/>
      </w:divBdr>
      <w:divsChild>
        <w:div w:id="1597791772">
          <w:marLeft w:val="0"/>
          <w:marRight w:val="0"/>
          <w:marTop w:val="0"/>
          <w:marBottom w:val="0"/>
          <w:divBdr>
            <w:top w:val="none" w:sz="0" w:space="0" w:color="auto"/>
            <w:left w:val="none" w:sz="0" w:space="0" w:color="auto"/>
            <w:bottom w:val="none" w:sz="0" w:space="0" w:color="auto"/>
            <w:right w:val="none" w:sz="0" w:space="0" w:color="auto"/>
          </w:divBdr>
          <w:divsChild>
            <w:div w:id="779226913">
              <w:marLeft w:val="0"/>
              <w:marRight w:val="0"/>
              <w:marTop w:val="0"/>
              <w:marBottom w:val="0"/>
              <w:divBdr>
                <w:top w:val="none" w:sz="0" w:space="0" w:color="auto"/>
                <w:left w:val="none" w:sz="0" w:space="0" w:color="auto"/>
                <w:bottom w:val="none" w:sz="0" w:space="0" w:color="auto"/>
                <w:right w:val="none" w:sz="0" w:space="0" w:color="auto"/>
              </w:divBdr>
              <w:divsChild>
                <w:div w:id="14876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714">
          <w:marLeft w:val="0"/>
          <w:marRight w:val="0"/>
          <w:marTop w:val="0"/>
          <w:marBottom w:val="0"/>
          <w:divBdr>
            <w:top w:val="none" w:sz="0" w:space="0" w:color="auto"/>
            <w:left w:val="none" w:sz="0" w:space="0" w:color="auto"/>
            <w:bottom w:val="none" w:sz="0" w:space="0" w:color="auto"/>
            <w:right w:val="none" w:sz="0" w:space="0" w:color="auto"/>
          </w:divBdr>
          <w:divsChild>
            <w:div w:id="577516958">
              <w:marLeft w:val="0"/>
              <w:marRight w:val="0"/>
              <w:marTop w:val="0"/>
              <w:marBottom w:val="0"/>
              <w:divBdr>
                <w:top w:val="none" w:sz="0" w:space="0" w:color="auto"/>
                <w:left w:val="none" w:sz="0" w:space="0" w:color="auto"/>
                <w:bottom w:val="none" w:sz="0" w:space="0" w:color="auto"/>
                <w:right w:val="none" w:sz="0" w:space="0" w:color="auto"/>
              </w:divBdr>
              <w:divsChild>
                <w:div w:id="52898393">
                  <w:marLeft w:val="0"/>
                  <w:marRight w:val="0"/>
                  <w:marTop w:val="0"/>
                  <w:marBottom w:val="0"/>
                  <w:divBdr>
                    <w:top w:val="none" w:sz="0" w:space="0" w:color="auto"/>
                    <w:left w:val="none" w:sz="0" w:space="0" w:color="auto"/>
                    <w:bottom w:val="none" w:sz="0" w:space="0" w:color="auto"/>
                    <w:right w:val="none" w:sz="0" w:space="0" w:color="auto"/>
                  </w:divBdr>
                </w:div>
                <w:div w:id="980111900">
                  <w:marLeft w:val="0"/>
                  <w:marRight w:val="0"/>
                  <w:marTop w:val="0"/>
                  <w:marBottom w:val="0"/>
                  <w:divBdr>
                    <w:top w:val="none" w:sz="0" w:space="0" w:color="auto"/>
                    <w:left w:val="none" w:sz="0" w:space="0" w:color="auto"/>
                    <w:bottom w:val="none" w:sz="0" w:space="0" w:color="auto"/>
                    <w:right w:val="none" w:sz="0" w:space="0" w:color="auto"/>
                  </w:divBdr>
                </w:div>
              </w:divsChild>
            </w:div>
            <w:div w:id="948976726">
              <w:marLeft w:val="0"/>
              <w:marRight w:val="0"/>
              <w:marTop w:val="0"/>
              <w:marBottom w:val="0"/>
              <w:divBdr>
                <w:top w:val="none" w:sz="0" w:space="0" w:color="auto"/>
                <w:left w:val="none" w:sz="0" w:space="0" w:color="auto"/>
                <w:bottom w:val="none" w:sz="0" w:space="0" w:color="auto"/>
                <w:right w:val="none" w:sz="0" w:space="0" w:color="auto"/>
              </w:divBdr>
              <w:divsChild>
                <w:div w:id="20836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1022">
          <w:marLeft w:val="0"/>
          <w:marRight w:val="0"/>
          <w:marTop w:val="0"/>
          <w:marBottom w:val="0"/>
          <w:divBdr>
            <w:top w:val="none" w:sz="0" w:space="0" w:color="auto"/>
            <w:left w:val="none" w:sz="0" w:space="0" w:color="auto"/>
            <w:bottom w:val="none" w:sz="0" w:space="0" w:color="auto"/>
            <w:right w:val="none" w:sz="0" w:space="0" w:color="auto"/>
          </w:divBdr>
          <w:divsChild>
            <w:div w:id="1470636240">
              <w:marLeft w:val="0"/>
              <w:marRight w:val="0"/>
              <w:marTop w:val="0"/>
              <w:marBottom w:val="0"/>
              <w:divBdr>
                <w:top w:val="none" w:sz="0" w:space="0" w:color="auto"/>
                <w:left w:val="none" w:sz="0" w:space="0" w:color="auto"/>
                <w:bottom w:val="none" w:sz="0" w:space="0" w:color="auto"/>
                <w:right w:val="none" w:sz="0" w:space="0" w:color="auto"/>
              </w:divBdr>
              <w:divsChild>
                <w:div w:id="137365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3165">
          <w:marLeft w:val="0"/>
          <w:marRight w:val="0"/>
          <w:marTop w:val="0"/>
          <w:marBottom w:val="0"/>
          <w:divBdr>
            <w:top w:val="none" w:sz="0" w:space="0" w:color="auto"/>
            <w:left w:val="none" w:sz="0" w:space="0" w:color="auto"/>
            <w:bottom w:val="none" w:sz="0" w:space="0" w:color="auto"/>
            <w:right w:val="none" w:sz="0" w:space="0" w:color="auto"/>
          </w:divBdr>
          <w:divsChild>
            <w:div w:id="131561615">
              <w:marLeft w:val="0"/>
              <w:marRight w:val="0"/>
              <w:marTop w:val="0"/>
              <w:marBottom w:val="0"/>
              <w:divBdr>
                <w:top w:val="none" w:sz="0" w:space="0" w:color="auto"/>
                <w:left w:val="none" w:sz="0" w:space="0" w:color="auto"/>
                <w:bottom w:val="none" w:sz="0" w:space="0" w:color="auto"/>
                <w:right w:val="none" w:sz="0" w:space="0" w:color="auto"/>
              </w:divBdr>
              <w:divsChild>
                <w:div w:id="1814105672">
                  <w:marLeft w:val="0"/>
                  <w:marRight w:val="0"/>
                  <w:marTop w:val="0"/>
                  <w:marBottom w:val="0"/>
                  <w:divBdr>
                    <w:top w:val="none" w:sz="0" w:space="0" w:color="auto"/>
                    <w:left w:val="none" w:sz="0" w:space="0" w:color="auto"/>
                    <w:bottom w:val="none" w:sz="0" w:space="0" w:color="auto"/>
                    <w:right w:val="none" w:sz="0" w:space="0" w:color="auto"/>
                  </w:divBdr>
                </w:div>
                <w:div w:id="1586642979">
                  <w:marLeft w:val="0"/>
                  <w:marRight w:val="0"/>
                  <w:marTop w:val="0"/>
                  <w:marBottom w:val="0"/>
                  <w:divBdr>
                    <w:top w:val="none" w:sz="0" w:space="0" w:color="auto"/>
                    <w:left w:val="none" w:sz="0" w:space="0" w:color="auto"/>
                    <w:bottom w:val="none" w:sz="0" w:space="0" w:color="auto"/>
                    <w:right w:val="none" w:sz="0" w:space="0" w:color="auto"/>
                  </w:divBdr>
                </w:div>
              </w:divsChild>
            </w:div>
            <w:div w:id="1815296962">
              <w:marLeft w:val="0"/>
              <w:marRight w:val="0"/>
              <w:marTop w:val="0"/>
              <w:marBottom w:val="0"/>
              <w:divBdr>
                <w:top w:val="none" w:sz="0" w:space="0" w:color="auto"/>
                <w:left w:val="none" w:sz="0" w:space="0" w:color="auto"/>
                <w:bottom w:val="none" w:sz="0" w:space="0" w:color="auto"/>
                <w:right w:val="none" w:sz="0" w:space="0" w:color="auto"/>
              </w:divBdr>
              <w:divsChild>
                <w:div w:id="10475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535">
          <w:marLeft w:val="0"/>
          <w:marRight w:val="0"/>
          <w:marTop w:val="0"/>
          <w:marBottom w:val="0"/>
          <w:divBdr>
            <w:top w:val="none" w:sz="0" w:space="0" w:color="auto"/>
            <w:left w:val="none" w:sz="0" w:space="0" w:color="auto"/>
            <w:bottom w:val="none" w:sz="0" w:space="0" w:color="auto"/>
            <w:right w:val="none" w:sz="0" w:space="0" w:color="auto"/>
          </w:divBdr>
          <w:divsChild>
            <w:div w:id="1471089537">
              <w:marLeft w:val="0"/>
              <w:marRight w:val="0"/>
              <w:marTop w:val="0"/>
              <w:marBottom w:val="0"/>
              <w:divBdr>
                <w:top w:val="none" w:sz="0" w:space="0" w:color="auto"/>
                <w:left w:val="none" w:sz="0" w:space="0" w:color="auto"/>
                <w:bottom w:val="none" w:sz="0" w:space="0" w:color="auto"/>
                <w:right w:val="none" w:sz="0" w:space="0" w:color="auto"/>
              </w:divBdr>
              <w:divsChild>
                <w:div w:id="70394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092">
          <w:marLeft w:val="0"/>
          <w:marRight w:val="0"/>
          <w:marTop w:val="0"/>
          <w:marBottom w:val="0"/>
          <w:divBdr>
            <w:top w:val="none" w:sz="0" w:space="0" w:color="auto"/>
            <w:left w:val="none" w:sz="0" w:space="0" w:color="auto"/>
            <w:bottom w:val="none" w:sz="0" w:space="0" w:color="auto"/>
            <w:right w:val="none" w:sz="0" w:space="0" w:color="auto"/>
          </w:divBdr>
          <w:divsChild>
            <w:div w:id="1524129237">
              <w:marLeft w:val="0"/>
              <w:marRight w:val="0"/>
              <w:marTop w:val="0"/>
              <w:marBottom w:val="0"/>
              <w:divBdr>
                <w:top w:val="none" w:sz="0" w:space="0" w:color="auto"/>
                <w:left w:val="none" w:sz="0" w:space="0" w:color="auto"/>
                <w:bottom w:val="none" w:sz="0" w:space="0" w:color="auto"/>
                <w:right w:val="none" w:sz="0" w:space="0" w:color="auto"/>
              </w:divBdr>
              <w:divsChild>
                <w:div w:id="1483624073">
                  <w:marLeft w:val="0"/>
                  <w:marRight w:val="0"/>
                  <w:marTop w:val="0"/>
                  <w:marBottom w:val="0"/>
                  <w:divBdr>
                    <w:top w:val="none" w:sz="0" w:space="0" w:color="auto"/>
                    <w:left w:val="none" w:sz="0" w:space="0" w:color="auto"/>
                    <w:bottom w:val="none" w:sz="0" w:space="0" w:color="auto"/>
                    <w:right w:val="none" w:sz="0" w:space="0" w:color="auto"/>
                  </w:divBdr>
                </w:div>
                <w:div w:id="1852646108">
                  <w:marLeft w:val="0"/>
                  <w:marRight w:val="0"/>
                  <w:marTop w:val="0"/>
                  <w:marBottom w:val="0"/>
                  <w:divBdr>
                    <w:top w:val="none" w:sz="0" w:space="0" w:color="auto"/>
                    <w:left w:val="none" w:sz="0" w:space="0" w:color="auto"/>
                    <w:bottom w:val="none" w:sz="0" w:space="0" w:color="auto"/>
                    <w:right w:val="none" w:sz="0" w:space="0" w:color="auto"/>
                  </w:divBdr>
                </w:div>
              </w:divsChild>
            </w:div>
            <w:div w:id="1272736516">
              <w:marLeft w:val="0"/>
              <w:marRight w:val="0"/>
              <w:marTop w:val="0"/>
              <w:marBottom w:val="0"/>
              <w:divBdr>
                <w:top w:val="none" w:sz="0" w:space="0" w:color="auto"/>
                <w:left w:val="none" w:sz="0" w:space="0" w:color="auto"/>
                <w:bottom w:val="none" w:sz="0" w:space="0" w:color="auto"/>
                <w:right w:val="none" w:sz="0" w:space="0" w:color="auto"/>
              </w:divBdr>
              <w:divsChild>
                <w:div w:id="1457068713">
                  <w:marLeft w:val="0"/>
                  <w:marRight w:val="0"/>
                  <w:marTop w:val="0"/>
                  <w:marBottom w:val="0"/>
                  <w:divBdr>
                    <w:top w:val="none" w:sz="0" w:space="0" w:color="auto"/>
                    <w:left w:val="none" w:sz="0" w:space="0" w:color="auto"/>
                    <w:bottom w:val="none" w:sz="0" w:space="0" w:color="auto"/>
                    <w:right w:val="none" w:sz="0" w:space="0" w:color="auto"/>
                  </w:divBdr>
                </w:div>
              </w:divsChild>
            </w:div>
            <w:div w:id="225338528">
              <w:marLeft w:val="0"/>
              <w:marRight w:val="0"/>
              <w:marTop w:val="0"/>
              <w:marBottom w:val="0"/>
              <w:divBdr>
                <w:top w:val="none" w:sz="0" w:space="0" w:color="auto"/>
                <w:left w:val="none" w:sz="0" w:space="0" w:color="auto"/>
                <w:bottom w:val="none" w:sz="0" w:space="0" w:color="auto"/>
                <w:right w:val="none" w:sz="0" w:space="0" w:color="auto"/>
              </w:divBdr>
              <w:divsChild>
                <w:div w:id="63703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7299">
          <w:marLeft w:val="0"/>
          <w:marRight w:val="0"/>
          <w:marTop w:val="0"/>
          <w:marBottom w:val="0"/>
          <w:divBdr>
            <w:top w:val="none" w:sz="0" w:space="0" w:color="auto"/>
            <w:left w:val="none" w:sz="0" w:space="0" w:color="auto"/>
            <w:bottom w:val="none" w:sz="0" w:space="0" w:color="auto"/>
            <w:right w:val="none" w:sz="0" w:space="0" w:color="auto"/>
          </w:divBdr>
          <w:divsChild>
            <w:div w:id="371226572">
              <w:marLeft w:val="0"/>
              <w:marRight w:val="0"/>
              <w:marTop w:val="0"/>
              <w:marBottom w:val="0"/>
              <w:divBdr>
                <w:top w:val="none" w:sz="0" w:space="0" w:color="auto"/>
                <w:left w:val="none" w:sz="0" w:space="0" w:color="auto"/>
                <w:bottom w:val="none" w:sz="0" w:space="0" w:color="auto"/>
                <w:right w:val="none" w:sz="0" w:space="0" w:color="auto"/>
              </w:divBdr>
              <w:divsChild>
                <w:div w:id="19626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91411">
          <w:marLeft w:val="0"/>
          <w:marRight w:val="0"/>
          <w:marTop w:val="0"/>
          <w:marBottom w:val="0"/>
          <w:divBdr>
            <w:top w:val="none" w:sz="0" w:space="0" w:color="auto"/>
            <w:left w:val="none" w:sz="0" w:space="0" w:color="auto"/>
            <w:bottom w:val="none" w:sz="0" w:space="0" w:color="auto"/>
            <w:right w:val="none" w:sz="0" w:space="0" w:color="auto"/>
          </w:divBdr>
          <w:divsChild>
            <w:div w:id="1016272835">
              <w:marLeft w:val="0"/>
              <w:marRight w:val="0"/>
              <w:marTop w:val="0"/>
              <w:marBottom w:val="0"/>
              <w:divBdr>
                <w:top w:val="none" w:sz="0" w:space="0" w:color="auto"/>
                <w:left w:val="none" w:sz="0" w:space="0" w:color="auto"/>
                <w:bottom w:val="none" w:sz="0" w:space="0" w:color="auto"/>
                <w:right w:val="none" w:sz="0" w:space="0" w:color="auto"/>
              </w:divBdr>
              <w:divsChild>
                <w:div w:id="208229208">
                  <w:marLeft w:val="0"/>
                  <w:marRight w:val="0"/>
                  <w:marTop w:val="0"/>
                  <w:marBottom w:val="0"/>
                  <w:divBdr>
                    <w:top w:val="none" w:sz="0" w:space="0" w:color="auto"/>
                    <w:left w:val="none" w:sz="0" w:space="0" w:color="auto"/>
                    <w:bottom w:val="none" w:sz="0" w:space="0" w:color="auto"/>
                    <w:right w:val="none" w:sz="0" w:space="0" w:color="auto"/>
                  </w:divBdr>
                </w:div>
                <w:div w:id="1942057807">
                  <w:marLeft w:val="0"/>
                  <w:marRight w:val="0"/>
                  <w:marTop w:val="0"/>
                  <w:marBottom w:val="0"/>
                  <w:divBdr>
                    <w:top w:val="none" w:sz="0" w:space="0" w:color="auto"/>
                    <w:left w:val="none" w:sz="0" w:space="0" w:color="auto"/>
                    <w:bottom w:val="none" w:sz="0" w:space="0" w:color="auto"/>
                    <w:right w:val="none" w:sz="0" w:space="0" w:color="auto"/>
                  </w:divBdr>
                </w:div>
              </w:divsChild>
            </w:div>
            <w:div w:id="1931428584">
              <w:marLeft w:val="0"/>
              <w:marRight w:val="0"/>
              <w:marTop w:val="0"/>
              <w:marBottom w:val="0"/>
              <w:divBdr>
                <w:top w:val="none" w:sz="0" w:space="0" w:color="auto"/>
                <w:left w:val="none" w:sz="0" w:space="0" w:color="auto"/>
                <w:bottom w:val="none" w:sz="0" w:space="0" w:color="auto"/>
                <w:right w:val="none" w:sz="0" w:space="0" w:color="auto"/>
              </w:divBdr>
              <w:divsChild>
                <w:div w:id="7900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10659">
          <w:marLeft w:val="0"/>
          <w:marRight w:val="0"/>
          <w:marTop w:val="0"/>
          <w:marBottom w:val="0"/>
          <w:divBdr>
            <w:top w:val="none" w:sz="0" w:space="0" w:color="auto"/>
            <w:left w:val="none" w:sz="0" w:space="0" w:color="auto"/>
            <w:bottom w:val="none" w:sz="0" w:space="0" w:color="auto"/>
            <w:right w:val="none" w:sz="0" w:space="0" w:color="auto"/>
          </w:divBdr>
          <w:divsChild>
            <w:div w:id="1043947862">
              <w:marLeft w:val="0"/>
              <w:marRight w:val="0"/>
              <w:marTop w:val="0"/>
              <w:marBottom w:val="0"/>
              <w:divBdr>
                <w:top w:val="none" w:sz="0" w:space="0" w:color="auto"/>
                <w:left w:val="none" w:sz="0" w:space="0" w:color="auto"/>
                <w:bottom w:val="none" w:sz="0" w:space="0" w:color="auto"/>
                <w:right w:val="none" w:sz="0" w:space="0" w:color="auto"/>
              </w:divBdr>
              <w:divsChild>
                <w:div w:id="115810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34968">
          <w:marLeft w:val="0"/>
          <w:marRight w:val="0"/>
          <w:marTop w:val="0"/>
          <w:marBottom w:val="0"/>
          <w:divBdr>
            <w:top w:val="none" w:sz="0" w:space="0" w:color="auto"/>
            <w:left w:val="none" w:sz="0" w:space="0" w:color="auto"/>
            <w:bottom w:val="none" w:sz="0" w:space="0" w:color="auto"/>
            <w:right w:val="none" w:sz="0" w:space="0" w:color="auto"/>
          </w:divBdr>
          <w:divsChild>
            <w:div w:id="1500150617">
              <w:marLeft w:val="0"/>
              <w:marRight w:val="0"/>
              <w:marTop w:val="0"/>
              <w:marBottom w:val="0"/>
              <w:divBdr>
                <w:top w:val="none" w:sz="0" w:space="0" w:color="auto"/>
                <w:left w:val="none" w:sz="0" w:space="0" w:color="auto"/>
                <w:bottom w:val="none" w:sz="0" w:space="0" w:color="auto"/>
                <w:right w:val="none" w:sz="0" w:space="0" w:color="auto"/>
              </w:divBdr>
              <w:divsChild>
                <w:div w:id="1394305481">
                  <w:marLeft w:val="0"/>
                  <w:marRight w:val="0"/>
                  <w:marTop w:val="0"/>
                  <w:marBottom w:val="0"/>
                  <w:divBdr>
                    <w:top w:val="none" w:sz="0" w:space="0" w:color="auto"/>
                    <w:left w:val="none" w:sz="0" w:space="0" w:color="auto"/>
                    <w:bottom w:val="none" w:sz="0" w:space="0" w:color="auto"/>
                    <w:right w:val="none" w:sz="0" w:space="0" w:color="auto"/>
                  </w:divBdr>
                </w:div>
                <w:div w:id="1790466320">
                  <w:marLeft w:val="0"/>
                  <w:marRight w:val="0"/>
                  <w:marTop w:val="0"/>
                  <w:marBottom w:val="0"/>
                  <w:divBdr>
                    <w:top w:val="none" w:sz="0" w:space="0" w:color="auto"/>
                    <w:left w:val="none" w:sz="0" w:space="0" w:color="auto"/>
                    <w:bottom w:val="none" w:sz="0" w:space="0" w:color="auto"/>
                    <w:right w:val="none" w:sz="0" w:space="0" w:color="auto"/>
                  </w:divBdr>
                </w:div>
              </w:divsChild>
            </w:div>
            <w:div w:id="1550411968">
              <w:marLeft w:val="0"/>
              <w:marRight w:val="0"/>
              <w:marTop w:val="0"/>
              <w:marBottom w:val="0"/>
              <w:divBdr>
                <w:top w:val="none" w:sz="0" w:space="0" w:color="auto"/>
                <w:left w:val="none" w:sz="0" w:space="0" w:color="auto"/>
                <w:bottom w:val="none" w:sz="0" w:space="0" w:color="auto"/>
                <w:right w:val="none" w:sz="0" w:space="0" w:color="auto"/>
              </w:divBdr>
              <w:divsChild>
                <w:div w:id="10889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531">
          <w:marLeft w:val="0"/>
          <w:marRight w:val="0"/>
          <w:marTop w:val="0"/>
          <w:marBottom w:val="0"/>
          <w:divBdr>
            <w:top w:val="none" w:sz="0" w:space="0" w:color="auto"/>
            <w:left w:val="none" w:sz="0" w:space="0" w:color="auto"/>
            <w:bottom w:val="none" w:sz="0" w:space="0" w:color="auto"/>
            <w:right w:val="none" w:sz="0" w:space="0" w:color="auto"/>
          </w:divBdr>
          <w:divsChild>
            <w:div w:id="320502809">
              <w:marLeft w:val="0"/>
              <w:marRight w:val="0"/>
              <w:marTop w:val="0"/>
              <w:marBottom w:val="0"/>
              <w:divBdr>
                <w:top w:val="none" w:sz="0" w:space="0" w:color="auto"/>
                <w:left w:val="none" w:sz="0" w:space="0" w:color="auto"/>
                <w:bottom w:val="none" w:sz="0" w:space="0" w:color="auto"/>
                <w:right w:val="none" w:sz="0" w:space="0" w:color="auto"/>
              </w:divBdr>
              <w:divsChild>
                <w:div w:id="1194270409">
                  <w:marLeft w:val="0"/>
                  <w:marRight w:val="0"/>
                  <w:marTop w:val="0"/>
                  <w:marBottom w:val="0"/>
                  <w:divBdr>
                    <w:top w:val="none" w:sz="0" w:space="0" w:color="auto"/>
                    <w:left w:val="none" w:sz="0" w:space="0" w:color="auto"/>
                    <w:bottom w:val="none" w:sz="0" w:space="0" w:color="auto"/>
                    <w:right w:val="none" w:sz="0" w:space="0" w:color="auto"/>
                  </w:divBdr>
                </w:div>
              </w:divsChild>
            </w:div>
            <w:div w:id="74978158">
              <w:marLeft w:val="0"/>
              <w:marRight w:val="0"/>
              <w:marTop w:val="0"/>
              <w:marBottom w:val="0"/>
              <w:divBdr>
                <w:top w:val="none" w:sz="0" w:space="0" w:color="auto"/>
                <w:left w:val="none" w:sz="0" w:space="0" w:color="auto"/>
                <w:bottom w:val="none" w:sz="0" w:space="0" w:color="auto"/>
                <w:right w:val="none" w:sz="0" w:space="0" w:color="auto"/>
              </w:divBdr>
              <w:divsChild>
                <w:div w:id="1787701331">
                  <w:marLeft w:val="0"/>
                  <w:marRight w:val="0"/>
                  <w:marTop w:val="0"/>
                  <w:marBottom w:val="0"/>
                  <w:divBdr>
                    <w:top w:val="none" w:sz="0" w:space="0" w:color="auto"/>
                    <w:left w:val="none" w:sz="0" w:space="0" w:color="auto"/>
                    <w:bottom w:val="none" w:sz="0" w:space="0" w:color="auto"/>
                    <w:right w:val="none" w:sz="0" w:space="0" w:color="auto"/>
                  </w:divBdr>
                </w:div>
              </w:divsChild>
            </w:div>
            <w:div w:id="994338931">
              <w:marLeft w:val="0"/>
              <w:marRight w:val="0"/>
              <w:marTop w:val="0"/>
              <w:marBottom w:val="0"/>
              <w:divBdr>
                <w:top w:val="none" w:sz="0" w:space="0" w:color="auto"/>
                <w:left w:val="none" w:sz="0" w:space="0" w:color="auto"/>
                <w:bottom w:val="none" w:sz="0" w:space="0" w:color="auto"/>
                <w:right w:val="none" w:sz="0" w:space="0" w:color="auto"/>
              </w:divBdr>
              <w:divsChild>
                <w:div w:id="1661687609">
                  <w:marLeft w:val="0"/>
                  <w:marRight w:val="0"/>
                  <w:marTop w:val="0"/>
                  <w:marBottom w:val="0"/>
                  <w:divBdr>
                    <w:top w:val="none" w:sz="0" w:space="0" w:color="auto"/>
                    <w:left w:val="none" w:sz="0" w:space="0" w:color="auto"/>
                    <w:bottom w:val="none" w:sz="0" w:space="0" w:color="auto"/>
                    <w:right w:val="none" w:sz="0" w:space="0" w:color="auto"/>
                  </w:divBdr>
                </w:div>
              </w:divsChild>
            </w:div>
            <w:div w:id="648364724">
              <w:marLeft w:val="0"/>
              <w:marRight w:val="0"/>
              <w:marTop w:val="0"/>
              <w:marBottom w:val="0"/>
              <w:divBdr>
                <w:top w:val="none" w:sz="0" w:space="0" w:color="auto"/>
                <w:left w:val="none" w:sz="0" w:space="0" w:color="auto"/>
                <w:bottom w:val="none" w:sz="0" w:space="0" w:color="auto"/>
                <w:right w:val="none" w:sz="0" w:space="0" w:color="auto"/>
              </w:divBdr>
              <w:divsChild>
                <w:div w:id="794829117">
                  <w:marLeft w:val="0"/>
                  <w:marRight w:val="0"/>
                  <w:marTop w:val="0"/>
                  <w:marBottom w:val="0"/>
                  <w:divBdr>
                    <w:top w:val="none" w:sz="0" w:space="0" w:color="auto"/>
                    <w:left w:val="none" w:sz="0" w:space="0" w:color="auto"/>
                    <w:bottom w:val="none" w:sz="0" w:space="0" w:color="auto"/>
                    <w:right w:val="none" w:sz="0" w:space="0" w:color="auto"/>
                  </w:divBdr>
                </w:div>
              </w:divsChild>
            </w:div>
            <w:div w:id="1195464066">
              <w:marLeft w:val="0"/>
              <w:marRight w:val="0"/>
              <w:marTop w:val="0"/>
              <w:marBottom w:val="0"/>
              <w:divBdr>
                <w:top w:val="none" w:sz="0" w:space="0" w:color="auto"/>
                <w:left w:val="none" w:sz="0" w:space="0" w:color="auto"/>
                <w:bottom w:val="none" w:sz="0" w:space="0" w:color="auto"/>
                <w:right w:val="none" w:sz="0" w:space="0" w:color="auto"/>
              </w:divBdr>
              <w:divsChild>
                <w:div w:id="517735256">
                  <w:marLeft w:val="0"/>
                  <w:marRight w:val="0"/>
                  <w:marTop w:val="0"/>
                  <w:marBottom w:val="0"/>
                  <w:divBdr>
                    <w:top w:val="none" w:sz="0" w:space="0" w:color="auto"/>
                    <w:left w:val="none" w:sz="0" w:space="0" w:color="auto"/>
                    <w:bottom w:val="none" w:sz="0" w:space="0" w:color="auto"/>
                    <w:right w:val="none" w:sz="0" w:space="0" w:color="auto"/>
                  </w:divBdr>
                </w:div>
              </w:divsChild>
            </w:div>
            <w:div w:id="653879793">
              <w:marLeft w:val="0"/>
              <w:marRight w:val="0"/>
              <w:marTop w:val="0"/>
              <w:marBottom w:val="0"/>
              <w:divBdr>
                <w:top w:val="none" w:sz="0" w:space="0" w:color="auto"/>
                <w:left w:val="none" w:sz="0" w:space="0" w:color="auto"/>
                <w:bottom w:val="none" w:sz="0" w:space="0" w:color="auto"/>
                <w:right w:val="none" w:sz="0" w:space="0" w:color="auto"/>
              </w:divBdr>
              <w:divsChild>
                <w:div w:id="1551459179">
                  <w:marLeft w:val="0"/>
                  <w:marRight w:val="0"/>
                  <w:marTop w:val="0"/>
                  <w:marBottom w:val="0"/>
                  <w:divBdr>
                    <w:top w:val="none" w:sz="0" w:space="0" w:color="auto"/>
                    <w:left w:val="none" w:sz="0" w:space="0" w:color="auto"/>
                    <w:bottom w:val="none" w:sz="0" w:space="0" w:color="auto"/>
                    <w:right w:val="none" w:sz="0" w:space="0" w:color="auto"/>
                  </w:divBdr>
                </w:div>
              </w:divsChild>
            </w:div>
            <w:div w:id="614140865">
              <w:marLeft w:val="0"/>
              <w:marRight w:val="0"/>
              <w:marTop w:val="0"/>
              <w:marBottom w:val="0"/>
              <w:divBdr>
                <w:top w:val="none" w:sz="0" w:space="0" w:color="auto"/>
                <w:left w:val="none" w:sz="0" w:space="0" w:color="auto"/>
                <w:bottom w:val="none" w:sz="0" w:space="0" w:color="auto"/>
                <w:right w:val="none" w:sz="0" w:space="0" w:color="auto"/>
              </w:divBdr>
              <w:divsChild>
                <w:div w:id="1804076654">
                  <w:marLeft w:val="0"/>
                  <w:marRight w:val="0"/>
                  <w:marTop w:val="0"/>
                  <w:marBottom w:val="0"/>
                  <w:divBdr>
                    <w:top w:val="none" w:sz="0" w:space="0" w:color="auto"/>
                    <w:left w:val="none" w:sz="0" w:space="0" w:color="auto"/>
                    <w:bottom w:val="none" w:sz="0" w:space="0" w:color="auto"/>
                    <w:right w:val="none" w:sz="0" w:space="0" w:color="auto"/>
                  </w:divBdr>
                </w:div>
              </w:divsChild>
            </w:div>
            <w:div w:id="1425955693">
              <w:marLeft w:val="0"/>
              <w:marRight w:val="0"/>
              <w:marTop w:val="0"/>
              <w:marBottom w:val="0"/>
              <w:divBdr>
                <w:top w:val="none" w:sz="0" w:space="0" w:color="auto"/>
                <w:left w:val="none" w:sz="0" w:space="0" w:color="auto"/>
                <w:bottom w:val="none" w:sz="0" w:space="0" w:color="auto"/>
                <w:right w:val="none" w:sz="0" w:space="0" w:color="auto"/>
              </w:divBdr>
              <w:divsChild>
                <w:div w:id="53555085">
                  <w:marLeft w:val="0"/>
                  <w:marRight w:val="0"/>
                  <w:marTop w:val="0"/>
                  <w:marBottom w:val="0"/>
                  <w:divBdr>
                    <w:top w:val="none" w:sz="0" w:space="0" w:color="auto"/>
                    <w:left w:val="none" w:sz="0" w:space="0" w:color="auto"/>
                    <w:bottom w:val="none" w:sz="0" w:space="0" w:color="auto"/>
                    <w:right w:val="none" w:sz="0" w:space="0" w:color="auto"/>
                  </w:divBdr>
                </w:div>
              </w:divsChild>
            </w:div>
            <w:div w:id="345249701">
              <w:marLeft w:val="0"/>
              <w:marRight w:val="0"/>
              <w:marTop w:val="0"/>
              <w:marBottom w:val="0"/>
              <w:divBdr>
                <w:top w:val="none" w:sz="0" w:space="0" w:color="auto"/>
                <w:left w:val="none" w:sz="0" w:space="0" w:color="auto"/>
                <w:bottom w:val="none" w:sz="0" w:space="0" w:color="auto"/>
                <w:right w:val="none" w:sz="0" w:space="0" w:color="auto"/>
              </w:divBdr>
              <w:divsChild>
                <w:div w:id="226721615">
                  <w:marLeft w:val="0"/>
                  <w:marRight w:val="0"/>
                  <w:marTop w:val="0"/>
                  <w:marBottom w:val="0"/>
                  <w:divBdr>
                    <w:top w:val="none" w:sz="0" w:space="0" w:color="auto"/>
                    <w:left w:val="none" w:sz="0" w:space="0" w:color="auto"/>
                    <w:bottom w:val="none" w:sz="0" w:space="0" w:color="auto"/>
                    <w:right w:val="none" w:sz="0" w:space="0" w:color="auto"/>
                  </w:divBdr>
                </w:div>
              </w:divsChild>
            </w:div>
            <w:div w:id="1807965480">
              <w:marLeft w:val="0"/>
              <w:marRight w:val="0"/>
              <w:marTop w:val="0"/>
              <w:marBottom w:val="0"/>
              <w:divBdr>
                <w:top w:val="none" w:sz="0" w:space="0" w:color="auto"/>
                <w:left w:val="none" w:sz="0" w:space="0" w:color="auto"/>
                <w:bottom w:val="none" w:sz="0" w:space="0" w:color="auto"/>
                <w:right w:val="none" w:sz="0" w:space="0" w:color="auto"/>
              </w:divBdr>
              <w:divsChild>
                <w:div w:id="287202246">
                  <w:marLeft w:val="0"/>
                  <w:marRight w:val="0"/>
                  <w:marTop w:val="0"/>
                  <w:marBottom w:val="0"/>
                  <w:divBdr>
                    <w:top w:val="none" w:sz="0" w:space="0" w:color="auto"/>
                    <w:left w:val="none" w:sz="0" w:space="0" w:color="auto"/>
                    <w:bottom w:val="none" w:sz="0" w:space="0" w:color="auto"/>
                    <w:right w:val="none" w:sz="0" w:space="0" w:color="auto"/>
                  </w:divBdr>
                </w:div>
              </w:divsChild>
            </w:div>
            <w:div w:id="1211455107">
              <w:marLeft w:val="0"/>
              <w:marRight w:val="0"/>
              <w:marTop w:val="0"/>
              <w:marBottom w:val="0"/>
              <w:divBdr>
                <w:top w:val="none" w:sz="0" w:space="0" w:color="auto"/>
                <w:left w:val="none" w:sz="0" w:space="0" w:color="auto"/>
                <w:bottom w:val="none" w:sz="0" w:space="0" w:color="auto"/>
                <w:right w:val="none" w:sz="0" w:space="0" w:color="auto"/>
              </w:divBdr>
              <w:divsChild>
                <w:div w:id="1104492423">
                  <w:marLeft w:val="0"/>
                  <w:marRight w:val="0"/>
                  <w:marTop w:val="0"/>
                  <w:marBottom w:val="0"/>
                  <w:divBdr>
                    <w:top w:val="none" w:sz="0" w:space="0" w:color="auto"/>
                    <w:left w:val="none" w:sz="0" w:space="0" w:color="auto"/>
                    <w:bottom w:val="none" w:sz="0" w:space="0" w:color="auto"/>
                    <w:right w:val="none" w:sz="0" w:space="0" w:color="auto"/>
                  </w:divBdr>
                </w:div>
              </w:divsChild>
            </w:div>
            <w:div w:id="1473861450">
              <w:marLeft w:val="0"/>
              <w:marRight w:val="0"/>
              <w:marTop w:val="0"/>
              <w:marBottom w:val="0"/>
              <w:divBdr>
                <w:top w:val="none" w:sz="0" w:space="0" w:color="auto"/>
                <w:left w:val="none" w:sz="0" w:space="0" w:color="auto"/>
                <w:bottom w:val="none" w:sz="0" w:space="0" w:color="auto"/>
                <w:right w:val="none" w:sz="0" w:space="0" w:color="auto"/>
              </w:divBdr>
              <w:divsChild>
                <w:div w:id="2033870817">
                  <w:marLeft w:val="0"/>
                  <w:marRight w:val="0"/>
                  <w:marTop w:val="0"/>
                  <w:marBottom w:val="0"/>
                  <w:divBdr>
                    <w:top w:val="none" w:sz="0" w:space="0" w:color="auto"/>
                    <w:left w:val="none" w:sz="0" w:space="0" w:color="auto"/>
                    <w:bottom w:val="none" w:sz="0" w:space="0" w:color="auto"/>
                    <w:right w:val="none" w:sz="0" w:space="0" w:color="auto"/>
                  </w:divBdr>
                </w:div>
              </w:divsChild>
            </w:div>
            <w:div w:id="163713722">
              <w:marLeft w:val="0"/>
              <w:marRight w:val="0"/>
              <w:marTop w:val="0"/>
              <w:marBottom w:val="0"/>
              <w:divBdr>
                <w:top w:val="none" w:sz="0" w:space="0" w:color="auto"/>
                <w:left w:val="none" w:sz="0" w:space="0" w:color="auto"/>
                <w:bottom w:val="none" w:sz="0" w:space="0" w:color="auto"/>
                <w:right w:val="none" w:sz="0" w:space="0" w:color="auto"/>
              </w:divBdr>
              <w:divsChild>
                <w:div w:id="1110585664">
                  <w:marLeft w:val="0"/>
                  <w:marRight w:val="0"/>
                  <w:marTop w:val="0"/>
                  <w:marBottom w:val="0"/>
                  <w:divBdr>
                    <w:top w:val="none" w:sz="0" w:space="0" w:color="auto"/>
                    <w:left w:val="none" w:sz="0" w:space="0" w:color="auto"/>
                    <w:bottom w:val="none" w:sz="0" w:space="0" w:color="auto"/>
                    <w:right w:val="none" w:sz="0" w:space="0" w:color="auto"/>
                  </w:divBdr>
                </w:div>
              </w:divsChild>
            </w:div>
            <w:div w:id="1001927237">
              <w:marLeft w:val="0"/>
              <w:marRight w:val="0"/>
              <w:marTop w:val="0"/>
              <w:marBottom w:val="0"/>
              <w:divBdr>
                <w:top w:val="none" w:sz="0" w:space="0" w:color="auto"/>
                <w:left w:val="none" w:sz="0" w:space="0" w:color="auto"/>
                <w:bottom w:val="none" w:sz="0" w:space="0" w:color="auto"/>
                <w:right w:val="none" w:sz="0" w:space="0" w:color="auto"/>
              </w:divBdr>
              <w:divsChild>
                <w:div w:id="618293614">
                  <w:marLeft w:val="0"/>
                  <w:marRight w:val="0"/>
                  <w:marTop w:val="0"/>
                  <w:marBottom w:val="0"/>
                  <w:divBdr>
                    <w:top w:val="none" w:sz="0" w:space="0" w:color="auto"/>
                    <w:left w:val="none" w:sz="0" w:space="0" w:color="auto"/>
                    <w:bottom w:val="none" w:sz="0" w:space="0" w:color="auto"/>
                    <w:right w:val="none" w:sz="0" w:space="0" w:color="auto"/>
                  </w:divBdr>
                </w:div>
              </w:divsChild>
            </w:div>
            <w:div w:id="1803769800">
              <w:marLeft w:val="0"/>
              <w:marRight w:val="0"/>
              <w:marTop w:val="0"/>
              <w:marBottom w:val="0"/>
              <w:divBdr>
                <w:top w:val="none" w:sz="0" w:space="0" w:color="auto"/>
                <w:left w:val="none" w:sz="0" w:space="0" w:color="auto"/>
                <w:bottom w:val="none" w:sz="0" w:space="0" w:color="auto"/>
                <w:right w:val="none" w:sz="0" w:space="0" w:color="auto"/>
              </w:divBdr>
              <w:divsChild>
                <w:div w:id="536621469">
                  <w:marLeft w:val="0"/>
                  <w:marRight w:val="0"/>
                  <w:marTop w:val="0"/>
                  <w:marBottom w:val="0"/>
                  <w:divBdr>
                    <w:top w:val="none" w:sz="0" w:space="0" w:color="auto"/>
                    <w:left w:val="none" w:sz="0" w:space="0" w:color="auto"/>
                    <w:bottom w:val="none" w:sz="0" w:space="0" w:color="auto"/>
                    <w:right w:val="none" w:sz="0" w:space="0" w:color="auto"/>
                  </w:divBdr>
                </w:div>
              </w:divsChild>
            </w:div>
            <w:div w:id="637691552">
              <w:marLeft w:val="0"/>
              <w:marRight w:val="0"/>
              <w:marTop w:val="0"/>
              <w:marBottom w:val="0"/>
              <w:divBdr>
                <w:top w:val="none" w:sz="0" w:space="0" w:color="auto"/>
                <w:left w:val="none" w:sz="0" w:space="0" w:color="auto"/>
                <w:bottom w:val="none" w:sz="0" w:space="0" w:color="auto"/>
                <w:right w:val="none" w:sz="0" w:space="0" w:color="auto"/>
              </w:divBdr>
              <w:divsChild>
                <w:div w:id="585921328">
                  <w:marLeft w:val="0"/>
                  <w:marRight w:val="0"/>
                  <w:marTop w:val="0"/>
                  <w:marBottom w:val="0"/>
                  <w:divBdr>
                    <w:top w:val="none" w:sz="0" w:space="0" w:color="auto"/>
                    <w:left w:val="none" w:sz="0" w:space="0" w:color="auto"/>
                    <w:bottom w:val="none" w:sz="0" w:space="0" w:color="auto"/>
                    <w:right w:val="none" w:sz="0" w:space="0" w:color="auto"/>
                  </w:divBdr>
                </w:div>
              </w:divsChild>
            </w:div>
            <w:div w:id="86191908">
              <w:marLeft w:val="0"/>
              <w:marRight w:val="0"/>
              <w:marTop w:val="0"/>
              <w:marBottom w:val="0"/>
              <w:divBdr>
                <w:top w:val="none" w:sz="0" w:space="0" w:color="auto"/>
                <w:left w:val="none" w:sz="0" w:space="0" w:color="auto"/>
                <w:bottom w:val="none" w:sz="0" w:space="0" w:color="auto"/>
                <w:right w:val="none" w:sz="0" w:space="0" w:color="auto"/>
              </w:divBdr>
              <w:divsChild>
                <w:div w:id="732776900">
                  <w:marLeft w:val="0"/>
                  <w:marRight w:val="0"/>
                  <w:marTop w:val="0"/>
                  <w:marBottom w:val="0"/>
                  <w:divBdr>
                    <w:top w:val="none" w:sz="0" w:space="0" w:color="auto"/>
                    <w:left w:val="none" w:sz="0" w:space="0" w:color="auto"/>
                    <w:bottom w:val="none" w:sz="0" w:space="0" w:color="auto"/>
                    <w:right w:val="none" w:sz="0" w:space="0" w:color="auto"/>
                  </w:divBdr>
                </w:div>
              </w:divsChild>
            </w:div>
            <w:div w:id="1586308047">
              <w:marLeft w:val="0"/>
              <w:marRight w:val="0"/>
              <w:marTop w:val="0"/>
              <w:marBottom w:val="0"/>
              <w:divBdr>
                <w:top w:val="none" w:sz="0" w:space="0" w:color="auto"/>
                <w:left w:val="none" w:sz="0" w:space="0" w:color="auto"/>
                <w:bottom w:val="none" w:sz="0" w:space="0" w:color="auto"/>
                <w:right w:val="none" w:sz="0" w:space="0" w:color="auto"/>
              </w:divBdr>
              <w:divsChild>
                <w:div w:id="20514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1520">
          <w:marLeft w:val="0"/>
          <w:marRight w:val="0"/>
          <w:marTop w:val="0"/>
          <w:marBottom w:val="0"/>
          <w:divBdr>
            <w:top w:val="none" w:sz="0" w:space="0" w:color="auto"/>
            <w:left w:val="none" w:sz="0" w:space="0" w:color="auto"/>
            <w:bottom w:val="none" w:sz="0" w:space="0" w:color="auto"/>
            <w:right w:val="none" w:sz="0" w:space="0" w:color="auto"/>
          </w:divBdr>
          <w:divsChild>
            <w:div w:id="1012803994">
              <w:marLeft w:val="0"/>
              <w:marRight w:val="0"/>
              <w:marTop w:val="0"/>
              <w:marBottom w:val="0"/>
              <w:divBdr>
                <w:top w:val="none" w:sz="0" w:space="0" w:color="auto"/>
                <w:left w:val="none" w:sz="0" w:space="0" w:color="auto"/>
                <w:bottom w:val="none" w:sz="0" w:space="0" w:color="auto"/>
                <w:right w:val="none" w:sz="0" w:space="0" w:color="auto"/>
              </w:divBdr>
              <w:divsChild>
                <w:div w:id="631517867">
                  <w:marLeft w:val="0"/>
                  <w:marRight w:val="0"/>
                  <w:marTop w:val="0"/>
                  <w:marBottom w:val="0"/>
                  <w:divBdr>
                    <w:top w:val="none" w:sz="0" w:space="0" w:color="auto"/>
                    <w:left w:val="none" w:sz="0" w:space="0" w:color="auto"/>
                    <w:bottom w:val="none" w:sz="0" w:space="0" w:color="auto"/>
                    <w:right w:val="none" w:sz="0" w:space="0" w:color="auto"/>
                  </w:divBdr>
                </w:div>
                <w:div w:id="1417095316">
                  <w:marLeft w:val="0"/>
                  <w:marRight w:val="0"/>
                  <w:marTop w:val="0"/>
                  <w:marBottom w:val="0"/>
                  <w:divBdr>
                    <w:top w:val="none" w:sz="0" w:space="0" w:color="auto"/>
                    <w:left w:val="none" w:sz="0" w:space="0" w:color="auto"/>
                    <w:bottom w:val="none" w:sz="0" w:space="0" w:color="auto"/>
                    <w:right w:val="none" w:sz="0" w:space="0" w:color="auto"/>
                  </w:divBdr>
                </w:div>
              </w:divsChild>
            </w:div>
            <w:div w:id="1346245275">
              <w:marLeft w:val="0"/>
              <w:marRight w:val="0"/>
              <w:marTop w:val="0"/>
              <w:marBottom w:val="0"/>
              <w:divBdr>
                <w:top w:val="none" w:sz="0" w:space="0" w:color="auto"/>
                <w:left w:val="none" w:sz="0" w:space="0" w:color="auto"/>
                <w:bottom w:val="none" w:sz="0" w:space="0" w:color="auto"/>
                <w:right w:val="none" w:sz="0" w:space="0" w:color="auto"/>
              </w:divBdr>
              <w:divsChild>
                <w:div w:id="3841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98821">
          <w:marLeft w:val="0"/>
          <w:marRight w:val="0"/>
          <w:marTop w:val="0"/>
          <w:marBottom w:val="0"/>
          <w:divBdr>
            <w:top w:val="none" w:sz="0" w:space="0" w:color="auto"/>
            <w:left w:val="none" w:sz="0" w:space="0" w:color="auto"/>
            <w:bottom w:val="none" w:sz="0" w:space="0" w:color="auto"/>
            <w:right w:val="none" w:sz="0" w:space="0" w:color="auto"/>
          </w:divBdr>
          <w:divsChild>
            <w:div w:id="630134019">
              <w:marLeft w:val="0"/>
              <w:marRight w:val="0"/>
              <w:marTop w:val="0"/>
              <w:marBottom w:val="0"/>
              <w:divBdr>
                <w:top w:val="none" w:sz="0" w:space="0" w:color="auto"/>
                <w:left w:val="none" w:sz="0" w:space="0" w:color="auto"/>
                <w:bottom w:val="none" w:sz="0" w:space="0" w:color="auto"/>
                <w:right w:val="none" w:sz="0" w:space="0" w:color="auto"/>
              </w:divBdr>
              <w:divsChild>
                <w:div w:id="12693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3773">
          <w:marLeft w:val="0"/>
          <w:marRight w:val="0"/>
          <w:marTop w:val="0"/>
          <w:marBottom w:val="0"/>
          <w:divBdr>
            <w:top w:val="none" w:sz="0" w:space="0" w:color="auto"/>
            <w:left w:val="none" w:sz="0" w:space="0" w:color="auto"/>
            <w:bottom w:val="none" w:sz="0" w:space="0" w:color="auto"/>
            <w:right w:val="none" w:sz="0" w:space="0" w:color="auto"/>
          </w:divBdr>
          <w:divsChild>
            <w:div w:id="465044836">
              <w:marLeft w:val="0"/>
              <w:marRight w:val="0"/>
              <w:marTop w:val="0"/>
              <w:marBottom w:val="0"/>
              <w:divBdr>
                <w:top w:val="none" w:sz="0" w:space="0" w:color="auto"/>
                <w:left w:val="none" w:sz="0" w:space="0" w:color="auto"/>
                <w:bottom w:val="none" w:sz="0" w:space="0" w:color="auto"/>
                <w:right w:val="none" w:sz="0" w:space="0" w:color="auto"/>
              </w:divBdr>
              <w:divsChild>
                <w:div w:id="634407722">
                  <w:marLeft w:val="0"/>
                  <w:marRight w:val="0"/>
                  <w:marTop w:val="0"/>
                  <w:marBottom w:val="0"/>
                  <w:divBdr>
                    <w:top w:val="none" w:sz="0" w:space="0" w:color="auto"/>
                    <w:left w:val="none" w:sz="0" w:space="0" w:color="auto"/>
                    <w:bottom w:val="none" w:sz="0" w:space="0" w:color="auto"/>
                    <w:right w:val="none" w:sz="0" w:space="0" w:color="auto"/>
                  </w:divBdr>
                </w:div>
                <w:div w:id="686910085">
                  <w:marLeft w:val="0"/>
                  <w:marRight w:val="0"/>
                  <w:marTop w:val="0"/>
                  <w:marBottom w:val="0"/>
                  <w:divBdr>
                    <w:top w:val="none" w:sz="0" w:space="0" w:color="auto"/>
                    <w:left w:val="none" w:sz="0" w:space="0" w:color="auto"/>
                    <w:bottom w:val="none" w:sz="0" w:space="0" w:color="auto"/>
                    <w:right w:val="none" w:sz="0" w:space="0" w:color="auto"/>
                  </w:divBdr>
                </w:div>
              </w:divsChild>
            </w:div>
            <w:div w:id="383793645">
              <w:marLeft w:val="0"/>
              <w:marRight w:val="0"/>
              <w:marTop w:val="0"/>
              <w:marBottom w:val="0"/>
              <w:divBdr>
                <w:top w:val="none" w:sz="0" w:space="0" w:color="auto"/>
                <w:left w:val="none" w:sz="0" w:space="0" w:color="auto"/>
                <w:bottom w:val="none" w:sz="0" w:space="0" w:color="auto"/>
                <w:right w:val="none" w:sz="0" w:space="0" w:color="auto"/>
              </w:divBdr>
              <w:divsChild>
                <w:div w:id="16476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82210">
          <w:marLeft w:val="0"/>
          <w:marRight w:val="0"/>
          <w:marTop w:val="0"/>
          <w:marBottom w:val="0"/>
          <w:divBdr>
            <w:top w:val="none" w:sz="0" w:space="0" w:color="auto"/>
            <w:left w:val="none" w:sz="0" w:space="0" w:color="auto"/>
            <w:bottom w:val="none" w:sz="0" w:space="0" w:color="auto"/>
            <w:right w:val="none" w:sz="0" w:space="0" w:color="auto"/>
          </w:divBdr>
          <w:divsChild>
            <w:div w:id="2075464689">
              <w:marLeft w:val="0"/>
              <w:marRight w:val="0"/>
              <w:marTop w:val="0"/>
              <w:marBottom w:val="0"/>
              <w:divBdr>
                <w:top w:val="none" w:sz="0" w:space="0" w:color="auto"/>
                <w:left w:val="none" w:sz="0" w:space="0" w:color="auto"/>
                <w:bottom w:val="none" w:sz="0" w:space="0" w:color="auto"/>
                <w:right w:val="none" w:sz="0" w:space="0" w:color="auto"/>
              </w:divBdr>
              <w:divsChild>
                <w:div w:id="50412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94530">
          <w:marLeft w:val="0"/>
          <w:marRight w:val="0"/>
          <w:marTop w:val="0"/>
          <w:marBottom w:val="0"/>
          <w:divBdr>
            <w:top w:val="none" w:sz="0" w:space="0" w:color="auto"/>
            <w:left w:val="none" w:sz="0" w:space="0" w:color="auto"/>
            <w:bottom w:val="none" w:sz="0" w:space="0" w:color="auto"/>
            <w:right w:val="none" w:sz="0" w:space="0" w:color="auto"/>
          </w:divBdr>
          <w:divsChild>
            <w:div w:id="1284264308">
              <w:marLeft w:val="0"/>
              <w:marRight w:val="0"/>
              <w:marTop w:val="0"/>
              <w:marBottom w:val="0"/>
              <w:divBdr>
                <w:top w:val="none" w:sz="0" w:space="0" w:color="auto"/>
                <w:left w:val="none" w:sz="0" w:space="0" w:color="auto"/>
                <w:bottom w:val="none" w:sz="0" w:space="0" w:color="auto"/>
                <w:right w:val="none" w:sz="0" w:space="0" w:color="auto"/>
              </w:divBdr>
              <w:divsChild>
                <w:div w:id="646013122">
                  <w:marLeft w:val="0"/>
                  <w:marRight w:val="0"/>
                  <w:marTop w:val="0"/>
                  <w:marBottom w:val="0"/>
                  <w:divBdr>
                    <w:top w:val="none" w:sz="0" w:space="0" w:color="auto"/>
                    <w:left w:val="none" w:sz="0" w:space="0" w:color="auto"/>
                    <w:bottom w:val="none" w:sz="0" w:space="0" w:color="auto"/>
                    <w:right w:val="none" w:sz="0" w:space="0" w:color="auto"/>
                  </w:divBdr>
                </w:div>
                <w:div w:id="615066482">
                  <w:marLeft w:val="0"/>
                  <w:marRight w:val="0"/>
                  <w:marTop w:val="0"/>
                  <w:marBottom w:val="0"/>
                  <w:divBdr>
                    <w:top w:val="none" w:sz="0" w:space="0" w:color="auto"/>
                    <w:left w:val="none" w:sz="0" w:space="0" w:color="auto"/>
                    <w:bottom w:val="none" w:sz="0" w:space="0" w:color="auto"/>
                    <w:right w:val="none" w:sz="0" w:space="0" w:color="auto"/>
                  </w:divBdr>
                </w:div>
              </w:divsChild>
            </w:div>
            <w:div w:id="550506789">
              <w:marLeft w:val="0"/>
              <w:marRight w:val="0"/>
              <w:marTop w:val="0"/>
              <w:marBottom w:val="0"/>
              <w:divBdr>
                <w:top w:val="none" w:sz="0" w:space="0" w:color="auto"/>
                <w:left w:val="none" w:sz="0" w:space="0" w:color="auto"/>
                <w:bottom w:val="none" w:sz="0" w:space="0" w:color="auto"/>
                <w:right w:val="none" w:sz="0" w:space="0" w:color="auto"/>
              </w:divBdr>
              <w:divsChild>
                <w:div w:id="16285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201">
          <w:marLeft w:val="0"/>
          <w:marRight w:val="0"/>
          <w:marTop w:val="0"/>
          <w:marBottom w:val="0"/>
          <w:divBdr>
            <w:top w:val="none" w:sz="0" w:space="0" w:color="auto"/>
            <w:left w:val="none" w:sz="0" w:space="0" w:color="auto"/>
            <w:bottom w:val="none" w:sz="0" w:space="0" w:color="auto"/>
            <w:right w:val="none" w:sz="0" w:space="0" w:color="auto"/>
          </w:divBdr>
          <w:divsChild>
            <w:div w:id="17437219">
              <w:marLeft w:val="0"/>
              <w:marRight w:val="0"/>
              <w:marTop w:val="0"/>
              <w:marBottom w:val="0"/>
              <w:divBdr>
                <w:top w:val="none" w:sz="0" w:space="0" w:color="auto"/>
                <w:left w:val="none" w:sz="0" w:space="0" w:color="auto"/>
                <w:bottom w:val="none" w:sz="0" w:space="0" w:color="auto"/>
                <w:right w:val="none" w:sz="0" w:space="0" w:color="auto"/>
              </w:divBdr>
              <w:divsChild>
                <w:div w:id="9122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2059">
          <w:marLeft w:val="0"/>
          <w:marRight w:val="0"/>
          <w:marTop w:val="0"/>
          <w:marBottom w:val="0"/>
          <w:divBdr>
            <w:top w:val="none" w:sz="0" w:space="0" w:color="auto"/>
            <w:left w:val="none" w:sz="0" w:space="0" w:color="auto"/>
            <w:bottom w:val="none" w:sz="0" w:space="0" w:color="auto"/>
            <w:right w:val="none" w:sz="0" w:space="0" w:color="auto"/>
          </w:divBdr>
          <w:divsChild>
            <w:div w:id="978530805">
              <w:marLeft w:val="0"/>
              <w:marRight w:val="0"/>
              <w:marTop w:val="0"/>
              <w:marBottom w:val="0"/>
              <w:divBdr>
                <w:top w:val="none" w:sz="0" w:space="0" w:color="auto"/>
                <w:left w:val="none" w:sz="0" w:space="0" w:color="auto"/>
                <w:bottom w:val="none" w:sz="0" w:space="0" w:color="auto"/>
                <w:right w:val="none" w:sz="0" w:space="0" w:color="auto"/>
              </w:divBdr>
              <w:divsChild>
                <w:div w:id="568927140">
                  <w:marLeft w:val="0"/>
                  <w:marRight w:val="0"/>
                  <w:marTop w:val="0"/>
                  <w:marBottom w:val="0"/>
                  <w:divBdr>
                    <w:top w:val="none" w:sz="0" w:space="0" w:color="auto"/>
                    <w:left w:val="none" w:sz="0" w:space="0" w:color="auto"/>
                    <w:bottom w:val="none" w:sz="0" w:space="0" w:color="auto"/>
                    <w:right w:val="none" w:sz="0" w:space="0" w:color="auto"/>
                  </w:divBdr>
                </w:div>
                <w:div w:id="1668705699">
                  <w:marLeft w:val="0"/>
                  <w:marRight w:val="0"/>
                  <w:marTop w:val="0"/>
                  <w:marBottom w:val="0"/>
                  <w:divBdr>
                    <w:top w:val="none" w:sz="0" w:space="0" w:color="auto"/>
                    <w:left w:val="none" w:sz="0" w:space="0" w:color="auto"/>
                    <w:bottom w:val="none" w:sz="0" w:space="0" w:color="auto"/>
                    <w:right w:val="none" w:sz="0" w:space="0" w:color="auto"/>
                  </w:divBdr>
                </w:div>
              </w:divsChild>
            </w:div>
            <w:div w:id="2112360535">
              <w:marLeft w:val="0"/>
              <w:marRight w:val="0"/>
              <w:marTop w:val="0"/>
              <w:marBottom w:val="0"/>
              <w:divBdr>
                <w:top w:val="none" w:sz="0" w:space="0" w:color="auto"/>
                <w:left w:val="none" w:sz="0" w:space="0" w:color="auto"/>
                <w:bottom w:val="none" w:sz="0" w:space="0" w:color="auto"/>
                <w:right w:val="none" w:sz="0" w:space="0" w:color="auto"/>
              </w:divBdr>
              <w:divsChild>
                <w:div w:id="7103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6964">
          <w:marLeft w:val="0"/>
          <w:marRight w:val="0"/>
          <w:marTop w:val="0"/>
          <w:marBottom w:val="0"/>
          <w:divBdr>
            <w:top w:val="none" w:sz="0" w:space="0" w:color="auto"/>
            <w:left w:val="none" w:sz="0" w:space="0" w:color="auto"/>
            <w:bottom w:val="none" w:sz="0" w:space="0" w:color="auto"/>
            <w:right w:val="none" w:sz="0" w:space="0" w:color="auto"/>
          </w:divBdr>
          <w:divsChild>
            <w:div w:id="451482954">
              <w:marLeft w:val="0"/>
              <w:marRight w:val="0"/>
              <w:marTop w:val="0"/>
              <w:marBottom w:val="0"/>
              <w:divBdr>
                <w:top w:val="none" w:sz="0" w:space="0" w:color="auto"/>
                <w:left w:val="none" w:sz="0" w:space="0" w:color="auto"/>
                <w:bottom w:val="none" w:sz="0" w:space="0" w:color="auto"/>
                <w:right w:val="none" w:sz="0" w:space="0" w:color="auto"/>
              </w:divBdr>
              <w:divsChild>
                <w:div w:id="65145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8369">
          <w:marLeft w:val="0"/>
          <w:marRight w:val="0"/>
          <w:marTop w:val="0"/>
          <w:marBottom w:val="0"/>
          <w:divBdr>
            <w:top w:val="none" w:sz="0" w:space="0" w:color="auto"/>
            <w:left w:val="none" w:sz="0" w:space="0" w:color="auto"/>
            <w:bottom w:val="none" w:sz="0" w:space="0" w:color="auto"/>
            <w:right w:val="none" w:sz="0" w:space="0" w:color="auto"/>
          </w:divBdr>
          <w:divsChild>
            <w:div w:id="1885100271">
              <w:marLeft w:val="0"/>
              <w:marRight w:val="0"/>
              <w:marTop w:val="0"/>
              <w:marBottom w:val="0"/>
              <w:divBdr>
                <w:top w:val="none" w:sz="0" w:space="0" w:color="auto"/>
                <w:left w:val="none" w:sz="0" w:space="0" w:color="auto"/>
                <w:bottom w:val="none" w:sz="0" w:space="0" w:color="auto"/>
                <w:right w:val="none" w:sz="0" w:space="0" w:color="auto"/>
              </w:divBdr>
              <w:divsChild>
                <w:div w:id="1570769769">
                  <w:marLeft w:val="0"/>
                  <w:marRight w:val="0"/>
                  <w:marTop w:val="0"/>
                  <w:marBottom w:val="0"/>
                  <w:divBdr>
                    <w:top w:val="none" w:sz="0" w:space="0" w:color="auto"/>
                    <w:left w:val="none" w:sz="0" w:space="0" w:color="auto"/>
                    <w:bottom w:val="none" w:sz="0" w:space="0" w:color="auto"/>
                    <w:right w:val="none" w:sz="0" w:space="0" w:color="auto"/>
                  </w:divBdr>
                </w:div>
                <w:div w:id="1434127380">
                  <w:marLeft w:val="0"/>
                  <w:marRight w:val="0"/>
                  <w:marTop w:val="0"/>
                  <w:marBottom w:val="0"/>
                  <w:divBdr>
                    <w:top w:val="none" w:sz="0" w:space="0" w:color="auto"/>
                    <w:left w:val="none" w:sz="0" w:space="0" w:color="auto"/>
                    <w:bottom w:val="none" w:sz="0" w:space="0" w:color="auto"/>
                    <w:right w:val="none" w:sz="0" w:space="0" w:color="auto"/>
                  </w:divBdr>
                </w:div>
              </w:divsChild>
            </w:div>
            <w:div w:id="1672904521">
              <w:marLeft w:val="0"/>
              <w:marRight w:val="0"/>
              <w:marTop w:val="0"/>
              <w:marBottom w:val="0"/>
              <w:divBdr>
                <w:top w:val="none" w:sz="0" w:space="0" w:color="auto"/>
                <w:left w:val="none" w:sz="0" w:space="0" w:color="auto"/>
                <w:bottom w:val="none" w:sz="0" w:space="0" w:color="auto"/>
                <w:right w:val="none" w:sz="0" w:space="0" w:color="auto"/>
              </w:divBdr>
              <w:divsChild>
                <w:div w:id="18690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2193">
          <w:marLeft w:val="0"/>
          <w:marRight w:val="0"/>
          <w:marTop w:val="0"/>
          <w:marBottom w:val="0"/>
          <w:divBdr>
            <w:top w:val="none" w:sz="0" w:space="0" w:color="auto"/>
            <w:left w:val="none" w:sz="0" w:space="0" w:color="auto"/>
            <w:bottom w:val="none" w:sz="0" w:space="0" w:color="auto"/>
            <w:right w:val="none" w:sz="0" w:space="0" w:color="auto"/>
          </w:divBdr>
          <w:divsChild>
            <w:div w:id="473067715">
              <w:marLeft w:val="0"/>
              <w:marRight w:val="0"/>
              <w:marTop w:val="0"/>
              <w:marBottom w:val="0"/>
              <w:divBdr>
                <w:top w:val="none" w:sz="0" w:space="0" w:color="auto"/>
                <w:left w:val="none" w:sz="0" w:space="0" w:color="auto"/>
                <w:bottom w:val="none" w:sz="0" w:space="0" w:color="auto"/>
                <w:right w:val="none" w:sz="0" w:space="0" w:color="auto"/>
              </w:divBdr>
              <w:divsChild>
                <w:div w:id="12940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2696">
          <w:marLeft w:val="0"/>
          <w:marRight w:val="0"/>
          <w:marTop w:val="0"/>
          <w:marBottom w:val="0"/>
          <w:divBdr>
            <w:top w:val="none" w:sz="0" w:space="0" w:color="auto"/>
            <w:left w:val="none" w:sz="0" w:space="0" w:color="auto"/>
            <w:bottom w:val="none" w:sz="0" w:space="0" w:color="auto"/>
            <w:right w:val="none" w:sz="0" w:space="0" w:color="auto"/>
          </w:divBdr>
          <w:divsChild>
            <w:div w:id="1889680065">
              <w:marLeft w:val="0"/>
              <w:marRight w:val="0"/>
              <w:marTop w:val="0"/>
              <w:marBottom w:val="0"/>
              <w:divBdr>
                <w:top w:val="none" w:sz="0" w:space="0" w:color="auto"/>
                <w:left w:val="none" w:sz="0" w:space="0" w:color="auto"/>
                <w:bottom w:val="none" w:sz="0" w:space="0" w:color="auto"/>
                <w:right w:val="none" w:sz="0" w:space="0" w:color="auto"/>
              </w:divBdr>
              <w:divsChild>
                <w:div w:id="1825003270">
                  <w:marLeft w:val="0"/>
                  <w:marRight w:val="0"/>
                  <w:marTop w:val="0"/>
                  <w:marBottom w:val="0"/>
                  <w:divBdr>
                    <w:top w:val="none" w:sz="0" w:space="0" w:color="auto"/>
                    <w:left w:val="none" w:sz="0" w:space="0" w:color="auto"/>
                    <w:bottom w:val="none" w:sz="0" w:space="0" w:color="auto"/>
                    <w:right w:val="none" w:sz="0" w:space="0" w:color="auto"/>
                  </w:divBdr>
                </w:div>
                <w:div w:id="531653799">
                  <w:marLeft w:val="0"/>
                  <w:marRight w:val="0"/>
                  <w:marTop w:val="0"/>
                  <w:marBottom w:val="0"/>
                  <w:divBdr>
                    <w:top w:val="none" w:sz="0" w:space="0" w:color="auto"/>
                    <w:left w:val="none" w:sz="0" w:space="0" w:color="auto"/>
                    <w:bottom w:val="none" w:sz="0" w:space="0" w:color="auto"/>
                    <w:right w:val="none" w:sz="0" w:space="0" w:color="auto"/>
                  </w:divBdr>
                </w:div>
              </w:divsChild>
            </w:div>
            <w:div w:id="925069373">
              <w:marLeft w:val="0"/>
              <w:marRight w:val="0"/>
              <w:marTop w:val="0"/>
              <w:marBottom w:val="0"/>
              <w:divBdr>
                <w:top w:val="none" w:sz="0" w:space="0" w:color="auto"/>
                <w:left w:val="none" w:sz="0" w:space="0" w:color="auto"/>
                <w:bottom w:val="none" w:sz="0" w:space="0" w:color="auto"/>
                <w:right w:val="none" w:sz="0" w:space="0" w:color="auto"/>
              </w:divBdr>
              <w:divsChild>
                <w:div w:id="5964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71616">
          <w:marLeft w:val="0"/>
          <w:marRight w:val="0"/>
          <w:marTop w:val="0"/>
          <w:marBottom w:val="0"/>
          <w:divBdr>
            <w:top w:val="none" w:sz="0" w:space="0" w:color="auto"/>
            <w:left w:val="none" w:sz="0" w:space="0" w:color="auto"/>
            <w:bottom w:val="none" w:sz="0" w:space="0" w:color="auto"/>
            <w:right w:val="none" w:sz="0" w:space="0" w:color="auto"/>
          </w:divBdr>
          <w:divsChild>
            <w:div w:id="1678726132">
              <w:marLeft w:val="0"/>
              <w:marRight w:val="0"/>
              <w:marTop w:val="0"/>
              <w:marBottom w:val="0"/>
              <w:divBdr>
                <w:top w:val="none" w:sz="0" w:space="0" w:color="auto"/>
                <w:left w:val="none" w:sz="0" w:space="0" w:color="auto"/>
                <w:bottom w:val="none" w:sz="0" w:space="0" w:color="auto"/>
                <w:right w:val="none" w:sz="0" w:space="0" w:color="auto"/>
              </w:divBdr>
              <w:divsChild>
                <w:div w:id="6307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5343">
          <w:marLeft w:val="0"/>
          <w:marRight w:val="0"/>
          <w:marTop w:val="0"/>
          <w:marBottom w:val="0"/>
          <w:divBdr>
            <w:top w:val="none" w:sz="0" w:space="0" w:color="auto"/>
            <w:left w:val="none" w:sz="0" w:space="0" w:color="auto"/>
            <w:bottom w:val="none" w:sz="0" w:space="0" w:color="auto"/>
            <w:right w:val="none" w:sz="0" w:space="0" w:color="auto"/>
          </w:divBdr>
          <w:divsChild>
            <w:div w:id="1244493680">
              <w:marLeft w:val="0"/>
              <w:marRight w:val="0"/>
              <w:marTop w:val="0"/>
              <w:marBottom w:val="0"/>
              <w:divBdr>
                <w:top w:val="none" w:sz="0" w:space="0" w:color="auto"/>
                <w:left w:val="none" w:sz="0" w:space="0" w:color="auto"/>
                <w:bottom w:val="none" w:sz="0" w:space="0" w:color="auto"/>
                <w:right w:val="none" w:sz="0" w:space="0" w:color="auto"/>
              </w:divBdr>
              <w:divsChild>
                <w:div w:id="1551451457">
                  <w:marLeft w:val="0"/>
                  <w:marRight w:val="0"/>
                  <w:marTop w:val="0"/>
                  <w:marBottom w:val="0"/>
                  <w:divBdr>
                    <w:top w:val="none" w:sz="0" w:space="0" w:color="auto"/>
                    <w:left w:val="none" w:sz="0" w:space="0" w:color="auto"/>
                    <w:bottom w:val="none" w:sz="0" w:space="0" w:color="auto"/>
                    <w:right w:val="none" w:sz="0" w:space="0" w:color="auto"/>
                  </w:divBdr>
                </w:div>
                <w:div w:id="1545631270">
                  <w:marLeft w:val="0"/>
                  <w:marRight w:val="0"/>
                  <w:marTop w:val="0"/>
                  <w:marBottom w:val="0"/>
                  <w:divBdr>
                    <w:top w:val="none" w:sz="0" w:space="0" w:color="auto"/>
                    <w:left w:val="none" w:sz="0" w:space="0" w:color="auto"/>
                    <w:bottom w:val="none" w:sz="0" w:space="0" w:color="auto"/>
                    <w:right w:val="none" w:sz="0" w:space="0" w:color="auto"/>
                  </w:divBdr>
                </w:div>
              </w:divsChild>
            </w:div>
            <w:div w:id="1466115914">
              <w:marLeft w:val="0"/>
              <w:marRight w:val="0"/>
              <w:marTop w:val="0"/>
              <w:marBottom w:val="0"/>
              <w:divBdr>
                <w:top w:val="none" w:sz="0" w:space="0" w:color="auto"/>
                <w:left w:val="none" w:sz="0" w:space="0" w:color="auto"/>
                <w:bottom w:val="none" w:sz="0" w:space="0" w:color="auto"/>
                <w:right w:val="none" w:sz="0" w:space="0" w:color="auto"/>
              </w:divBdr>
              <w:divsChild>
                <w:div w:id="6003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4500">
          <w:marLeft w:val="0"/>
          <w:marRight w:val="0"/>
          <w:marTop w:val="0"/>
          <w:marBottom w:val="0"/>
          <w:divBdr>
            <w:top w:val="none" w:sz="0" w:space="0" w:color="auto"/>
            <w:left w:val="none" w:sz="0" w:space="0" w:color="auto"/>
            <w:bottom w:val="none" w:sz="0" w:space="0" w:color="auto"/>
            <w:right w:val="none" w:sz="0" w:space="0" w:color="auto"/>
          </w:divBdr>
          <w:divsChild>
            <w:div w:id="1237860652">
              <w:marLeft w:val="0"/>
              <w:marRight w:val="0"/>
              <w:marTop w:val="0"/>
              <w:marBottom w:val="0"/>
              <w:divBdr>
                <w:top w:val="none" w:sz="0" w:space="0" w:color="auto"/>
                <w:left w:val="none" w:sz="0" w:space="0" w:color="auto"/>
                <w:bottom w:val="none" w:sz="0" w:space="0" w:color="auto"/>
                <w:right w:val="none" w:sz="0" w:space="0" w:color="auto"/>
              </w:divBdr>
              <w:divsChild>
                <w:div w:id="124121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5823">
          <w:marLeft w:val="0"/>
          <w:marRight w:val="0"/>
          <w:marTop w:val="0"/>
          <w:marBottom w:val="0"/>
          <w:divBdr>
            <w:top w:val="none" w:sz="0" w:space="0" w:color="auto"/>
            <w:left w:val="none" w:sz="0" w:space="0" w:color="auto"/>
            <w:bottom w:val="none" w:sz="0" w:space="0" w:color="auto"/>
            <w:right w:val="none" w:sz="0" w:space="0" w:color="auto"/>
          </w:divBdr>
          <w:divsChild>
            <w:div w:id="976689705">
              <w:marLeft w:val="0"/>
              <w:marRight w:val="0"/>
              <w:marTop w:val="0"/>
              <w:marBottom w:val="0"/>
              <w:divBdr>
                <w:top w:val="none" w:sz="0" w:space="0" w:color="auto"/>
                <w:left w:val="none" w:sz="0" w:space="0" w:color="auto"/>
                <w:bottom w:val="none" w:sz="0" w:space="0" w:color="auto"/>
                <w:right w:val="none" w:sz="0" w:space="0" w:color="auto"/>
              </w:divBdr>
              <w:divsChild>
                <w:div w:id="92944855">
                  <w:marLeft w:val="0"/>
                  <w:marRight w:val="0"/>
                  <w:marTop w:val="0"/>
                  <w:marBottom w:val="0"/>
                  <w:divBdr>
                    <w:top w:val="none" w:sz="0" w:space="0" w:color="auto"/>
                    <w:left w:val="none" w:sz="0" w:space="0" w:color="auto"/>
                    <w:bottom w:val="none" w:sz="0" w:space="0" w:color="auto"/>
                    <w:right w:val="none" w:sz="0" w:space="0" w:color="auto"/>
                  </w:divBdr>
                </w:div>
                <w:div w:id="91897505">
                  <w:marLeft w:val="0"/>
                  <w:marRight w:val="0"/>
                  <w:marTop w:val="0"/>
                  <w:marBottom w:val="0"/>
                  <w:divBdr>
                    <w:top w:val="none" w:sz="0" w:space="0" w:color="auto"/>
                    <w:left w:val="none" w:sz="0" w:space="0" w:color="auto"/>
                    <w:bottom w:val="none" w:sz="0" w:space="0" w:color="auto"/>
                    <w:right w:val="none" w:sz="0" w:space="0" w:color="auto"/>
                  </w:divBdr>
                </w:div>
              </w:divsChild>
            </w:div>
            <w:div w:id="20523117">
              <w:marLeft w:val="0"/>
              <w:marRight w:val="0"/>
              <w:marTop w:val="0"/>
              <w:marBottom w:val="0"/>
              <w:divBdr>
                <w:top w:val="none" w:sz="0" w:space="0" w:color="auto"/>
                <w:left w:val="none" w:sz="0" w:space="0" w:color="auto"/>
                <w:bottom w:val="none" w:sz="0" w:space="0" w:color="auto"/>
                <w:right w:val="none" w:sz="0" w:space="0" w:color="auto"/>
              </w:divBdr>
              <w:divsChild>
                <w:div w:id="90788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2674">
      <w:bodyDiv w:val="1"/>
      <w:marLeft w:val="0"/>
      <w:marRight w:val="0"/>
      <w:marTop w:val="0"/>
      <w:marBottom w:val="0"/>
      <w:divBdr>
        <w:top w:val="none" w:sz="0" w:space="0" w:color="auto"/>
        <w:left w:val="none" w:sz="0" w:space="0" w:color="auto"/>
        <w:bottom w:val="none" w:sz="0" w:space="0" w:color="auto"/>
        <w:right w:val="none" w:sz="0" w:space="0" w:color="auto"/>
      </w:divBdr>
      <w:divsChild>
        <w:div w:id="1867676592">
          <w:marLeft w:val="0"/>
          <w:marRight w:val="0"/>
          <w:marTop w:val="0"/>
          <w:marBottom w:val="0"/>
          <w:divBdr>
            <w:top w:val="none" w:sz="0" w:space="0" w:color="auto"/>
            <w:left w:val="none" w:sz="0" w:space="0" w:color="auto"/>
            <w:bottom w:val="none" w:sz="0" w:space="0" w:color="auto"/>
            <w:right w:val="none" w:sz="0" w:space="0" w:color="auto"/>
          </w:divBdr>
          <w:divsChild>
            <w:div w:id="1417097953">
              <w:marLeft w:val="0"/>
              <w:marRight w:val="0"/>
              <w:marTop w:val="0"/>
              <w:marBottom w:val="0"/>
              <w:divBdr>
                <w:top w:val="none" w:sz="0" w:space="0" w:color="auto"/>
                <w:left w:val="none" w:sz="0" w:space="0" w:color="auto"/>
                <w:bottom w:val="none" w:sz="0" w:space="0" w:color="auto"/>
                <w:right w:val="none" w:sz="0" w:space="0" w:color="auto"/>
              </w:divBdr>
              <w:divsChild>
                <w:div w:id="1660770991">
                  <w:marLeft w:val="0"/>
                  <w:marRight w:val="0"/>
                  <w:marTop w:val="0"/>
                  <w:marBottom w:val="0"/>
                  <w:divBdr>
                    <w:top w:val="none" w:sz="0" w:space="0" w:color="auto"/>
                    <w:left w:val="none" w:sz="0" w:space="0" w:color="auto"/>
                    <w:bottom w:val="none" w:sz="0" w:space="0" w:color="auto"/>
                    <w:right w:val="none" w:sz="0" w:space="0" w:color="auto"/>
                  </w:divBdr>
                  <w:divsChild>
                    <w:div w:id="167142803">
                      <w:marLeft w:val="0"/>
                      <w:marRight w:val="0"/>
                      <w:marTop w:val="0"/>
                      <w:marBottom w:val="0"/>
                      <w:divBdr>
                        <w:top w:val="none" w:sz="0" w:space="0" w:color="auto"/>
                        <w:left w:val="none" w:sz="0" w:space="0" w:color="auto"/>
                        <w:bottom w:val="none" w:sz="0" w:space="0" w:color="auto"/>
                        <w:right w:val="none" w:sz="0" w:space="0" w:color="auto"/>
                      </w:divBdr>
                    </w:div>
                  </w:divsChild>
                </w:div>
                <w:div w:id="1800612801">
                  <w:marLeft w:val="0"/>
                  <w:marRight w:val="0"/>
                  <w:marTop w:val="0"/>
                  <w:marBottom w:val="0"/>
                  <w:divBdr>
                    <w:top w:val="none" w:sz="0" w:space="0" w:color="auto"/>
                    <w:left w:val="none" w:sz="0" w:space="0" w:color="auto"/>
                    <w:bottom w:val="none" w:sz="0" w:space="0" w:color="auto"/>
                    <w:right w:val="none" w:sz="0" w:space="0" w:color="auto"/>
                  </w:divBdr>
                  <w:divsChild>
                    <w:div w:id="524633075">
                      <w:marLeft w:val="0"/>
                      <w:marRight w:val="0"/>
                      <w:marTop w:val="0"/>
                      <w:marBottom w:val="0"/>
                      <w:divBdr>
                        <w:top w:val="none" w:sz="0" w:space="0" w:color="auto"/>
                        <w:left w:val="none" w:sz="0" w:space="0" w:color="auto"/>
                        <w:bottom w:val="none" w:sz="0" w:space="0" w:color="auto"/>
                        <w:right w:val="none" w:sz="0" w:space="0" w:color="auto"/>
                      </w:divBdr>
                    </w:div>
                  </w:divsChild>
                </w:div>
                <w:div w:id="1568875520">
                  <w:marLeft w:val="0"/>
                  <w:marRight w:val="0"/>
                  <w:marTop w:val="0"/>
                  <w:marBottom w:val="0"/>
                  <w:divBdr>
                    <w:top w:val="none" w:sz="0" w:space="0" w:color="auto"/>
                    <w:left w:val="none" w:sz="0" w:space="0" w:color="auto"/>
                    <w:bottom w:val="none" w:sz="0" w:space="0" w:color="auto"/>
                    <w:right w:val="none" w:sz="0" w:space="0" w:color="auto"/>
                  </w:divBdr>
                  <w:divsChild>
                    <w:div w:id="683823145">
                      <w:marLeft w:val="0"/>
                      <w:marRight w:val="0"/>
                      <w:marTop w:val="0"/>
                      <w:marBottom w:val="0"/>
                      <w:divBdr>
                        <w:top w:val="none" w:sz="0" w:space="0" w:color="auto"/>
                        <w:left w:val="none" w:sz="0" w:space="0" w:color="auto"/>
                        <w:bottom w:val="none" w:sz="0" w:space="0" w:color="auto"/>
                        <w:right w:val="none" w:sz="0" w:space="0" w:color="auto"/>
                      </w:divBdr>
                    </w:div>
                  </w:divsChild>
                </w:div>
                <w:div w:id="1358971294">
                  <w:marLeft w:val="0"/>
                  <w:marRight w:val="0"/>
                  <w:marTop w:val="0"/>
                  <w:marBottom w:val="0"/>
                  <w:divBdr>
                    <w:top w:val="none" w:sz="0" w:space="0" w:color="auto"/>
                    <w:left w:val="none" w:sz="0" w:space="0" w:color="auto"/>
                    <w:bottom w:val="none" w:sz="0" w:space="0" w:color="auto"/>
                    <w:right w:val="none" w:sz="0" w:space="0" w:color="auto"/>
                  </w:divBdr>
                  <w:divsChild>
                    <w:div w:id="541720728">
                      <w:marLeft w:val="0"/>
                      <w:marRight w:val="0"/>
                      <w:marTop w:val="0"/>
                      <w:marBottom w:val="0"/>
                      <w:divBdr>
                        <w:top w:val="none" w:sz="0" w:space="0" w:color="auto"/>
                        <w:left w:val="none" w:sz="0" w:space="0" w:color="auto"/>
                        <w:bottom w:val="none" w:sz="0" w:space="0" w:color="auto"/>
                        <w:right w:val="none" w:sz="0" w:space="0" w:color="auto"/>
                      </w:divBdr>
                    </w:div>
                  </w:divsChild>
                </w:div>
                <w:div w:id="1501461184">
                  <w:marLeft w:val="0"/>
                  <w:marRight w:val="0"/>
                  <w:marTop w:val="0"/>
                  <w:marBottom w:val="0"/>
                  <w:divBdr>
                    <w:top w:val="none" w:sz="0" w:space="0" w:color="auto"/>
                    <w:left w:val="none" w:sz="0" w:space="0" w:color="auto"/>
                    <w:bottom w:val="none" w:sz="0" w:space="0" w:color="auto"/>
                    <w:right w:val="none" w:sz="0" w:space="0" w:color="auto"/>
                  </w:divBdr>
                  <w:divsChild>
                    <w:div w:id="1636452349">
                      <w:marLeft w:val="0"/>
                      <w:marRight w:val="0"/>
                      <w:marTop w:val="0"/>
                      <w:marBottom w:val="0"/>
                      <w:divBdr>
                        <w:top w:val="none" w:sz="0" w:space="0" w:color="auto"/>
                        <w:left w:val="none" w:sz="0" w:space="0" w:color="auto"/>
                        <w:bottom w:val="none" w:sz="0" w:space="0" w:color="auto"/>
                        <w:right w:val="none" w:sz="0" w:space="0" w:color="auto"/>
                      </w:divBdr>
                    </w:div>
                  </w:divsChild>
                </w:div>
                <w:div w:id="1419252088">
                  <w:marLeft w:val="0"/>
                  <w:marRight w:val="0"/>
                  <w:marTop w:val="0"/>
                  <w:marBottom w:val="0"/>
                  <w:divBdr>
                    <w:top w:val="none" w:sz="0" w:space="0" w:color="auto"/>
                    <w:left w:val="none" w:sz="0" w:space="0" w:color="auto"/>
                    <w:bottom w:val="none" w:sz="0" w:space="0" w:color="auto"/>
                    <w:right w:val="none" w:sz="0" w:space="0" w:color="auto"/>
                  </w:divBdr>
                  <w:divsChild>
                    <w:div w:id="831681993">
                      <w:marLeft w:val="0"/>
                      <w:marRight w:val="0"/>
                      <w:marTop w:val="0"/>
                      <w:marBottom w:val="0"/>
                      <w:divBdr>
                        <w:top w:val="none" w:sz="0" w:space="0" w:color="auto"/>
                        <w:left w:val="none" w:sz="0" w:space="0" w:color="auto"/>
                        <w:bottom w:val="none" w:sz="0" w:space="0" w:color="auto"/>
                        <w:right w:val="none" w:sz="0" w:space="0" w:color="auto"/>
                      </w:divBdr>
                    </w:div>
                  </w:divsChild>
                </w:div>
                <w:div w:id="1409771529">
                  <w:marLeft w:val="0"/>
                  <w:marRight w:val="0"/>
                  <w:marTop w:val="0"/>
                  <w:marBottom w:val="0"/>
                  <w:divBdr>
                    <w:top w:val="none" w:sz="0" w:space="0" w:color="auto"/>
                    <w:left w:val="none" w:sz="0" w:space="0" w:color="auto"/>
                    <w:bottom w:val="none" w:sz="0" w:space="0" w:color="auto"/>
                    <w:right w:val="none" w:sz="0" w:space="0" w:color="auto"/>
                  </w:divBdr>
                  <w:divsChild>
                    <w:div w:id="689914273">
                      <w:marLeft w:val="0"/>
                      <w:marRight w:val="0"/>
                      <w:marTop w:val="0"/>
                      <w:marBottom w:val="0"/>
                      <w:divBdr>
                        <w:top w:val="none" w:sz="0" w:space="0" w:color="auto"/>
                        <w:left w:val="none" w:sz="0" w:space="0" w:color="auto"/>
                        <w:bottom w:val="none" w:sz="0" w:space="0" w:color="auto"/>
                        <w:right w:val="none" w:sz="0" w:space="0" w:color="auto"/>
                      </w:divBdr>
                    </w:div>
                  </w:divsChild>
                </w:div>
                <w:div w:id="1869567411">
                  <w:marLeft w:val="0"/>
                  <w:marRight w:val="0"/>
                  <w:marTop w:val="0"/>
                  <w:marBottom w:val="0"/>
                  <w:divBdr>
                    <w:top w:val="none" w:sz="0" w:space="0" w:color="auto"/>
                    <w:left w:val="none" w:sz="0" w:space="0" w:color="auto"/>
                    <w:bottom w:val="none" w:sz="0" w:space="0" w:color="auto"/>
                    <w:right w:val="none" w:sz="0" w:space="0" w:color="auto"/>
                  </w:divBdr>
                  <w:divsChild>
                    <w:div w:id="13614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2197">
          <w:marLeft w:val="0"/>
          <w:marRight w:val="0"/>
          <w:marTop w:val="0"/>
          <w:marBottom w:val="0"/>
          <w:divBdr>
            <w:top w:val="none" w:sz="0" w:space="0" w:color="auto"/>
            <w:left w:val="none" w:sz="0" w:space="0" w:color="auto"/>
            <w:bottom w:val="none" w:sz="0" w:space="0" w:color="auto"/>
            <w:right w:val="none" w:sz="0" w:space="0" w:color="auto"/>
          </w:divBdr>
          <w:divsChild>
            <w:div w:id="1766069497">
              <w:marLeft w:val="0"/>
              <w:marRight w:val="0"/>
              <w:marTop w:val="0"/>
              <w:marBottom w:val="0"/>
              <w:divBdr>
                <w:top w:val="none" w:sz="0" w:space="0" w:color="auto"/>
                <w:left w:val="none" w:sz="0" w:space="0" w:color="auto"/>
                <w:bottom w:val="none" w:sz="0" w:space="0" w:color="auto"/>
                <w:right w:val="none" w:sz="0" w:space="0" w:color="auto"/>
              </w:divBdr>
              <w:divsChild>
                <w:div w:id="572549420">
                  <w:marLeft w:val="0"/>
                  <w:marRight w:val="0"/>
                  <w:marTop w:val="0"/>
                  <w:marBottom w:val="0"/>
                  <w:divBdr>
                    <w:top w:val="none" w:sz="0" w:space="0" w:color="auto"/>
                    <w:left w:val="none" w:sz="0" w:space="0" w:color="auto"/>
                    <w:bottom w:val="none" w:sz="0" w:space="0" w:color="auto"/>
                    <w:right w:val="none" w:sz="0" w:space="0" w:color="auto"/>
                  </w:divBdr>
                </w:div>
              </w:divsChild>
            </w:div>
            <w:div w:id="1583178693">
              <w:marLeft w:val="0"/>
              <w:marRight w:val="0"/>
              <w:marTop w:val="0"/>
              <w:marBottom w:val="0"/>
              <w:divBdr>
                <w:top w:val="none" w:sz="0" w:space="0" w:color="auto"/>
                <w:left w:val="none" w:sz="0" w:space="0" w:color="auto"/>
                <w:bottom w:val="none" w:sz="0" w:space="0" w:color="auto"/>
                <w:right w:val="none" w:sz="0" w:space="0" w:color="auto"/>
              </w:divBdr>
              <w:divsChild>
                <w:div w:id="631639560">
                  <w:marLeft w:val="0"/>
                  <w:marRight w:val="0"/>
                  <w:marTop w:val="0"/>
                  <w:marBottom w:val="0"/>
                  <w:divBdr>
                    <w:top w:val="none" w:sz="0" w:space="0" w:color="auto"/>
                    <w:left w:val="none" w:sz="0" w:space="0" w:color="auto"/>
                    <w:bottom w:val="none" w:sz="0" w:space="0" w:color="auto"/>
                    <w:right w:val="none" w:sz="0" w:space="0" w:color="auto"/>
                  </w:divBdr>
                </w:div>
                <w:div w:id="1281181737">
                  <w:marLeft w:val="0"/>
                  <w:marRight w:val="0"/>
                  <w:marTop w:val="0"/>
                  <w:marBottom w:val="0"/>
                  <w:divBdr>
                    <w:top w:val="none" w:sz="0" w:space="0" w:color="auto"/>
                    <w:left w:val="none" w:sz="0" w:space="0" w:color="auto"/>
                    <w:bottom w:val="none" w:sz="0" w:space="0" w:color="auto"/>
                    <w:right w:val="none" w:sz="0" w:space="0" w:color="auto"/>
                  </w:divBdr>
                </w:div>
              </w:divsChild>
            </w:div>
            <w:div w:id="411659686">
              <w:marLeft w:val="0"/>
              <w:marRight w:val="0"/>
              <w:marTop w:val="0"/>
              <w:marBottom w:val="0"/>
              <w:divBdr>
                <w:top w:val="none" w:sz="0" w:space="0" w:color="auto"/>
                <w:left w:val="none" w:sz="0" w:space="0" w:color="auto"/>
                <w:bottom w:val="none" w:sz="0" w:space="0" w:color="auto"/>
                <w:right w:val="none" w:sz="0" w:space="0" w:color="auto"/>
              </w:divBdr>
              <w:divsChild>
                <w:div w:id="758407432">
                  <w:marLeft w:val="0"/>
                  <w:marRight w:val="0"/>
                  <w:marTop w:val="0"/>
                  <w:marBottom w:val="0"/>
                  <w:divBdr>
                    <w:top w:val="none" w:sz="0" w:space="0" w:color="auto"/>
                    <w:left w:val="none" w:sz="0" w:space="0" w:color="auto"/>
                    <w:bottom w:val="none" w:sz="0" w:space="0" w:color="auto"/>
                    <w:right w:val="none" w:sz="0" w:space="0" w:color="auto"/>
                  </w:divBdr>
                </w:div>
              </w:divsChild>
            </w:div>
            <w:div w:id="2707494">
              <w:marLeft w:val="0"/>
              <w:marRight w:val="0"/>
              <w:marTop w:val="0"/>
              <w:marBottom w:val="0"/>
              <w:divBdr>
                <w:top w:val="none" w:sz="0" w:space="0" w:color="auto"/>
                <w:left w:val="none" w:sz="0" w:space="0" w:color="auto"/>
                <w:bottom w:val="none" w:sz="0" w:space="0" w:color="auto"/>
                <w:right w:val="none" w:sz="0" w:space="0" w:color="auto"/>
              </w:divBdr>
              <w:divsChild>
                <w:div w:id="393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165094">
          <w:marLeft w:val="0"/>
          <w:marRight w:val="0"/>
          <w:marTop w:val="0"/>
          <w:marBottom w:val="0"/>
          <w:divBdr>
            <w:top w:val="none" w:sz="0" w:space="0" w:color="auto"/>
            <w:left w:val="none" w:sz="0" w:space="0" w:color="auto"/>
            <w:bottom w:val="none" w:sz="0" w:space="0" w:color="auto"/>
            <w:right w:val="none" w:sz="0" w:space="0" w:color="auto"/>
          </w:divBdr>
          <w:divsChild>
            <w:div w:id="586423541">
              <w:marLeft w:val="0"/>
              <w:marRight w:val="0"/>
              <w:marTop w:val="0"/>
              <w:marBottom w:val="0"/>
              <w:divBdr>
                <w:top w:val="none" w:sz="0" w:space="0" w:color="auto"/>
                <w:left w:val="none" w:sz="0" w:space="0" w:color="auto"/>
                <w:bottom w:val="none" w:sz="0" w:space="0" w:color="auto"/>
                <w:right w:val="none" w:sz="0" w:space="0" w:color="auto"/>
              </w:divBdr>
              <w:divsChild>
                <w:div w:id="1679501656">
                  <w:marLeft w:val="0"/>
                  <w:marRight w:val="0"/>
                  <w:marTop w:val="0"/>
                  <w:marBottom w:val="0"/>
                  <w:divBdr>
                    <w:top w:val="none" w:sz="0" w:space="0" w:color="auto"/>
                    <w:left w:val="none" w:sz="0" w:space="0" w:color="auto"/>
                    <w:bottom w:val="none" w:sz="0" w:space="0" w:color="auto"/>
                    <w:right w:val="none" w:sz="0" w:space="0" w:color="auto"/>
                  </w:divBdr>
                </w:div>
              </w:divsChild>
            </w:div>
            <w:div w:id="496262970">
              <w:marLeft w:val="0"/>
              <w:marRight w:val="0"/>
              <w:marTop w:val="0"/>
              <w:marBottom w:val="0"/>
              <w:divBdr>
                <w:top w:val="none" w:sz="0" w:space="0" w:color="auto"/>
                <w:left w:val="none" w:sz="0" w:space="0" w:color="auto"/>
                <w:bottom w:val="none" w:sz="0" w:space="0" w:color="auto"/>
                <w:right w:val="none" w:sz="0" w:space="0" w:color="auto"/>
              </w:divBdr>
              <w:divsChild>
                <w:div w:id="1725788828">
                  <w:marLeft w:val="0"/>
                  <w:marRight w:val="0"/>
                  <w:marTop w:val="0"/>
                  <w:marBottom w:val="0"/>
                  <w:divBdr>
                    <w:top w:val="none" w:sz="0" w:space="0" w:color="auto"/>
                    <w:left w:val="none" w:sz="0" w:space="0" w:color="auto"/>
                    <w:bottom w:val="none" w:sz="0" w:space="0" w:color="auto"/>
                    <w:right w:val="none" w:sz="0" w:space="0" w:color="auto"/>
                  </w:divBdr>
                </w:div>
                <w:div w:id="1722749523">
                  <w:marLeft w:val="0"/>
                  <w:marRight w:val="0"/>
                  <w:marTop w:val="0"/>
                  <w:marBottom w:val="0"/>
                  <w:divBdr>
                    <w:top w:val="none" w:sz="0" w:space="0" w:color="auto"/>
                    <w:left w:val="none" w:sz="0" w:space="0" w:color="auto"/>
                    <w:bottom w:val="none" w:sz="0" w:space="0" w:color="auto"/>
                    <w:right w:val="none" w:sz="0" w:space="0" w:color="auto"/>
                  </w:divBdr>
                </w:div>
                <w:div w:id="192890242">
                  <w:marLeft w:val="0"/>
                  <w:marRight w:val="0"/>
                  <w:marTop w:val="0"/>
                  <w:marBottom w:val="0"/>
                  <w:divBdr>
                    <w:top w:val="none" w:sz="0" w:space="0" w:color="auto"/>
                    <w:left w:val="none" w:sz="0" w:space="0" w:color="auto"/>
                    <w:bottom w:val="none" w:sz="0" w:space="0" w:color="auto"/>
                    <w:right w:val="none" w:sz="0" w:space="0" w:color="auto"/>
                  </w:divBdr>
                </w:div>
              </w:divsChild>
            </w:div>
            <w:div w:id="505173161">
              <w:marLeft w:val="0"/>
              <w:marRight w:val="0"/>
              <w:marTop w:val="0"/>
              <w:marBottom w:val="0"/>
              <w:divBdr>
                <w:top w:val="none" w:sz="0" w:space="0" w:color="auto"/>
                <w:left w:val="none" w:sz="0" w:space="0" w:color="auto"/>
                <w:bottom w:val="none" w:sz="0" w:space="0" w:color="auto"/>
                <w:right w:val="none" w:sz="0" w:space="0" w:color="auto"/>
              </w:divBdr>
              <w:divsChild>
                <w:div w:id="1347319530">
                  <w:marLeft w:val="0"/>
                  <w:marRight w:val="0"/>
                  <w:marTop w:val="0"/>
                  <w:marBottom w:val="0"/>
                  <w:divBdr>
                    <w:top w:val="none" w:sz="0" w:space="0" w:color="auto"/>
                    <w:left w:val="none" w:sz="0" w:space="0" w:color="auto"/>
                    <w:bottom w:val="none" w:sz="0" w:space="0" w:color="auto"/>
                    <w:right w:val="none" w:sz="0" w:space="0" w:color="auto"/>
                  </w:divBdr>
                </w:div>
              </w:divsChild>
            </w:div>
            <w:div w:id="87625489">
              <w:marLeft w:val="0"/>
              <w:marRight w:val="0"/>
              <w:marTop w:val="0"/>
              <w:marBottom w:val="0"/>
              <w:divBdr>
                <w:top w:val="none" w:sz="0" w:space="0" w:color="auto"/>
                <w:left w:val="none" w:sz="0" w:space="0" w:color="auto"/>
                <w:bottom w:val="none" w:sz="0" w:space="0" w:color="auto"/>
                <w:right w:val="none" w:sz="0" w:space="0" w:color="auto"/>
              </w:divBdr>
              <w:divsChild>
                <w:div w:id="61873704">
                  <w:marLeft w:val="0"/>
                  <w:marRight w:val="0"/>
                  <w:marTop w:val="0"/>
                  <w:marBottom w:val="0"/>
                  <w:divBdr>
                    <w:top w:val="none" w:sz="0" w:space="0" w:color="auto"/>
                    <w:left w:val="none" w:sz="0" w:space="0" w:color="auto"/>
                    <w:bottom w:val="none" w:sz="0" w:space="0" w:color="auto"/>
                    <w:right w:val="none" w:sz="0" w:space="0" w:color="auto"/>
                  </w:divBdr>
                </w:div>
              </w:divsChild>
            </w:div>
            <w:div w:id="2010401243">
              <w:marLeft w:val="0"/>
              <w:marRight w:val="0"/>
              <w:marTop w:val="0"/>
              <w:marBottom w:val="0"/>
              <w:divBdr>
                <w:top w:val="none" w:sz="0" w:space="0" w:color="auto"/>
                <w:left w:val="none" w:sz="0" w:space="0" w:color="auto"/>
                <w:bottom w:val="none" w:sz="0" w:space="0" w:color="auto"/>
                <w:right w:val="none" w:sz="0" w:space="0" w:color="auto"/>
              </w:divBdr>
              <w:divsChild>
                <w:div w:id="154885677">
                  <w:marLeft w:val="0"/>
                  <w:marRight w:val="0"/>
                  <w:marTop w:val="0"/>
                  <w:marBottom w:val="0"/>
                  <w:divBdr>
                    <w:top w:val="none" w:sz="0" w:space="0" w:color="auto"/>
                    <w:left w:val="none" w:sz="0" w:space="0" w:color="auto"/>
                    <w:bottom w:val="none" w:sz="0" w:space="0" w:color="auto"/>
                    <w:right w:val="none" w:sz="0" w:space="0" w:color="auto"/>
                  </w:divBdr>
                </w:div>
              </w:divsChild>
            </w:div>
            <w:div w:id="354891420">
              <w:marLeft w:val="0"/>
              <w:marRight w:val="0"/>
              <w:marTop w:val="0"/>
              <w:marBottom w:val="0"/>
              <w:divBdr>
                <w:top w:val="none" w:sz="0" w:space="0" w:color="auto"/>
                <w:left w:val="none" w:sz="0" w:space="0" w:color="auto"/>
                <w:bottom w:val="none" w:sz="0" w:space="0" w:color="auto"/>
                <w:right w:val="none" w:sz="0" w:space="0" w:color="auto"/>
              </w:divBdr>
              <w:divsChild>
                <w:div w:id="2138788800">
                  <w:marLeft w:val="0"/>
                  <w:marRight w:val="0"/>
                  <w:marTop w:val="0"/>
                  <w:marBottom w:val="0"/>
                  <w:divBdr>
                    <w:top w:val="none" w:sz="0" w:space="0" w:color="auto"/>
                    <w:left w:val="none" w:sz="0" w:space="0" w:color="auto"/>
                    <w:bottom w:val="none" w:sz="0" w:space="0" w:color="auto"/>
                    <w:right w:val="none" w:sz="0" w:space="0" w:color="auto"/>
                  </w:divBdr>
                </w:div>
              </w:divsChild>
            </w:div>
            <w:div w:id="718481640">
              <w:marLeft w:val="0"/>
              <w:marRight w:val="0"/>
              <w:marTop w:val="0"/>
              <w:marBottom w:val="0"/>
              <w:divBdr>
                <w:top w:val="none" w:sz="0" w:space="0" w:color="auto"/>
                <w:left w:val="none" w:sz="0" w:space="0" w:color="auto"/>
                <w:bottom w:val="none" w:sz="0" w:space="0" w:color="auto"/>
                <w:right w:val="none" w:sz="0" w:space="0" w:color="auto"/>
              </w:divBdr>
              <w:divsChild>
                <w:div w:id="182936639">
                  <w:marLeft w:val="0"/>
                  <w:marRight w:val="0"/>
                  <w:marTop w:val="0"/>
                  <w:marBottom w:val="0"/>
                  <w:divBdr>
                    <w:top w:val="none" w:sz="0" w:space="0" w:color="auto"/>
                    <w:left w:val="none" w:sz="0" w:space="0" w:color="auto"/>
                    <w:bottom w:val="none" w:sz="0" w:space="0" w:color="auto"/>
                    <w:right w:val="none" w:sz="0" w:space="0" w:color="auto"/>
                  </w:divBdr>
                </w:div>
                <w:div w:id="1848709975">
                  <w:marLeft w:val="0"/>
                  <w:marRight w:val="0"/>
                  <w:marTop w:val="0"/>
                  <w:marBottom w:val="0"/>
                  <w:divBdr>
                    <w:top w:val="none" w:sz="0" w:space="0" w:color="auto"/>
                    <w:left w:val="none" w:sz="0" w:space="0" w:color="auto"/>
                    <w:bottom w:val="none" w:sz="0" w:space="0" w:color="auto"/>
                    <w:right w:val="none" w:sz="0" w:space="0" w:color="auto"/>
                  </w:divBdr>
                </w:div>
                <w:div w:id="224075235">
                  <w:marLeft w:val="0"/>
                  <w:marRight w:val="0"/>
                  <w:marTop w:val="0"/>
                  <w:marBottom w:val="0"/>
                  <w:divBdr>
                    <w:top w:val="none" w:sz="0" w:space="0" w:color="auto"/>
                    <w:left w:val="none" w:sz="0" w:space="0" w:color="auto"/>
                    <w:bottom w:val="none" w:sz="0" w:space="0" w:color="auto"/>
                    <w:right w:val="none" w:sz="0" w:space="0" w:color="auto"/>
                  </w:divBdr>
                </w:div>
              </w:divsChild>
            </w:div>
            <w:div w:id="1590770923">
              <w:marLeft w:val="0"/>
              <w:marRight w:val="0"/>
              <w:marTop w:val="0"/>
              <w:marBottom w:val="0"/>
              <w:divBdr>
                <w:top w:val="none" w:sz="0" w:space="0" w:color="auto"/>
                <w:left w:val="none" w:sz="0" w:space="0" w:color="auto"/>
                <w:bottom w:val="none" w:sz="0" w:space="0" w:color="auto"/>
                <w:right w:val="none" w:sz="0" w:space="0" w:color="auto"/>
              </w:divBdr>
              <w:divsChild>
                <w:div w:id="1904678245">
                  <w:marLeft w:val="0"/>
                  <w:marRight w:val="0"/>
                  <w:marTop w:val="0"/>
                  <w:marBottom w:val="0"/>
                  <w:divBdr>
                    <w:top w:val="none" w:sz="0" w:space="0" w:color="auto"/>
                    <w:left w:val="none" w:sz="0" w:space="0" w:color="auto"/>
                    <w:bottom w:val="none" w:sz="0" w:space="0" w:color="auto"/>
                    <w:right w:val="none" w:sz="0" w:space="0" w:color="auto"/>
                  </w:divBdr>
                </w:div>
              </w:divsChild>
            </w:div>
            <w:div w:id="1274434321">
              <w:marLeft w:val="0"/>
              <w:marRight w:val="0"/>
              <w:marTop w:val="0"/>
              <w:marBottom w:val="0"/>
              <w:divBdr>
                <w:top w:val="none" w:sz="0" w:space="0" w:color="auto"/>
                <w:left w:val="none" w:sz="0" w:space="0" w:color="auto"/>
                <w:bottom w:val="none" w:sz="0" w:space="0" w:color="auto"/>
                <w:right w:val="none" w:sz="0" w:space="0" w:color="auto"/>
              </w:divBdr>
              <w:divsChild>
                <w:div w:id="466625227">
                  <w:marLeft w:val="0"/>
                  <w:marRight w:val="0"/>
                  <w:marTop w:val="0"/>
                  <w:marBottom w:val="0"/>
                  <w:divBdr>
                    <w:top w:val="none" w:sz="0" w:space="0" w:color="auto"/>
                    <w:left w:val="none" w:sz="0" w:space="0" w:color="auto"/>
                    <w:bottom w:val="none" w:sz="0" w:space="0" w:color="auto"/>
                    <w:right w:val="none" w:sz="0" w:space="0" w:color="auto"/>
                  </w:divBdr>
                </w:div>
                <w:div w:id="1453281478">
                  <w:marLeft w:val="0"/>
                  <w:marRight w:val="0"/>
                  <w:marTop w:val="0"/>
                  <w:marBottom w:val="0"/>
                  <w:divBdr>
                    <w:top w:val="none" w:sz="0" w:space="0" w:color="auto"/>
                    <w:left w:val="none" w:sz="0" w:space="0" w:color="auto"/>
                    <w:bottom w:val="none" w:sz="0" w:space="0" w:color="auto"/>
                    <w:right w:val="none" w:sz="0" w:space="0" w:color="auto"/>
                  </w:divBdr>
                </w:div>
              </w:divsChild>
            </w:div>
            <w:div w:id="1054162393">
              <w:marLeft w:val="0"/>
              <w:marRight w:val="0"/>
              <w:marTop w:val="0"/>
              <w:marBottom w:val="0"/>
              <w:divBdr>
                <w:top w:val="none" w:sz="0" w:space="0" w:color="auto"/>
                <w:left w:val="none" w:sz="0" w:space="0" w:color="auto"/>
                <w:bottom w:val="none" w:sz="0" w:space="0" w:color="auto"/>
                <w:right w:val="none" w:sz="0" w:space="0" w:color="auto"/>
              </w:divBdr>
              <w:divsChild>
                <w:div w:id="1088238247">
                  <w:marLeft w:val="0"/>
                  <w:marRight w:val="0"/>
                  <w:marTop w:val="0"/>
                  <w:marBottom w:val="0"/>
                  <w:divBdr>
                    <w:top w:val="none" w:sz="0" w:space="0" w:color="auto"/>
                    <w:left w:val="none" w:sz="0" w:space="0" w:color="auto"/>
                    <w:bottom w:val="none" w:sz="0" w:space="0" w:color="auto"/>
                    <w:right w:val="none" w:sz="0" w:space="0" w:color="auto"/>
                  </w:divBdr>
                </w:div>
              </w:divsChild>
            </w:div>
            <w:div w:id="370569691">
              <w:marLeft w:val="0"/>
              <w:marRight w:val="0"/>
              <w:marTop w:val="0"/>
              <w:marBottom w:val="0"/>
              <w:divBdr>
                <w:top w:val="none" w:sz="0" w:space="0" w:color="auto"/>
                <w:left w:val="none" w:sz="0" w:space="0" w:color="auto"/>
                <w:bottom w:val="none" w:sz="0" w:space="0" w:color="auto"/>
                <w:right w:val="none" w:sz="0" w:space="0" w:color="auto"/>
              </w:divBdr>
              <w:divsChild>
                <w:div w:id="1350180039">
                  <w:marLeft w:val="0"/>
                  <w:marRight w:val="0"/>
                  <w:marTop w:val="0"/>
                  <w:marBottom w:val="0"/>
                  <w:divBdr>
                    <w:top w:val="none" w:sz="0" w:space="0" w:color="auto"/>
                    <w:left w:val="none" w:sz="0" w:space="0" w:color="auto"/>
                    <w:bottom w:val="none" w:sz="0" w:space="0" w:color="auto"/>
                    <w:right w:val="none" w:sz="0" w:space="0" w:color="auto"/>
                  </w:divBdr>
                </w:div>
              </w:divsChild>
            </w:div>
            <w:div w:id="506869199">
              <w:marLeft w:val="0"/>
              <w:marRight w:val="0"/>
              <w:marTop w:val="0"/>
              <w:marBottom w:val="0"/>
              <w:divBdr>
                <w:top w:val="none" w:sz="0" w:space="0" w:color="auto"/>
                <w:left w:val="none" w:sz="0" w:space="0" w:color="auto"/>
                <w:bottom w:val="none" w:sz="0" w:space="0" w:color="auto"/>
                <w:right w:val="none" w:sz="0" w:space="0" w:color="auto"/>
              </w:divBdr>
              <w:divsChild>
                <w:div w:id="386032978">
                  <w:marLeft w:val="0"/>
                  <w:marRight w:val="0"/>
                  <w:marTop w:val="0"/>
                  <w:marBottom w:val="0"/>
                  <w:divBdr>
                    <w:top w:val="none" w:sz="0" w:space="0" w:color="auto"/>
                    <w:left w:val="none" w:sz="0" w:space="0" w:color="auto"/>
                    <w:bottom w:val="none" w:sz="0" w:space="0" w:color="auto"/>
                    <w:right w:val="none" w:sz="0" w:space="0" w:color="auto"/>
                  </w:divBdr>
                </w:div>
              </w:divsChild>
            </w:div>
            <w:div w:id="428505298">
              <w:marLeft w:val="0"/>
              <w:marRight w:val="0"/>
              <w:marTop w:val="0"/>
              <w:marBottom w:val="0"/>
              <w:divBdr>
                <w:top w:val="none" w:sz="0" w:space="0" w:color="auto"/>
                <w:left w:val="none" w:sz="0" w:space="0" w:color="auto"/>
                <w:bottom w:val="none" w:sz="0" w:space="0" w:color="auto"/>
                <w:right w:val="none" w:sz="0" w:space="0" w:color="auto"/>
              </w:divBdr>
              <w:divsChild>
                <w:div w:id="396975334">
                  <w:marLeft w:val="0"/>
                  <w:marRight w:val="0"/>
                  <w:marTop w:val="0"/>
                  <w:marBottom w:val="0"/>
                  <w:divBdr>
                    <w:top w:val="none" w:sz="0" w:space="0" w:color="auto"/>
                    <w:left w:val="none" w:sz="0" w:space="0" w:color="auto"/>
                    <w:bottom w:val="none" w:sz="0" w:space="0" w:color="auto"/>
                    <w:right w:val="none" w:sz="0" w:space="0" w:color="auto"/>
                  </w:divBdr>
                  <w:divsChild>
                    <w:div w:id="13862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6771">
              <w:marLeft w:val="0"/>
              <w:marRight w:val="0"/>
              <w:marTop w:val="0"/>
              <w:marBottom w:val="0"/>
              <w:divBdr>
                <w:top w:val="none" w:sz="0" w:space="0" w:color="auto"/>
                <w:left w:val="none" w:sz="0" w:space="0" w:color="auto"/>
                <w:bottom w:val="none" w:sz="0" w:space="0" w:color="auto"/>
                <w:right w:val="none" w:sz="0" w:space="0" w:color="auto"/>
              </w:divBdr>
              <w:divsChild>
                <w:div w:id="7604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7159">
          <w:marLeft w:val="0"/>
          <w:marRight w:val="0"/>
          <w:marTop w:val="0"/>
          <w:marBottom w:val="0"/>
          <w:divBdr>
            <w:top w:val="none" w:sz="0" w:space="0" w:color="auto"/>
            <w:left w:val="none" w:sz="0" w:space="0" w:color="auto"/>
            <w:bottom w:val="none" w:sz="0" w:space="0" w:color="auto"/>
            <w:right w:val="none" w:sz="0" w:space="0" w:color="auto"/>
          </w:divBdr>
          <w:divsChild>
            <w:div w:id="502934172">
              <w:marLeft w:val="0"/>
              <w:marRight w:val="0"/>
              <w:marTop w:val="0"/>
              <w:marBottom w:val="0"/>
              <w:divBdr>
                <w:top w:val="none" w:sz="0" w:space="0" w:color="auto"/>
                <w:left w:val="none" w:sz="0" w:space="0" w:color="auto"/>
                <w:bottom w:val="none" w:sz="0" w:space="0" w:color="auto"/>
                <w:right w:val="none" w:sz="0" w:space="0" w:color="auto"/>
              </w:divBdr>
              <w:divsChild>
                <w:div w:id="1942033618">
                  <w:marLeft w:val="0"/>
                  <w:marRight w:val="0"/>
                  <w:marTop w:val="0"/>
                  <w:marBottom w:val="0"/>
                  <w:divBdr>
                    <w:top w:val="none" w:sz="0" w:space="0" w:color="auto"/>
                    <w:left w:val="none" w:sz="0" w:space="0" w:color="auto"/>
                    <w:bottom w:val="none" w:sz="0" w:space="0" w:color="auto"/>
                    <w:right w:val="none" w:sz="0" w:space="0" w:color="auto"/>
                  </w:divBdr>
                </w:div>
                <w:div w:id="1159267155">
                  <w:marLeft w:val="0"/>
                  <w:marRight w:val="0"/>
                  <w:marTop w:val="0"/>
                  <w:marBottom w:val="0"/>
                  <w:divBdr>
                    <w:top w:val="none" w:sz="0" w:space="0" w:color="auto"/>
                    <w:left w:val="none" w:sz="0" w:space="0" w:color="auto"/>
                    <w:bottom w:val="none" w:sz="0" w:space="0" w:color="auto"/>
                    <w:right w:val="none" w:sz="0" w:space="0" w:color="auto"/>
                  </w:divBdr>
                </w:div>
                <w:div w:id="202254564">
                  <w:marLeft w:val="0"/>
                  <w:marRight w:val="0"/>
                  <w:marTop w:val="0"/>
                  <w:marBottom w:val="0"/>
                  <w:divBdr>
                    <w:top w:val="none" w:sz="0" w:space="0" w:color="auto"/>
                    <w:left w:val="none" w:sz="0" w:space="0" w:color="auto"/>
                    <w:bottom w:val="none" w:sz="0" w:space="0" w:color="auto"/>
                    <w:right w:val="none" w:sz="0" w:space="0" w:color="auto"/>
                  </w:divBdr>
                </w:div>
                <w:div w:id="1398354741">
                  <w:marLeft w:val="0"/>
                  <w:marRight w:val="0"/>
                  <w:marTop w:val="0"/>
                  <w:marBottom w:val="0"/>
                  <w:divBdr>
                    <w:top w:val="none" w:sz="0" w:space="0" w:color="auto"/>
                    <w:left w:val="none" w:sz="0" w:space="0" w:color="auto"/>
                    <w:bottom w:val="none" w:sz="0" w:space="0" w:color="auto"/>
                    <w:right w:val="none" w:sz="0" w:space="0" w:color="auto"/>
                  </w:divBdr>
                </w:div>
              </w:divsChild>
            </w:div>
            <w:div w:id="1904489779">
              <w:marLeft w:val="0"/>
              <w:marRight w:val="0"/>
              <w:marTop w:val="0"/>
              <w:marBottom w:val="0"/>
              <w:divBdr>
                <w:top w:val="none" w:sz="0" w:space="0" w:color="auto"/>
                <w:left w:val="none" w:sz="0" w:space="0" w:color="auto"/>
                <w:bottom w:val="none" w:sz="0" w:space="0" w:color="auto"/>
                <w:right w:val="none" w:sz="0" w:space="0" w:color="auto"/>
              </w:divBdr>
              <w:divsChild>
                <w:div w:id="1480272131">
                  <w:marLeft w:val="0"/>
                  <w:marRight w:val="0"/>
                  <w:marTop w:val="0"/>
                  <w:marBottom w:val="0"/>
                  <w:divBdr>
                    <w:top w:val="none" w:sz="0" w:space="0" w:color="auto"/>
                    <w:left w:val="none" w:sz="0" w:space="0" w:color="auto"/>
                    <w:bottom w:val="none" w:sz="0" w:space="0" w:color="auto"/>
                    <w:right w:val="none" w:sz="0" w:space="0" w:color="auto"/>
                  </w:divBdr>
                </w:div>
              </w:divsChild>
            </w:div>
            <w:div w:id="75514171">
              <w:marLeft w:val="0"/>
              <w:marRight w:val="0"/>
              <w:marTop w:val="0"/>
              <w:marBottom w:val="0"/>
              <w:divBdr>
                <w:top w:val="none" w:sz="0" w:space="0" w:color="auto"/>
                <w:left w:val="none" w:sz="0" w:space="0" w:color="auto"/>
                <w:bottom w:val="none" w:sz="0" w:space="0" w:color="auto"/>
                <w:right w:val="none" w:sz="0" w:space="0" w:color="auto"/>
              </w:divBdr>
              <w:divsChild>
                <w:div w:id="200508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1324">
          <w:marLeft w:val="0"/>
          <w:marRight w:val="0"/>
          <w:marTop w:val="0"/>
          <w:marBottom w:val="0"/>
          <w:divBdr>
            <w:top w:val="none" w:sz="0" w:space="0" w:color="auto"/>
            <w:left w:val="none" w:sz="0" w:space="0" w:color="auto"/>
            <w:bottom w:val="none" w:sz="0" w:space="0" w:color="auto"/>
            <w:right w:val="none" w:sz="0" w:space="0" w:color="auto"/>
          </w:divBdr>
          <w:divsChild>
            <w:div w:id="273221187">
              <w:marLeft w:val="0"/>
              <w:marRight w:val="0"/>
              <w:marTop w:val="0"/>
              <w:marBottom w:val="0"/>
              <w:divBdr>
                <w:top w:val="none" w:sz="0" w:space="0" w:color="auto"/>
                <w:left w:val="none" w:sz="0" w:space="0" w:color="auto"/>
                <w:bottom w:val="none" w:sz="0" w:space="0" w:color="auto"/>
                <w:right w:val="none" w:sz="0" w:space="0" w:color="auto"/>
              </w:divBdr>
              <w:divsChild>
                <w:div w:id="403768080">
                  <w:marLeft w:val="0"/>
                  <w:marRight w:val="0"/>
                  <w:marTop w:val="0"/>
                  <w:marBottom w:val="0"/>
                  <w:divBdr>
                    <w:top w:val="none" w:sz="0" w:space="0" w:color="auto"/>
                    <w:left w:val="none" w:sz="0" w:space="0" w:color="auto"/>
                    <w:bottom w:val="none" w:sz="0" w:space="0" w:color="auto"/>
                    <w:right w:val="none" w:sz="0" w:space="0" w:color="auto"/>
                  </w:divBdr>
                  <w:divsChild>
                    <w:div w:id="955867737">
                      <w:marLeft w:val="0"/>
                      <w:marRight w:val="0"/>
                      <w:marTop w:val="0"/>
                      <w:marBottom w:val="0"/>
                      <w:divBdr>
                        <w:top w:val="none" w:sz="0" w:space="0" w:color="auto"/>
                        <w:left w:val="none" w:sz="0" w:space="0" w:color="auto"/>
                        <w:bottom w:val="none" w:sz="0" w:space="0" w:color="auto"/>
                        <w:right w:val="none" w:sz="0" w:space="0" w:color="auto"/>
                      </w:divBdr>
                    </w:div>
                  </w:divsChild>
                </w:div>
                <w:div w:id="103380641">
                  <w:marLeft w:val="0"/>
                  <w:marRight w:val="0"/>
                  <w:marTop w:val="0"/>
                  <w:marBottom w:val="0"/>
                  <w:divBdr>
                    <w:top w:val="none" w:sz="0" w:space="0" w:color="auto"/>
                    <w:left w:val="none" w:sz="0" w:space="0" w:color="auto"/>
                    <w:bottom w:val="none" w:sz="0" w:space="0" w:color="auto"/>
                    <w:right w:val="none" w:sz="0" w:space="0" w:color="auto"/>
                  </w:divBdr>
                  <w:divsChild>
                    <w:div w:id="42412460">
                      <w:marLeft w:val="0"/>
                      <w:marRight w:val="0"/>
                      <w:marTop w:val="0"/>
                      <w:marBottom w:val="0"/>
                      <w:divBdr>
                        <w:top w:val="none" w:sz="0" w:space="0" w:color="auto"/>
                        <w:left w:val="none" w:sz="0" w:space="0" w:color="auto"/>
                        <w:bottom w:val="none" w:sz="0" w:space="0" w:color="auto"/>
                        <w:right w:val="none" w:sz="0" w:space="0" w:color="auto"/>
                      </w:divBdr>
                    </w:div>
                    <w:div w:id="764113939">
                      <w:marLeft w:val="0"/>
                      <w:marRight w:val="0"/>
                      <w:marTop w:val="0"/>
                      <w:marBottom w:val="0"/>
                      <w:divBdr>
                        <w:top w:val="none" w:sz="0" w:space="0" w:color="auto"/>
                        <w:left w:val="none" w:sz="0" w:space="0" w:color="auto"/>
                        <w:bottom w:val="none" w:sz="0" w:space="0" w:color="auto"/>
                        <w:right w:val="none" w:sz="0" w:space="0" w:color="auto"/>
                      </w:divBdr>
                    </w:div>
                    <w:div w:id="574171980">
                      <w:marLeft w:val="0"/>
                      <w:marRight w:val="0"/>
                      <w:marTop w:val="0"/>
                      <w:marBottom w:val="0"/>
                      <w:divBdr>
                        <w:top w:val="none" w:sz="0" w:space="0" w:color="auto"/>
                        <w:left w:val="none" w:sz="0" w:space="0" w:color="auto"/>
                        <w:bottom w:val="none" w:sz="0" w:space="0" w:color="auto"/>
                        <w:right w:val="none" w:sz="0" w:space="0" w:color="auto"/>
                      </w:divBdr>
                    </w:div>
                  </w:divsChild>
                </w:div>
                <w:div w:id="332029955">
                  <w:marLeft w:val="0"/>
                  <w:marRight w:val="0"/>
                  <w:marTop w:val="0"/>
                  <w:marBottom w:val="0"/>
                  <w:divBdr>
                    <w:top w:val="none" w:sz="0" w:space="0" w:color="auto"/>
                    <w:left w:val="none" w:sz="0" w:space="0" w:color="auto"/>
                    <w:bottom w:val="none" w:sz="0" w:space="0" w:color="auto"/>
                    <w:right w:val="none" w:sz="0" w:space="0" w:color="auto"/>
                  </w:divBdr>
                  <w:divsChild>
                    <w:div w:id="386614723">
                      <w:marLeft w:val="0"/>
                      <w:marRight w:val="0"/>
                      <w:marTop w:val="0"/>
                      <w:marBottom w:val="0"/>
                      <w:divBdr>
                        <w:top w:val="none" w:sz="0" w:space="0" w:color="auto"/>
                        <w:left w:val="none" w:sz="0" w:space="0" w:color="auto"/>
                        <w:bottom w:val="none" w:sz="0" w:space="0" w:color="auto"/>
                        <w:right w:val="none" w:sz="0" w:space="0" w:color="auto"/>
                      </w:divBdr>
                    </w:div>
                    <w:div w:id="2028561165">
                      <w:marLeft w:val="0"/>
                      <w:marRight w:val="0"/>
                      <w:marTop w:val="0"/>
                      <w:marBottom w:val="0"/>
                      <w:divBdr>
                        <w:top w:val="none" w:sz="0" w:space="0" w:color="auto"/>
                        <w:left w:val="none" w:sz="0" w:space="0" w:color="auto"/>
                        <w:bottom w:val="none" w:sz="0" w:space="0" w:color="auto"/>
                        <w:right w:val="none" w:sz="0" w:space="0" w:color="auto"/>
                      </w:divBdr>
                    </w:div>
                  </w:divsChild>
                </w:div>
                <w:div w:id="46032957">
                  <w:marLeft w:val="0"/>
                  <w:marRight w:val="0"/>
                  <w:marTop w:val="0"/>
                  <w:marBottom w:val="0"/>
                  <w:divBdr>
                    <w:top w:val="none" w:sz="0" w:space="0" w:color="auto"/>
                    <w:left w:val="none" w:sz="0" w:space="0" w:color="auto"/>
                    <w:bottom w:val="none" w:sz="0" w:space="0" w:color="auto"/>
                    <w:right w:val="none" w:sz="0" w:space="0" w:color="auto"/>
                  </w:divBdr>
                  <w:divsChild>
                    <w:div w:id="1867791622">
                      <w:marLeft w:val="0"/>
                      <w:marRight w:val="0"/>
                      <w:marTop w:val="0"/>
                      <w:marBottom w:val="0"/>
                      <w:divBdr>
                        <w:top w:val="none" w:sz="0" w:space="0" w:color="auto"/>
                        <w:left w:val="none" w:sz="0" w:space="0" w:color="auto"/>
                        <w:bottom w:val="none" w:sz="0" w:space="0" w:color="auto"/>
                        <w:right w:val="none" w:sz="0" w:space="0" w:color="auto"/>
                      </w:divBdr>
                    </w:div>
                    <w:div w:id="946736458">
                      <w:marLeft w:val="0"/>
                      <w:marRight w:val="0"/>
                      <w:marTop w:val="0"/>
                      <w:marBottom w:val="0"/>
                      <w:divBdr>
                        <w:top w:val="none" w:sz="0" w:space="0" w:color="auto"/>
                        <w:left w:val="none" w:sz="0" w:space="0" w:color="auto"/>
                        <w:bottom w:val="none" w:sz="0" w:space="0" w:color="auto"/>
                        <w:right w:val="none" w:sz="0" w:space="0" w:color="auto"/>
                      </w:divBdr>
                    </w:div>
                    <w:div w:id="16380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927039">
      <w:bodyDiv w:val="1"/>
      <w:marLeft w:val="0"/>
      <w:marRight w:val="0"/>
      <w:marTop w:val="0"/>
      <w:marBottom w:val="0"/>
      <w:divBdr>
        <w:top w:val="none" w:sz="0" w:space="0" w:color="auto"/>
        <w:left w:val="none" w:sz="0" w:space="0" w:color="auto"/>
        <w:bottom w:val="none" w:sz="0" w:space="0" w:color="auto"/>
        <w:right w:val="none" w:sz="0" w:space="0" w:color="auto"/>
      </w:divBdr>
      <w:divsChild>
        <w:div w:id="168755902">
          <w:marLeft w:val="0"/>
          <w:marRight w:val="0"/>
          <w:marTop w:val="0"/>
          <w:marBottom w:val="0"/>
          <w:divBdr>
            <w:top w:val="none" w:sz="0" w:space="0" w:color="auto"/>
            <w:left w:val="none" w:sz="0" w:space="0" w:color="auto"/>
            <w:bottom w:val="none" w:sz="0" w:space="0" w:color="auto"/>
            <w:right w:val="none" w:sz="0" w:space="0" w:color="auto"/>
          </w:divBdr>
          <w:divsChild>
            <w:div w:id="493032354">
              <w:marLeft w:val="0"/>
              <w:marRight w:val="0"/>
              <w:marTop w:val="0"/>
              <w:marBottom w:val="0"/>
              <w:divBdr>
                <w:top w:val="none" w:sz="0" w:space="0" w:color="auto"/>
                <w:left w:val="none" w:sz="0" w:space="0" w:color="auto"/>
                <w:bottom w:val="none" w:sz="0" w:space="0" w:color="auto"/>
                <w:right w:val="none" w:sz="0" w:space="0" w:color="auto"/>
              </w:divBdr>
              <w:divsChild>
                <w:div w:id="1948737407">
                  <w:marLeft w:val="0"/>
                  <w:marRight w:val="0"/>
                  <w:marTop w:val="0"/>
                  <w:marBottom w:val="0"/>
                  <w:divBdr>
                    <w:top w:val="none" w:sz="0" w:space="0" w:color="auto"/>
                    <w:left w:val="none" w:sz="0" w:space="0" w:color="auto"/>
                    <w:bottom w:val="none" w:sz="0" w:space="0" w:color="auto"/>
                    <w:right w:val="none" w:sz="0" w:space="0" w:color="auto"/>
                  </w:divBdr>
                </w:div>
              </w:divsChild>
            </w:div>
            <w:div w:id="1357927984">
              <w:marLeft w:val="0"/>
              <w:marRight w:val="0"/>
              <w:marTop w:val="0"/>
              <w:marBottom w:val="0"/>
              <w:divBdr>
                <w:top w:val="none" w:sz="0" w:space="0" w:color="auto"/>
                <w:left w:val="none" w:sz="0" w:space="0" w:color="auto"/>
                <w:bottom w:val="none" w:sz="0" w:space="0" w:color="auto"/>
                <w:right w:val="none" w:sz="0" w:space="0" w:color="auto"/>
              </w:divBdr>
              <w:divsChild>
                <w:div w:id="822694886">
                  <w:marLeft w:val="0"/>
                  <w:marRight w:val="0"/>
                  <w:marTop w:val="0"/>
                  <w:marBottom w:val="0"/>
                  <w:divBdr>
                    <w:top w:val="none" w:sz="0" w:space="0" w:color="auto"/>
                    <w:left w:val="none" w:sz="0" w:space="0" w:color="auto"/>
                    <w:bottom w:val="none" w:sz="0" w:space="0" w:color="auto"/>
                    <w:right w:val="none" w:sz="0" w:space="0" w:color="auto"/>
                  </w:divBdr>
                </w:div>
              </w:divsChild>
            </w:div>
            <w:div w:id="922301863">
              <w:marLeft w:val="0"/>
              <w:marRight w:val="0"/>
              <w:marTop w:val="0"/>
              <w:marBottom w:val="0"/>
              <w:divBdr>
                <w:top w:val="none" w:sz="0" w:space="0" w:color="auto"/>
                <w:left w:val="none" w:sz="0" w:space="0" w:color="auto"/>
                <w:bottom w:val="none" w:sz="0" w:space="0" w:color="auto"/>
                <w:right w:val="none" w:sz="0" w:space="0" w:color="auto"/>
              </w:divBdr>
              <w:divsChild>
                <w:div w:id="597834063">
                  <w:marLeft w:val="0"/>
                  <w:marRight w:val="0"/>
                  <w:marTop w:val="0"/>
                  <w:marBottom w:val="0"/>
                  <w:divBdr>
                    <w:top w:val="none" w:sz="0" w:space="0" w:color="auto"/>
                    <w:left w:val="none" w:sz="0" w:space="0" w:color="auto"/>
                    <w:bottom w:val="none" w:sz="0" w:space="0" w:color="auto"/>
                    <w:right w:val="none" w:sz="0" w:space="0" w:color="auto"/>
                  </w:divBdr>
                </w:div>
              </w:divsChild>
            </w:div>
            <w:div w:id="1454057932">
              <w:marLeft w:val="0"/>
              <w:marRight w:val="0"/>
              <w:marTop w:val="0"/>
              <w:marBottom w:val="0"/>
              <w:divBdr>
                <w:top w:val="none" w:sz="0" w:space="0" w:color="auto"/>
                <w:left w:val="none" w:sz="0" w:space="0" w:color="auto"/>
                <w:bottom w:val="none" w:sz="0" w:space="0" w:color="auto"/>
                <w:right w:val="none" w:sz="0" w:space="0" w:color="auto"/>
              </w:divBdr>
              <w:divsChild>
                <w:div w:id="15392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3054">
          <w:marLeft w:val="0"/>
          <w:marRight w:val="0"/>
          <w:marTop w:val="0"/>
          <w:marBottom w:val="0"/>
          <w:divBdr>
            <w:top w:val="none" w:sz="0" w:space="0" w:color="auto"/>
            <w:left w:val="none" w:sz="0" w:space="0" w:color="auto"/>
            <w:bottom w:val="none" w:sz="0" w:space="0" w:color="auto"/>
            <w:right w:val="none" w:sz="0" w:space="0" w:color="auto"/>
          </w:divBdr>
          <w:divsChild>
            <w:div w:id="538473285">
              <w:marLeft w:val="0"/>
              <w:marRight w:val="0"/>
              <w:marTop w:val="0"/>
              <w:marBottom w:val="0"/>
              <w:divBdr>
                <w:top w:val="none" w:sz="0" w:space="0" w:color="auto"/>
                <w:left w:val="none" w:sz="0" w:space="0" w:color="auto"/>
                <w:bottom w:val="none" w:sz="0" w:space="0" w:color="auto"/>
                <w:right w:val="none" w:sz="0" w:space="0" w:color="auto"/>
              </w:divBdr>
              <w:divsChild>
                <w:div w:id="10178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875">
          <w:marLeft w:val="0"/>
          <w:marRight w:val="0"/>
          <w:marTop w:val="0"/>
          <w:marBottom w:val="0"/>
          <w:divBdr>
            <w:top w:val="none" w:sz="0" w:space="0" w:color="auto"/>
            <w:left w:val="none" w:sz="0" w:space="0" w:color="auto"/>
            <w:bottom w:val="none" w:sz="0" w:space="0" w:color="auto"/>
            <w:right w:val="none" w:sz="0" w:space="0" w:color="auto"/>
          </w:divBdr>
          <w:divsChild>
            <w:div w:id="616764594">
              <w:marLeft w:val="0"/>
              <w:marRight w:val="0"/>
              <w:marTop w:val="0"/>
              <w:marBottom w:val="0"/>
              <w:divBdr>
                <w:top w:val="none" w:sz="0" w:space="0" w:color="auto"/>
                <w:left w:val="none" w:sz="0" w:space="0" w:color="auto"/>
                <w:bottom w:val="none" w:sz="0" w:space="0" w:color="auto"/>
                <w:right w:val="none" w:sz="0" w:space="0" w:color="auto"/>
              </w:divBdr>
              <w:divsChild>
                <w:div w:id="7926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504">
          <w:marLeft w:val="0"/>
          <w:marRight w:val="0"/>
          <w:marTop w:val="0"/>
          <w:marBottom w:val="0"/>
          <w:divBdr>
            <w:top w:val="none" w:sz="0" w:space="0" w:color="auto"/>
            <w:left w:val="none" w:sz="0" w:space="0" w:color="auto"/>
            <w:bottom w:val="none" w:sz="0" w:space="0" w:color="auto"/>
            <w:right w:val="none" w:sz="0" w:space="0" w:color="auto"/>
          </w:divBdr>
          <w:divsChild>
            <w:div w:id="2100329260">
              <w:marLeft w:val="0"/>
              <w:marRight w:val="0"/>
              <w:marTop w:val="0"/>
              <w:marBottom w:val="0"/>
              <w:divBdr>
                <w:top w:val="none" w:sz="0" w:space="0" w:color="auto"/>
                <w:left w:val="none" w:sz="0" w:space="0" w:color="auto"/>
                <w:bottom w:val="none" w:sz="0" w:space="0" w:color="auto"/>
                <w:right w:val="none" w:sz="0" w:space="0" w:color="auto"/>
              </w:divBdr>
              <w:divsChild>
                <w:div w:id="6282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9663">
          <w:marLeft w:val="0"/>
          <w:marRight w:val="0"/>
          <w:marTop w:val="0"/>
          <w:marBottom w:val="0"/>
          <w:divBdr>
            <w:top w:val="none" w:sz="0" w:space="0" w:color="auto"/>
            <w:left w:val="none" w:sz="0" w:space="0" w:color="auto"/>
            <w:bottom w:val="none" w:sz="0" w:space="0" w:color="auto"/>
            <w:right w:val="none" w:sz="0" w:space="0" w:color="auto"/>
          </w:divBdr>
          <w:divsChild>
            <w:div w:id="658266919">
              <w:marLeft w:val="0"/>
              <w:marRight w:val="0"/>
              <w:marTop w:val="0"/>
              <w:marBottom w:val="0"/>
              <w:divBdr>
                <w:top w:val="none" w:sz="0" w:space="0" w:color="auto"/>
                <w:left w:val="none" w:sz="0" w:space="0" w:color="auto"/>
                <w:bottom w:val="none" w:sz="0" w:space="0" w:color="auto"/>
                <w:right w:val="none" w:sz="0" w:space="0" w:color="auto"/>
              </w:divBdr>
              <w:divsChild>
                <w:div w:id="6393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50603">
          <w:marLeft w:val="0"/>
          <w:marRight w:val="0"/>
          <w:marTop w:val="0"/>
          <w:marBottom w:val="0"/>
          <w:divBdr>
            <w:top w:val="none" w:sz="0" w:space="0" w:color="auto"/>
            <w:left w:val="none" w:sz="0" w:space="0" w:color="auto"/>
            <w:bottom w:val="none" w:sz="0" w:space="0" w:color="auto"/>
            <w:right w:val="none" w:sz="0" w:space="0" w:color="auto"/>
          </w:divBdr>
          <w:divsChild>
            <w:div w:id="86585474">
              <w:marLeft w:val="0"/>
              <w:marRight w:val="0"/>
              <w:marTop w:val="0"/>
              <w:marBottom w:val="0"/>
              <w:divBdr>
                <w:top w:val="none" w:sz="0" w:space="0" w:color="auto"/>
                <w:left w:val="none" w:sz="0" w:space="0" w:color="auto"/>
                <w:bottom w:val="none" w:sz="0" w:space="0" w:color="auto"/>
                <w:right w:val="none" w:sz="0" w:space="0" w:color="auto"/>
              </w:divBdr>
              <w:divsChild>
                <w:div w:id="195802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16950">
          <w:marLeft w:val="0"/>
          <w:marRight w:val="0"/>
          <w:marTop w:val="0"/>
          <w:marBottom w:val="0"/>
          <w:divBdr>
            <w:top w:val="none" w:sz="0" w:space="0" w:color="auto"/>
            <w:left w:val="none" w:sz="0" w:space="0" w:color="auto"/>
            <w:bottom w:val="none" w:sz="0" w:space="0" w:color="auto"/>
            <w:right w:val="none" w:sz="0" w:space="0" w:color="auto"/>
          </w:divBdr>
          <w:divsChild>
            <w:div w:id="2122873020">
              <w:marLeft w:val="0"/>
              <w:marRight w:val="0"/>
              <w:marTop w:val="0"/>
              <w:marBottom w:val="0"/>
              <w:divBdr>
                <w:top w:val="none" w:sz="0" w:space="0" w:color="auto"/>
                <w:left w:val="none" w:sz="0" w:space="0" w:color="auto"/>
                <w:bottom w:val="none" w:sz="0" w:space="0" w:color="auto"/>
                <w:right w:val="none" w:sz="0" w:space="0" w:color="auto"/>
              </w:divBdr>
              <w:divsChild>
                <w:div w:id="116779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04493">
          <w:marLeft w:val="0"/>
          <w:marRight w:val="0"/>
          <w:marTop w:val="0"/>
          <w:marBottom w:val="0"/>
          <w:divBdr>
            <w:top w:val="none" w:sz="0" w:space="0" w:color="auto"/>
            <w:left w:val="none" w:sz="0" w:space="0" w:color="auto"/>
            <w:bottom w:val="none" w:sz="0" w:space="0" w:color="auto"/>
            <w:right w:val="none" w:sz="0" w:space="0" w:color="auto"/>
          </w:divBdr>
          <w:divsChild>
            <w:div w:id="273631327">
              <w:marLeft w:val="0"/>
              <w:marRight w:val="0"/>
              <w:marTop w:val="0"/>
              <w:marBottom w:val="0"/>
              <w:divBdr>
                <w:top w:val="none" w:sz="0" w:space="0" w:color="auto"/>
                <w:left w:val="none" w:sz="0" w:space="0" w:color="auto"/>
                <w:bottom w:val="none" w:sz="0" w:space="0" w:color="auto"/>
                <w:right w:val="none" w:sz="0" w:space="0" w:color="auto"/>
              </w:divBdr>
              <w:divsChild>
                <w:div w:id="1299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96175">
          <w:marLeft w:val="0"/>
          <w:marRight w:val="0"/>
          <w:marTop w:val="0"/>
          <w:marBottom w:val="0"/>
          <w:divBdr>
            <w:top w:val="none" w:sz="0" w:space="0" w:color="auto"/>
            <w:left w:val="none" w:sz="0" w:space="0" w:color="auto"/>
            <w:bottom w:val="none" w:sz="0" w:space="0" w:color="auto"/>
            <w:right w:val="none" w:sz="0" w:space="0" w:color="auto"/>
          </w:divBdr>
          <w:divsChild>
            <w:div w:id="454953021">
              <w:marLeft w:val="0"/>
              <w:marRight w:val="0"/>
              <w:marTop w:val="0"/>
              <w:marBottom w:val="0"/>
              <w:divBdr>
                <w:top w:val="none" w:sz="0" w:space="0" w:color="auto"/>
                <w:left w:val="none" w:sz="0" w:space="0" w:color="auto"/>
                <w:bottom w:val="none" w:sz="0" w:space="0" w:color="auto"/>
                <w:right w:val="none" w:sz="0" w:space="0" w:color="auto"/>
              </w:divBdr>
              <w:divsChild>
                <w:div w:id="96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67592">
          <w:marLeft w:val="0"/>
          <w:marRight w:val="0"/>
          <w:marTop w:val="0"/>
          <w:marBottom w:val="0"/>
          <w:divBdr>
            <w:top w:val="none" w:sz="0" w:space="0" w:color="auto"/>
            <w:left w:val="none" w:sz="0" w:space="0" w:color="auto"/>
            <w:bottom w:val="none" w:sz="0" w:space="0" w:color="auto"/>
            <w:right w:val="none" w:sz="0" w:space="0" w:color="auto"/>
          </w:divBdr>
          <w:divsChild>
            <w:div w:id="1631472871">
              <w:marLeft w:val="0"/>
              <w:marRight w:val="0"/>
              <w:marTop w:val="0"/>
              <w:marBottom w:val="0"/>
              <w:divBdr>
                <w:top w:val="none" w:sz="0" w:space="0" w:color="auto"/>
                <w:left w:val="none" w:sz="0" w:space="0" w:color="auto"/>
                <w:bottom w:val="none" w:sz="0" w:space="0" w:color="auto"/>
                <w:right w:val="none" w:sz="0" w:space="0" w:color="auto"/>
              </w:divBdr>
              <w:divsChild>
                <w:div w:id="1013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48714">
          <w:marLeft w:val="0"/>
          <w:marRight w:val="0"/>
          <w:marTop w:val="0"/>
          <w:marBottom w:val="0"/>
          <w:divBdr>
            <w:top w:val="none" w:sz="0" w:space="0" w:color="auto"/>
            <w:left w:val="none" w:sz="0" w:space="0" w:color="auto"/>
            <w:bottom w:val="none" w:sz="0" w:space="0" w:color="auto"/>
            <w:right w:val="none" w:sz="0" w:space="0" w:color="auto"/>
          </w:divBdr>
          <w:divsChild>
            <w:div w:id="174852142">
              <w:marLeft w:val="0"/>
              <w:marRight w:val="0"/>
              <w:marTop w:val="0"/>
              <w:marBottom w:val="0"/>
              <w:divBdr>
                <w:top w:val="none" w:sz="0" w:space="0" w:color="auto"/>
                <w:left w:val="none" w:sz="0" w:space="0" w:color="auto"/>
                <w:bottom w:val="none" w:sz="0" w:space="0" w:color="auto"/>
                <w:right w:val="none" w:sz="0" w:space="0" w:color="auto"/>
              </w:divBdr>
              <w:divsChild>
                <w:div w:id="19923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272">
          <w:marLeft w:val="0"/>
          <w:marRight w:val="0"/>
          <w:marTop w:val="0"/>
          <w:marBottom w:val="0"/>
          <w:divBdr>
            <w:top w:val="none" w:sz="0" w:space="0" w:color="auto"/>
            <w:left w:val="none" w:sz="0" w:space="0" w:color="auto"/>
            <w:bottom w:val="none" w:sz="0" w:space="0" w:color="auto"/>
            <w:right w:val="none" w:sz="0" w:space="0" w:color="auto"/>
          </w:divBdr>
          <w:divsChild>
            <w:div w:id="270163201">
              <w:marLeft w:val="0"/>
              <w:marRight w:val="0"/>
              <w:marTop w:val="0"/>
              <w:marBottom w:val="0"/>
              <w:divBdr>
                <w:top w:val="none" w:sz="0" w:space="0" w:color="auto"/>
                <w:left w:val="none" w:sz="0" w:space="0" w:color="auto"/>
                <w:bottom w:val="none" w:sz="0" w:space="0" w:color="auto"/>
                <w:right w:val="none" w:sz="0" w:space="0" w:color="auto"/>
              </w:divBdr>
              <w:divsChild>
                <w:div w:id="1021935599">
                  <w:marLeft w:val="0"/>
                  <w:marRight w:val="0"/>
                  <w:marTop w:val="0"/>
                  <w:marBottom w:val="0"/>
                  <w:divBdr>
                    <w:top w:val="none" w:sz="0" w:space="0" w:color="auto"/>
                    <w:left w:val="none" w:sz="0" w:space="0" w:color="auto"/>
                    <w:bottom w:val="none" w:sz="0" w:space="0" w:color="auto"/>
                    <w:right w:val="none" w:sz="0" w:space="0" w:color="auto"/>
                  </w:divBdr>
                </w:div>
              </w:divsChild>
            </w:div>
            <w:div w:id="751394005">
              <w:marLeft w:val="0"/>
              <w:marRight w:val="0"/>
              <w:marTop w:val="0"/>
              <w:marBottom w:val="0"/>
              <w:divBdr>
                <w:top w:val="none" w:sz="0" w:space="0" w:color="auto"/>
                <w:left w:val="none" w:sz="0" w:space="0" w:color="auto"/>
                <w:bottom w:val="none" w:sz="0" w:space="0" w:color="auto"/>
                <w:right w:val="none" w:sz="0" w:space="0" w:color="auto"/>
              </w:divBdr>
              <w:divsChild>
                <w:div w:id="55300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7068">
          <w:marLeft w:val="0"/>
          <w:marRight w:val="0"/>
          <w:marTop w:val="0"/>
          <w:marBottom w:val="0"/>
          <w:divBdr>
            <w:top w:val="none" w:sz="0" w:space="0" w:color="auto"/>
            <w:left w:val="none" w:sz="0" w:space="0" w:color="auto"/>
            <w:bottom w:val="none" w:sz="0" w:space="0" w:color="auto"/>
            <w:right w:val="none" w:sz="0" w:space="0" w:color="auto"/>
          </w:divBdr>
          <w:divsChild>
            <w:div w:id="230818036">
              <w:marLeft w:val="0"/>
              <w:marRight w:val="0"/>
              <w:marTop w:val="0"/>
              <w:marBottom w:val="0"/>
              <w:divBdr>
                <w:top w:val="none" w:sz="0" w:space="0" w:color="auto"/>
                <w:left w:val="none" w:sz="0" w:space="0" w:color="auto"/>
                <w:bottom w:val="none" w:sz="0" w:space="0" w:color="auto"/>
                <w:right w:val="none" w:sz="0" w:space="0" w:color="auto"/>
              </w:divBdr>
              <w:divsChild>
                <w:div w:id="4917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3397">
          <w:marLeft w:val="0"/>
          <w:marRight w:val="0"/>
          <w:marTop w:val="0"/>
          <w:marBottom w:val="0"/>
          <w:divBdr>
            <w:top w:val="none" w:sz="0" w:space="0" w:color="auto"/>
            <w:left w:val="none" w:sz="0" w:space="0" w:color="auto"/>
            <w:bottom w:val="none" w:sz="0" w:space="0" w:color="auto"/>
            <w:right w:val="none" w:sz="0" w:space="0" w:color="auto"/>
          </w:divBdr>
          <w:divsChild>
            <w:div w:id="417215979">
              <w:marLeft w:val="0"/>
              <w:marRight w:val="0"/>
              <w:marTop w:val="0"/>
              <w:marBottom w:val="0"/>
              <w:divBdr>
                <w:top w:val="none" w:sz="0" w:space="0" w:color="auto"/>
                <w:left w:val="none" w:sz="0" w:space="0" w:color="auto"/>
                <w:bottom w:val="none" w:sz="0" w:space="0" w:color="auto"/>
                <w:right w:val="none" w:sz="0" w:space="0" w:color="auto"/>
              </w:divBdr>
              <w:divsChild>
                <w:div w:id="5990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084">
          <w:marLeft w:val="0"/>
          <w:marRight w:val="0"/>
          <w:marTop w:val="0"/>
          <w:marBottom w:val="0"/>
          <w:divBdr>
            <w:top w:val="none" w:sz="0" w:space="0" w:color="auto"/>
            <w:left w:val="none" w:sz="0" w:space="0" w:color="auto"/>
            <w:bottom w:val="none" w:sz="0" w:space="0" w:color="auto"/>
            <w:right w:val="none" w:sz="0" w:space="0" w:color="auto"/>
          </w:divBdr>
          <w:divsChild>
            <w:div w:id="707604439">
              <w:marLeft w:val="0"/>
              <w:marRight w:val="0"/>
              <w:marTop w:val="0"/>
              <w:marBottom w:val="0"/>
              <w:divBdr>
                <w:top w:val="none" w:sz="0" w:space="0" w:color="auto"/>
                <w:left w:val="none" w:sz="0" w:space="0" w:color="auto"/>
                <w:bottom w:val="none" w:sz="0" w:space="0" w:color="auto"/>
                <w:right w:val="none" w:sz="0" w:space="0" w:color="auto"/>
              </w:divBdr>
              <w:divsChild>
                <w:div w:id="8009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0517">
          <w:marLeft w:val="0"/>
          <w:marRight w:val="0"/>
          <w:marTop w:val="0"/>
          <w:marBottom w:val="0"/>
          <w:divBdr>
            <w:top w:val="none" w:sz="0" w:space="0" w:color="auto"/>
            <w:left w:val="none" w:sz="0" w:space="0" w:color="auto"/>
            <w:bottom w:val="none" w:sz="0" w:space="0" w:color="auto"/>
            <w:right w:val="none" w:sz="0" w:space="0" w:color="auto"/>
          </w:divBdr>
          <w:divsChild>
            <w:div w:id="1388188754">
              <w:marLeft w:val="0"/>
              <w:marRight w:val="0"/>
              <w:marTop w:val="0"/>
              <w:marBottom w:val="0"/>
              <w:divBdr>
                <w:top w:val="none" w:sz="0" w:space="0" w:color="auto"/>
                <w:left w:val="none" w:sz="0" w:space="0" w:color="auto"/>
                <w:bottom w:val="none" w:sz="0" w:space="0" w:color="auto"/>
                <w:right w:val="none" w:sz="0" w:space="0" w:color="auto"/>
              </w:divBdr>
              <w:divsChild>
                <w:div w:id="1347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577">
          <w:marLeft w:val="0"/>
          <w:marRight w:val="0"/>
          <w:marTop w:val="0"/>
          <w:marBottom w:val="0"/>
          <w:divBdr>
            <w:top w:val="none" w:sz="0" w:space="0" w:color="auto"/>
            <w:left w:val="none" w:sz="0" w:space="0" w:color="auto"/>
            <w:bottom w:val="none" w:sz="0" w:space="0" w:color="auto"/>
            <w:right w:val="none" w:sz="0" w:space="0" w:color="auto"/>
          </w:divBdr>
          <w:divsChild>
            <w:div w:id="952518053">
              <w:marLeft w:val="0"/>
              <w:marRight w:val="0"/>
              <w:marTop w:val="0"/>
              <w:marBottom w:val="0"/>
              <w:divBdr>
                <w:top w:val="none" w:sz="0" w:space="0" w:color="auto"/>
                <w:left w:val="none" w:sz="0" w:space="0" w:color="auto"/>
                <w:bottom w:val="none" w:sz="0" w:space="0" w:color="auto"/>
                <w:right w:val="none" w:sz="0" w:space="0" w:color="auto"/>
              </w:divBdr>
              <w:divsChild>
                <w:div w:id="72372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5627">
          <w:marLeft w:val="0"/>
          <w:marRight w:val="0"/>
          <w:marTop w:val="0"/>
          <w:marBottom w:val="0"/>
          <w:divBdr>
            <w:top w:val="none" w:sz="0" w:space="0" w:color="auto"/>
            <w:left w:val="none" w:sz="0" w:space="0" w:color="auto"/>
            <w:bottom w:val="none" w:sz="0" w:space="0" w:color="auto"/>
            <w:right w:val="none" w:sz="0" w:space="0" w:color="auto"/>
          </w:divBdr>
          <w:divsChild>
            <w:div w:id="479006460">
              <w:marLeft w:val="0"/>
              <w:marRight w:val="0"/>
              <w:marTop w:val="0"/>
              <w:marBottom w:val="0"/>
              <w:divBdr>
                <w:top w:val="none" w:sz="0" w:space="0" w:color="auto"/>
                <w:left w:val="none" w:sz="0" w:space="0" w:color="auto"/>
                <w:bottom w:val="none" w:sz="0" w:space="0" w:color="auto"/>
                <w:right w:val="none" w:sz="0" w:space="0" w:color="auto"/>
              </w:divBdr>
              <w:divsChild>
                <w:div w:id="6013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227">
          <w:marLeft w:val="0"/>
          <w:marRight w:val="0"/>
          <w:marTop w:val="0"/>
          <w:marBottom w:val="0"/>
          <w:divBdr>
            <w:top w:val="none" w:sz="0" w:space="0" w:color="auto"/>
            <w:left w:val="none" w:sz="0" w:space="0" w:color="auto"/>
            <w:bottom w:val="none" w:sz="0" w:space="0" w:color="auto"/>
            <w:right w:val="none" w:sz="0" w:space="0" w:color="auto"/>
          </w:divBdr>
          <w:divsChild>
            <w:div w:id="773596512">
              <w:marLeft w:val="0"/>
              <w:marRight w:val="0"/>
              <w:marTop w:val="0"/>
              <w:marBottom w:val="0"/>
              <w:divBdr>
                <w:top w:val="none" w:sz="0" w:space="0" w:color="auto"/>
                <w:left w:val="none" w:sz="0" w:space="0" w:color="auto"/>
                <w:bottom w:val="none" w:sz="0" w:space="0" w:color="auto"/>
                <w:right w:val="none" w:sz="0" w:space="0" w:color="auto"/>
              </w:divBdr>
              <w:divsChild>
                <w:div w:id="11881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399">
          <w:marLeft w:val="0"/>
          <w:marRight w:val="0"/>
          <w:marTop w:val="0"/>
          <w:marBottom w:val="0"/>
          <w:divBdr>
            <w:top w:val="none" w:sz="0" w:space="0" w:color="auto"/>
            <w:left w:val="none" w:sz="0" w:space="0" w:color="auto"/>
            <w:bottom w:val="none" w:sz="0" w:space="0" w:color="auto"/>
            <w:right w:val="none" w:sz="0" w:space="0" w:color="auto"/>
          </w:divBdr>
          <w:divsChild>
            <w:div w:id="1575969528">
              <w:marLeft w:val="0"/>
              <w:marRight w:val="0"/>
              <w:marTop w:val="0"/>
              <w:marBottom w:val="0"/>
              <w:divBdr>
                <w:top w:val="none" w:sz="0" w:space="0" w:color="auto"/>
                <w:left w:val="none" w:sz="0" w:space="0" w:color="auto"/>
                <w:bottom w:val="none" w:sz="0" w:space="0" w:color="auto"/>
                <w:right w:val="none" w:sz="0" w:space="0" w:color="auto"/>
              </w:divBdr>
              <w:divsChild>
                <w:div w:id="3503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13511">
          <w:marLeft w:val="0"/>
          <w:marRight w:val="0"/>
          <w:marTop w:val="0"/>
          <w:marBottom w:val="0"/>
          <w:divBdr>
            <w:top w:val="none" w:sz="0" w:space="0" w:color="auto"/>
            <w:left w:val="none" w:sz="0" w:space="0" w:color="auto"/>
            <w:bottom w:val="none" w:sz="0" w:space="0" w:color="auto"/>
            <w:right w:val="none" w:sz="0" w:space="0" w:color="auto"/>
          </w:divBdr>
          <w:divsChild>
            <w:div w:id="611016861">
              <w:marLeft w:val="0"/>
              <w:marRight w:val="0"/>
              <w:marTop w:val="0"/>
              <w:marBottom w:val="0"/>
              <w:divBdr>
                <w:top w:val="none" w:sz="0" w:space="0" w:color="auto"/>
                <w:left w:val="none" w:sz="0" w:space="0" w:color="auto"/>
                <w:bottom w:val="none" w:sz="0" w:space="0" w:color="auto"/>
                <w:right w:val="none" w:sz="0" w:space="0" w:color="auto"/>
              </w:divBdr>
              <w:divsChild>
                <w:div w:id="21283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69865">
          <w:marLeft w:val="0"/>
          <w:marRight w:val="0"/>
          <w:marTop w:val="0"/>
          <w:marBottom w:val="0"/>
          <w:divBdr>
            <w:top w:val="none" w:sz="0" w:space="0" w:color="auto"/>
            <w:left w:val="none" w:sz="0" w:space="0" w:color="auto"/>
            <w:bottom w:val="none" w:sz="0" w:space="0" w:color="auto"/>
            <w:right w:val="none" w:sz="0" w:space="0" w:color="auto"/>
          </w:divBdr>
          <w:divsChild>
            <w:div w:id="301159415">
              <w:marLeft w:val="0"/>
              <w:marRight w:val="0"/>
              <w:marTop w:val="0"/>
              <w:marBottom w:val="0"/>
              <w:divBdr>
                <w:top w:val="none" w:sz="0" w:space="0" w:color="auto"/>
                <w:left w:val="none" w:sz="0" w:space="0" w:color="auto"/>
                <w:bottom w:val="none" w:sz="0" w:space="0" w:color="auto"/>
                <w:right w:val="none" w:sz="0" w:space="0" w:color="auto"/>
              </w:divBdr>
              <w:divsChild>
                <w:div w:id="2105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6656">
          <w:marLeft w:val="0"/>
          <w:marRight w:val="0"/>
          <w:marTop w:val="0"/>
          <w:marBottom w:val="0"/>
          <w:divBdr>
            <w:top w:val="none" w:sz="0" w:space="0" w:color="auto"/>
            <w:left w:val="none" w:sz="0" w:space="0" w:color="auto"/>
            <w:bottom w:val="none" w:sz="0" w:space="0" w:color="auto"/>
            <w:right w:val="none" w:sz="0" w:space="0" w:color="auto"/>
          </w:divBdr>
          <w:divsChild>
            <w:div w:id="100033374">
              <w:marLeft w:val="0"/>
              <w:marRight w:val="0"/>
              <w:marTop w:val="0"/>
              <w:marBottom w:val="0"/>
              <w:divBdr>
                <w:top w:val="none" w:sz="0" w:space="0" w:color="auto"/>
                <w:left w:val="none" w:sz="0" w:space="0" w:color="auto"/>
                <w:bottom w:val="none" w:sz="0" w:space="0" w:color="auto"/>
                <w:right w:val="none" w:sz="0" w:space="0" w:color="auto"/>
              </w:divBdr>
              <w:divsChild>
                <w:div w:id="10340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5699">
          <w:marLeft w:val="0"/>
          <w:marRight w:val="0"/>
          <w:marTop w:val="0"/>
          <w:marBottom w:val="0"/>
          <w:divBdr>
            <w:top w:val="none" w:sz="0" w:space="0" w:color="auto"/>
            <w:left w:val="none" w:sz="0" w:space="0" w:color="auto"/>
            <w:bottom w:val="none" w:sz="0" w:space="0" w:color="auto"/>
            <w:right w:val="none" w:sz="0" w:space="0" w:color="auto"/>
          </w:divBdr>
          <w:divsChild>
            <w:div w:id="1352877056">
              <w:marLeft w:val="0"/>
              <w:marRight w:val="0"/>
              <w:marTop w:val="0"/>
              <w:marBottom w:val="0"/>
              <w:divBdr>
                <w:top w:val="none" w:sz="0" w:space="0" w:color="auto"/>
                <w:left w:val="none" w:sz="0" w:space="0" w:color="auto"/>
                <w:bottom w:val="none" w:sz="0" w:space="0" w:color="auto"/>
                <w:right w:val="none" w:sz="0" w:space="0" w:color="auto"/>
              </w:divBdr>
              <w:divsChild>
                <w:div w:id="1650478441">
                  <w:marLeft w:val="0"/>
                  <w:marRight w:val="0"/>
                  <w:marTop w:val="0"/>
                  <w:marBottom w:val="0"/>
                  <w:divBdr>
                    <w:top w:val="none" w:sz="0" w:space="0" w:color="auto"/>
                    <w:left w:val="none" w:sz="0" w:space="0" w:color="auto"/>
                    <w:bottom w:val="none" w:sz="0" w:space="0" w:color="auto"/>
                    <w:right w:val="none" w:sz="0" w:space="0" w:color="auto"/>
                  </w:divBdr>
                </w:div>
              </w:divsChild>
            </w:div>
            <w:div w:id="725953316">
              <w:marLeft w:val="0"/>
              <w:marRight w:val="0"/>
              <w:marTop w:val="0"/>
              <w:marBottom w:val="0"/>
              <w:divBdr>
                <w:top w:val="none" w:sz="0" w:space="0" w:color="auto"/>
                <w:left w:val="none" w:sz="0" w:space="0" w:color="auto"/>
                <w:bottom w:val="none" w:sz="0" w:space="0" w:color="auto"/>
                <w:right w:val="none" w:sz="0" w:space="0" w:color="auto"/>
              </w:divBdr>
              <w:divsChild>
                <w:div w:id="10738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1260">
          <w:marLeft w:val="0"/>
          <w:marRight w:val="0"/>
          <w:marTop w:val="0"/>
          <w:marBottom w:val="0"/>
          <w:divBdr>
            <w:top w:val="none" w:sz="0" w:space="0" w:color="auto"/>
            <w:left w:val="none" w:sz="0" w:space="0" w:color="auto"/>
            <w:bottom w:val="none" w:sz="0" w:space="0" w:color="auto"/>
            <w:right w:val="none" w:sz="0" w:space="0" w:color="auto"/>
          </w:divBdr>
          <w:divsChild>
            <w:div w:id="1019623258">
              <w:marLeft w:val="0"/>
              <w:marRight w:val="0"/>
              <w:marTop w:val="0"/>
              <w:marBottom w:val="0"/>
              <w:divBdr>
                <w:top w:val="none" w:sz="0" w:space="0" w:color="auto"/>
                <w:left w:val="none" w:sz="0" w:space="0" w:color="auto"/>
                <w:bottom w:val="none" w:sz="0" w:space="0" w:color="auto"/>
                <w:right w:val="none" w:sz="0" w:space="0" w:color="auto"/>
              </w:divBdr>
              <w:divsChild>
                <w:div w:id="87045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1316">
          <w:marLeft w:val="0"/>
          <w:marRight w:val="0"/>
          <w:marTop w:val="0"/>
          <w:marBottom w:val="0"/>
          <w:divBdr>
            <w:top w:val="none" w:sz="0" w:space="0" w:color="auto"/>
            <w:left w:val="none" w:sz="0" w:space="0" w:color="auto"/>
            <w:bottom w:val="none" w:sz="0" w:space="0" w:color="auto"/>
            <w:right w:val="none" w:sz="0" w:space="0" w:color="auto"/>
          </w:divBdr>
          <w:divsChild>
            <w:div w:id="1210533150">
              <w:marLeft w:val="0"/>
              <w:marRight w:val="0"/>
              <w:marTop w:val="0"/>
              <w:marBottom w:val="0"/>
              <w:divBdr>
                <w:top w:val="none" w:sz="0" w:space="0" w:color="auto"/>
                <w:left w:val="none" w:sz="0" w:space="0" w:color="auto"/>
                <w:bottom w:val="none" w:sz="0" w:space="0" w:color="auto"/>
                <w:right w:val="none" w:sz="0" w:space="0" w:color="auto"/>
              </w:divBdr>
              <w:divsChild>
                <w:div w:id="19258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34473">
          <w:marLeft w:val="0"/>
          <w:marRight w:val="0"/>
          <w:marTop w:val="0"/>
          <w:marBottom w:val="0"/>
          <w:divBdr>
            <w:top w:val="none" w:sz="0" w:space="0" w:color="auto"/>
            <w:left w:val="none" w:sz="0" w:space="0" w:color="auto"/>
            <w:bottom w:val="none" w:sz="0" w:space="0" w:color="auto"/>
            <w:right w:val="none" w:sz="0" w:space="0" w:color="auto"/>
          </w:divBdr>
          <w:divsChild>
            <w:div w:id="657272699">
              <w:marLeft w:val="0"/>
              <w:marRight w:val="0"/>
              <w:marTop w:val="0"/>
              <w:marBottom w:val="0"/>
              <w:divBdr>
                <w:top w:val="none" w:sz="0" w:space="0" w:color="auto"/>
                <w:left w:val="none" w:sz="0" w:space="0" w:color="auto"/>
                <w:bottom w:val="none" w:sz="0" w:space="0" w:color="auto"/>
                <w:right w:val="none" w:sz="0" w:space="0" w:color="auto"/>
              </w:divBdr>
              <w:divsChild>
                <w:div w:id="200003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8470">
          <w:marLeft w:val="0"/>
          <w:marRight w:val="0"/>
          <w:marTop w:val="0"/>
          <w:marBottom w:val="0"/>
          <w:divBdr>
            <w:top w:val="none" w:sz="0" w:space="0" w:color="auto"/>
            <w:left w:val="none" w:sz="0" w:space="0" w:color="auto"/>
            <w:bottom w:val="none" w:sz="0" w:space="0" w:color="auto"/>
            <w:right w:val="none" w:sz="0" w:space="0" w:color="auto"/>
          </w:divBdr>
          <w:divsChild>
            <w:div w:id="1565990451">
              <w:marLeft w:val="0"/>
              <w:marRight w:val="0"/>
              <w:marTop w:val="0"/>
              <w:marBottom w:val="0"/>
              <w:divBdr>
                <w:top w:val="none" w:sz="0" w:space="0" w:color="auto"/>
                <w:left w:val="none" w:sz="0" w:space="0" w:color="auto"/>
                <w:bottom w:val="none" w:sz="0" w:space="0" w:color="auto"/>
                <w:right w:val="none" w:sz="0" w:space="0" w:color="auto"/>
              </w:divBdr>
              <w:divsChild>
                <w:div w:id="8430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637">
          <w:marLeft w:val="0"/>
          <w:marRight w:val="0"/>
          <w:marTop w:val="0"/>
          <w:marBottom w:val="0"/>
          <w:divBdr>
            <w:top w:val="none" w:sz="0" w:space="0" w:color="auto"/>
            <w:left w:val="none" w:sz="0" w:space="0" w:color="auto"/>
            <w:bottom w:val="none" w:sz="0" w:space="0" w:color="auto"/>
            <w:right w:val="none" w:sz="0" w:space="0" w:color="auto"/>
          </w:divBdr>
          <w:divsChild>
            <w:div w:id="992566540">
              <w:marLeft w:val="0"/>
              <w:marRight w:val="0"/>
              <w:marTop w:val="0"/>
              <w:marBottom w:val="0"/>
              <w:divBdr>
                <w:top w:val="none" w:sz="0" w:space="0" w:color="auto"/>
                <w:left w:val="none" w:sz="0" w:space="0" w:color="auto"/>
                <w:bottom w:val="none" w:sz="0" w:space="0" w:color="auto"/>
                <w:right w:val="none" w:sz="0" w:space="0" w:color="auto"/>
              </w:divBdr>
              <w:divsChild>
                <w:div w:id="21296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550">
          <w:marLeft w:val="0"/>
          <w:marRight w:val="0"/>
          <w:marTop w:val="0"/>
          <w:marBottom w:val="0"/>
          <w:divBdr>
            <w:top w:val="none" w:sz="0" w:space="0" w:color="auto"/>
            <w:left w:val="none" w:sz="0" w:space="0" w:color="auto"/>
            <w:bottom w:val="none" w:sz="0" w:space="0" w:color="auto"/>
            <w:right w:val="none" w:sz="0" w:space="0" w:color="auto"/>
          </w:divBdr>
          <w:divsChild>
            <w:div w:id="728725138">
              <w:marLeft w:val="0"/>
              <w:marRight w:val="0"/>
              <w:marTop w:val="0"/>
              <w:marBottom w:val="0"/>
              <w:divBdr>
                <w:top w:val="none" w:sz="0" w:space="0" w:color="auto"/>
                <w:left w:val="none" w:sz="0" w:space="0" w:color="auto"/>
                <w:bottom w:val="none" w:sz="0" w:space="0" w:color="auto"/>
                <w:right w:val="none" w:sz="0" w:space="0" w:color="auto"/>
              </w:divBdr>
              <w:divsChild>
                <w:div w:id="1403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1512">
          <w:marLeft w:val="0"/>
          <w:marRight w:val="0"/>
          <w:marTop w:val="0"/>
          <w:marBottom w:val="0"/>
          <w:divBdr>
            <w:top w:val="none" w:sz="0" w:space="0" w:color="auto"/>
            <w:left w:val="none" w:sz="0" w:space="0" w:color="auto"/>
            <w:bottom w:val="none" w:sz="0" w:space="0" w:color="auto"/>
            <w:right w:val="none" w:sz="0" w:space="0" w:color="auto"/>
          </w:divBdr>
          <w:divsChild>
            <w:div w:id="2084060824">
              <w:marLeft w:val="0"/>
              <w:marRight w:val="0"/>
              <w:marTop w:val="0"/>
              <w:marBottom w:val="0"/>
              <w:divBdr>
                <w:top w:val="none" w:sz="0" w:space="0" w:color="auto"/>
                <w:left w:val="none" w:sz="0" w:space="0" w:color="auto"/>
                <w:bottom w:val="none" w:sz="0" w:space="0" w:color="auto"/>
                <w:right w:val="none" w:sz="0" w:space="0" w:color="auto"/>
              </w:divBdr>
              <w:divsChild>
                <w:div w:id="17367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52776">
          <w:marLeft w:val="0"/>
          <w:marRight w:val="0"/>
          <w:marTop w:val="0"/>
          <w:marBottom w:val="0"/>
          <w:divBdr>
            <w:top w:val="none" w:sz="0" w:space="0" w:color="auto"/>
            <w:left w:val="none" w:sz="0" w:space="0" w:color="auto"/>
            <w:bottom w:val="none" w:sz="0" w:space="0" w:color="auto"/>
            <w:right w:val="none" w:sz="0" w:space="0" w:color="auto"/>
          </w:divBdr>
          <w:divsChild>
            <w:div w:id="72047962">
              <w:marLeft w:val="0"/>
              <w:marRight w:val="0"/>
              <w:marTop w:val="0"/>
              <w:marBottom w:val="0"/>
              <w:divBdr>
                <w:top w:val="none" w:sz="0" w:space="0" w:color="auto"/>
                <w:left w:val="none" w:sz="0" w:space="0" w:color="auto"/>
                <w:bottom w:val="none" w:sz="0" w:space="0" w:color="auto"/>
                <w:right w:val="none" w:sz="0" w:space="0" w:color="auto"/>
              </w:divBdr>
              <w:divsChild>
                <w:div w:id="10153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3306">
          <w:marLeft w:val="0"/>
          <w:marRight w:val="0"/>
          <w:marTop w:val="0"/>
          <w:marBottom w:val="0"/>
          <w:divBdr>
            <w:top w:val="none" w:sz="0" w:space="0" w:color="auto"/>
            <w:left w:val="none" w:sz="0" w:space="0" w:color="auto"/>
            <w:bottom w:val="none" w:sz="0" w:space="0" w:color="auto"/>
            <w:right w:val="none" w:sz="0" w:space="0" w:color="auto"/>
          </w:divBdr>
          <w:divsChild>
            <w:div w:id="1416172808">
              <w:marLeft w:val="0"/>
              <w:marRight w:val="0"/>
              <w:marTop w:val="0"/>
              <w:marBottom w:val="0"/>
              <w:divBdr>
                <w:top w:val="none" w:sz="0" w:space="0" w:color="auto"/>
                <w:left w:val="none" w:sz="0" w:space="0" w:color="auto"/>
                <w:bottom w:val="none" w:sz="0" w:space="0" w:color="auto"/>
                <w:right w:val="none" w:sz="0" w:space="0" w:color="auto"/>
              </w:divBdr>
              <w:divsChild>
                <w:div w:id="110376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09124">
          <w:marLeft w:val="0"/>
          <w:marRight w:val="0"/>
          <w:marTop w:val="0"/>
          <w:marBottom w:val="0"/>
          <w:divBdr>
            <w:top w:val="none" w:sz="0" w:space="0" w:color="auto"/>
            <w:left w:val="none" w:sz="0" w:space="0" w:color="auto"/>
            <w:bottom w:val="none" w:sz="0" w:space="0" w:color="auto"/>
            <w:right w:val="none" w:sz="0" w:space="0" w:color="auto"/>
          </w:divBdr>
          <w:divsChild>
            <w:div w:id="485820273">
              <w:marLeft w:val="0"/>
              <w:marRight w:val="0"/>
              <w:marTop w:val="0"/>
              <w:marBottom w:val="0"/>
              <w:divBdr>
                <w:top w:val="none" w:sz="0" w:space="0" w:color="auto"/>
                <w:left w:val="none" w:sz="0" w:space="0" w:color="auto"/>
                <w:bottom w:val="none" w:sz="0" w:space="0" w:color="auto"/>
                <w:right w:val="none" w:sz="0" w:space="0" w:color="auto"/>
              </w:divBdr>
              <w:divsChild>
                <w:div w:id="10273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6400">
          <w:marLeft w:val="0"/>
          <w:marRight w:val="0"/>
          <w:marTop w:val="0"/>
          <w:marBottom w:val="0"/>
          <w:divBdr>
            <w:top w:val="none" w:sz="0" w:space="0" w:color="auto"/>
            <w:left w:val="none" w:sz="0" w:space="0" w:color="auto"/>
            <w:bottom w:val="none" w:sz="0" w:space="0" w:color="auto"/>
            <w:right w:val="none" w:sz="0" w:space="0" w:color="auto"/>
          </w:divBdr>
          <w:divsChild>
            <w:div w:id="1932425371">
              <w:marLeft w:val="0"/>
              <w:marRight w:val="0"/>
              <w:marTop w:val="0"/>
              <w:marBottom w:val="0"/>
              <w:divBdr>
                <w:top w:val="none" w:sz="0" w:space="0" w:color="auto"/>
                <w:left w:val="none" w:sz="0" w:space="0" w:color="auto"/>
                <w:bottom w:val="none" w:sz="0" w:space="0" w:color="auto"/>
                <w:right w:val="none" w:sz="0" w:space="0" w:color="auto"/>
              </w:divBdr>
              <w:divsChild>
                <w:div w:id="12841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8862">
          <w:marLeft w:val="0"/>
          <w:marRight w:val="0"/>
          <w:marTop w:val="0"/>
          <w:marBottom w:val="0"/>
          <w:divBdr>
            <w:top w:val="none" w:sz="0" w:space="0" w:color="auto"/>
            <w:left w:val="none" w:sz="0" w:space="0" w:color="auto"/>
            <w:bottom w:val="none" w:sz="0" w:space="0" w:color="auto"/>
            <w:right w:val="none" w:sz="0" w:space="0" w:color="auto"/>
          </w:divBdr>
          <w:divsChild>
            <w:div w:id="871386709">
              <w:marLeft w:val="0"/>
              <w:marRight w:val="0"/>
              <w:marTop w:val="0"/>
              <w:marBottom w:val="0"/>
              <w:divBdr>
                <w:top w:val="none" w:sz="0" w:space="0" w:color="auto"/>
                <w:left w:val="none" w:sz="0" w:space="0" w:color="auto"/>
                <w:bottom w:val="none" w:sz="0" w:space="0" w:color="auto"/>
                <w:right w:val="none" w:sz="0" w:space="0" w:color="auto"/>
              </w:divBdr>
              <w:divsChild>
                <w:div w:id="168802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6804">
          <w:marLeft w:val="0"/>
          <w:marRight w:val="0"/>
          <w:marTop w:val="0"/>
          <w:marBottom w:val="0"/>
          <w:divBdr>
            <w:top w:val="none" w:sz="0" w:space="0" w:color="auto"/>
            <w:left w:val="none" w:sz="0" w:space="0" w:color="auto"/>
            <w:bottom w:val="none" w:sz="0" w:space="0" w:color="auto"/>
            <w:right w:val="none" w:sz="0" w:space="0" w:color="auto"/>
          </w:divBdr>
          <w:divsChild>
            <w:div w:id="603928330">
              <w:marLeft w:val="0"/>
              <w:marRight w:val="0"/>
              <w:marTop w:val="0"/>
              <w:marBottom w:val="0"/>
              <w:divBdr>
                <w:top w:val="none" w:sz="0" w:space="0" w:color="auto"/>
                <w:left w:val="none" w:sz="0" w:space="0" w:color="auto"/>
                <w:bottom w:val="none" w:sz="0" w:space="0" w:color="auto"/>
                <w:right w:val="none" w:sz="0" w:space="0" w:color="auto"/>
              </w:divBdr>
              <w:divsChild>
                <w:div w:id="87623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00475">
          <w:marLeft w:val="0"/>
          <w:marRight w:val="0"/>
          <w:marTop w:val="0"/>
          <w:marBottom w:val="0"/>
          <w:divBdr>
            <w:top w:val="none" w:sz="0" w:space="0" w:color="auto"/>
            <w:left w:val="none" w:sz="0" w:space="0" w:color="auto"/>
            <w:bottom w:val="none" w:sz="0" w:space="0" w:color="auto"/>
            <w:right w:val="none" w:sz="0" w:space="0" w:color="auto"/>
          </w:divBdr>
          <w:divsChild>
            <w:div w:id="879710757">
              <w:marLeft w:val="0"/>
              <w:marRight w:val="0"/>
              <w:marTop w:val="0"/>
              <w:marBottom w:val="0"/>
              <w:divBdr>
                <w:top w:val="none" w:sz="0" w:space="0" w:color="auto"/>
                <w:left w:val="none" w:sz="0" w:space="0" w:color="auto"/>
                <w:bottom w:val="none" w:sz="0" w:space="0" w:color="auto"/>
                <w:right w:val="none" w:sz="0" w:space="0" w:color="auto"/>
              </w:divBdr>
              <w:divsChild>
                <w:div w:id="19083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4891">
          <w:marLeft w:val="0"/>
          <w:marRight w:val="0"/>
          <w:marTop w:val="0"/>
          <w:marBottom w:val="0"/>
          <w:divBdr>
            <w:top w:val="none" w:sz="0" w:space="0" w:color="auto"/>
            <w:left w:val="none" w:sz="0" w:space="0" w:color="auto"/>
            <w:bottom w:val="none" w:sz="0" w:space="0" w:color="auto"/>
            <w:right w:val="none" w:sz="0" w:space="0" w:color="auto"/>
          </w:divBdr>
          <w:divsChild>
            <w:div w:id="1445006008">
              <w:marLeft w:val="0"/>
              <w:marRight w:val="0"/>
              <w:marTop w:val="0"/>
              <w:marBottom w:val="0"/>
              <w:divBdr>
                <w:top w:val="none" w:sz="0" w:space="0" w:color="auto"/>
                <w:left w:val="none" w:sz="0" w:space="0" w:color="auto"/>
                <w:bottom w:val="none" w:sz="0" w:space="0" w:color="auto"/>
                <w:right w:val="none" w:sz="0" w:space="0" w:color="auto"/>
              </w:divBdr>
              <w:divsChild>
                <w:div w:id="848133962">
                  <w:marLeft w:val="0"/>
                  <w:marRight w:val="0"/>
                  <w:marTop w:val="0"/>
                  <w:marBottom w:val="0"/>
                  <w:divBdr>
                    <w:top w:val="none" w:sz="0" w:space="0" w:color="auto"/>
                    <w:left w:val="none" w:sz="0" w:space="0" w:color="auto"/>
                    <w:bottom w:val="none" w:sz="0" w:space="0" w:color="auto"/>
                    <w:right w:val="none" w:sz="0" w:space="0" w:color="auto"/>
                  </w:divBdr>
                </w:div>
              </w:divsChild>
            </w:div>
            <w:div w:id="841970343">
              <w:marLeft w:val="0"/>
              <w:marRight w:val="0"/>
              <w:marTop w:val="0"/>
              <w:marBottom w:val="0"/>
              <w:divBdr>
                <w:top w:val="none" w:sz="0" w:space="0" w:color="auto"/>
                <w:left w:val="none" w:sz="0" w:space="0" w:color="auto"/>
                <w:bottom w:val="none" w:sz="0" w:space="0" w:color="auto"/>
                <w:right w:val="none" w:sz="0" w:space="0" w:color="auto"/>
              </w:divBdr>
              <w:divsChild>
                <w:div w:id="757098007">
                  <w:marLeft w:val="0"/>
                  <w:marRight w:val="0"/>
                  <w:marTop w:val="0"/>
                  <w:marBottom w:val="0"/>
                  <w:divBdr>
                    <w:top w:val="none" w:sz="0" w:space="0" w:color="auto"/>
                    <w:left w:val="none" w:sz="0" w:space="0" w:color="auto"/>
                    <w:bottom w:val="none" w:sz="0" w:space="0" w:color="auto"/>
                    <w:right w:val="none" w:sz="0" w:space="0" w:color="auto"/>
                  </w:divBdr>
                </w:div>
              </w:divsChild>
            </w:div>
            <w:div w:id="1271352572">
              <w:marLeft w:val="0"/>
              <w:marRight w:val="0"/>
              <w:marTop w:val="0"/>
              <w:marBottom w:val="0"/>
              <w:divBdr>
                <w:top w:val="none" w:sz="0" w:space="0" w:color="auto"/>
                <w:left w:val="none" w:sz="0" w:space="0" w:color="auto"/>
                <w:bottom w:val="none" w:sz="0" w:space="0" w:color="auto"/>
                <w:right w:val="none" w:sz="0" w:space="0" w:color="auto"/>
              </w:divBdr>
              <w:divsChild>
                <w:div w:id="296840178">
                  <w:marLeft w:val="0"/>
                  <w:marRight w:val="0"/>
                  <w:marTop w:val="0"/>
                  <w:marBottom w:val="0"/>
                  <w:divBdr>
                    <w:top w:val="none" w:sz="0" w:space="0" w:color="auto"/>
                    <w:left w:val="none" w:sz="0" w:space="0" w:color="auto"/>
                    <w:bottom w:val="none" w:sz="0" w:space="0" w:color="auto"/>
                    <w:right w:val="none" w:sz="0" w:space="0" w:color="auto"/>
                  </w:divBdr>
                </w:div>
              </w:divsChild>
            </w:div>
            <w:div w:id="106237038">
              <w:marLeft w:val="0"/>
              <w:marRight w:val="0"/>
              <w:marTop w:val="0"/>
              <w:marBottom w:val="0"/>
              <w:divBdr>
                <w:top w:val="none" w:sz="0" w:space="0" w:color="auto"/>
                <w:left w:val="none" w:sz="0" w:space="0" w:color="auto"/>
                <w:bottom w:val="none" w:sz="0" w:space="0" w:color="auto"/>
                <w:right w:val="none" w:sz="0" w:space="0" w:color="auto"/>
              </w:divBdr>
              <w:divsChild>
                <w:div w:id="1831868244">
                  <w:marLeft w:val="0"/>
                  <w:marRight w:val="0"/>
                  <w:marTop w:val="0"/>
                  <w:marBottom w:val="0"/>
                  <w:divBdr>
                    <w:top w:val="none" w:sz="0" w:space="0" w:color="auto"/>
                    <w:left w:val="none" w:sz="0" w:space="0" w:color="auto"/>
                    <w:bottom w:val="none" w:sz="0" w:space="0" w:color="auto"/>
                    <w:right w:val="none" w:sz="0" w:space="0" w:color="auto"/>
                  </w:divBdr>
                </w:div>
              </w:divsChild>
            </w:div>
            <w:div w:id="901721294">
              <w:marLeft w:val="0"/>
              <w:marRight w:val="0"/>
              <w:marTop w:val="0"/>
              <w:marBottom w:val="0"/>
              <w:divBdr>
                <w:top w:val="none" w:sz="0" w:space="0" w:color="auto"/>
                <w:left w:val="none" w:sz="0" w:space="0" w:color="auto"/>
                <w:bottom w:val="none" w:sz="0" w:space="0" w:color="auto"/>
                <w:right w:val="none" w:sz="0" w:space="0" w:color="auto"/>
              </w:divBdr>
              <w:divsChild>
                <w:div w:id="1774398615">
                  <w:marLeft w:val="0"/>
                  <w:marRight w:val="0"/>
                  <w:marTop w:val="0"/>
                  <w:marBottom w:val="0"/>
                  <w:divBdr>
                    <w:top w:val="none" w:sz="0" w:space="0" w:color="auto"/>
                    <w:left w:val="none" w:sz="0" w:space="0" w:color="auto"/>
                    <w:bottom w:val="none" w:sz="0" w:space="0" w:color="auto"/>
                    <w:right w:val="none" w:sz="0" w:space="0" w:color="auto"/>
                  </w:divBdr>
                </w:div>
              </w:divsChild>
            </w:div>
            <w:div w:id="176044325">
              <w:marLeft w:val="0"/>
              <w:marRight w:val="0"/>
              <w:marTop w:val="0"/>
              <w:marBottom w:val="0"/>
              <w:divBdr>
                <w:top w:val="none" w:sz="0" w:space="0" w:color="auto"/>
                <w:left w:val="none" w:sz="0" w:space="0" w:color="auto"/>
                <w:bottom w:val="none" w:sz="0" w:space="0" w:color="auto"/>
                <w:right w:val="none" w:sz="0" w:space="0" w:color="auto"/>
              </w:divBdr>
              <w:divsChild>
                <w:div w:id="2053186219">
                  <w:marLeft w:val="0"/>
                  <w:marRight w:val="0"/>
                  <w:marTop w:val="0"/>
                  <w:marBottom w:val="0"/>
                  <w:divBdr>
                    <w:top w:val="none" w:sz="0" w:space="0" w:color="auto"/>
                    <w:left w:val="none" w:sz="0" w:space="0" w:color="auto"/>
                    <w:bottom w:val="none" w:sz="0" w:space="0" w:color="auto"/>
                    <w:right w:val="none" w:sz="0" w:space="0" w:color="auto"/>
                  </w:divBdr>
                </w:div>
              </w:divsChild>
            </w:div>
            <w:div w:id="1476796081">
              <w:marLeft w:val="0"/>
              <w:marRight w:val="0"/>
              <w:marTop w:val="0"/>
              <w:marBottom w:val="0"/>
              <w:divBdr>
                <w:top w:val="none" w:sz="0" w:space="0" w:color="auto"/>
                <w:left w:val="none" w:sz="0" w:space="0" w:color="auto"/>
                <w:bottom w:val="none" w:sz="0" w:space="0" w:color="auto"/>
                <w:right w:val="none" w:sz="0" w:space="0" w:color="auto"/>
              </w:divBdr>
              <w:divsChild>
                <w:div w:id="1406148739">
                  <w:marLeft w:val="0"/>
                  <w:marRight w:val="0"/>
                  <w:marTop w:val="0"/>
                  <w:marBottom w:val="0"/>
                  <w:divBdr>
                    <w:top w:val="none" w:sz="0" w:space="0" w:color="auto"/>
                    <w:left w:val="none" w:sz="0" w:space="0" w:color="auto"/>
                    <w:bottom w:val="none" w:sz="0" w:space="0" w:color="auto"/>
                    <w:right w:val="none" w:sz="0" w:space="0" w:color="auto"/>
                  </w:divBdr>
                </w:div>
              </w:divsChild>
            </w:div>
            <w:div w:id="1214848727">
              <w:marLeft w:val="0"/>
              <w:marRight w:val="0"/>
              <w:marTop w:val="0"/>
              <w:marBottom w:val="0"/>
              <w:divBdr>
                <w:top w:val="none" w:sz="0" w:space="0" w:color="auto"/>
                <w:left w:val="none" w:sz="0" w:space="0" w:color="auto"/>
                <w:bottom w:val="none" w:sz="0" w:space="0" w:color="auto"/>
                <w:right w:val="none" w:sz="0" w:space="0" w:color="auto"/>
              </w:divBdr>
              <w:divsChild>
                <w:div w:id="158009733">
                  <w:marLeft w:val="0"/>
                  <w:marRight w:val="0"/>
                  <w:marTop w:val="0"/>
                  <w:marBottom w:val="0"/>
                  <w:divBdr>
                    <w:top w:val="none" w:sz="0" w:space="0" w:color="auto"/>
                    <w:left w:val="none" w:sz="0" w:space="0" w:color="auto"/>
                    <w:bottom w:val="none" w:sz="0" w:space="0" w:color="auto"/>
                    <w:right w:val="none" w:sz="0" w:space="0" w:color="auto"/>
                  </w:divBdr>
                </w:div>
              </w:divsChild>
            </w:div>
            <w:div w:id="753284659">
              <w:marLeft w:val="0"/>
              <w:marRight w:val="0"/>
              <w:marTop w:val="0"/>
              <w:marBottom w:val="0"/>
              <w:divBdr>
                <w:top w:val="none" w:sz="0" w:space="0" w:color="auto"/>
                <w:left w:val="none" w:sz="0" w:space="0" w:color="auto"/>
                <w:bottom w:val="none" w:sz="0" w:space="0" w:color="auto"/>
                <w:right w:val="none" w:sz="0" w:space="0" w:color="auto"/>
              </w:divBdr>
              <w:divsChild>
                <w:div w:id="850798476">
                  <w:marLeft w:val="0"/>
                  <w:marRight w:val="0"/>
                  <w:marTop w:val="0"/>
                  <w:marBottom w:val="0"/>
                  <w:divBdr>
                    <w:top w:val="none" w:sz="0" w:space="0" w:color="auto"/>
                    <w:left w:val="none" w:sz="0" w:space="0" w:color="auto"/>
                    <w:bottom w:val="none" w:sz="0" w:space="0" w:color="auto"/>
                    <w:right w:val="none" w:sz="0" w:space="0" w:color="auto"/>
                  </w:divBdr>
                </w:div>
              </w:divsChild>
            </w:div>
            <w:div w:id="475225654">
              <w:marLeft w:val="0"/>
              <w:marRight w:val="0"/>
              <w:marTop w:val="0"/>
              <w:marBottom w:val="0"/>
              <w:divBdr>
                <w:top w:val="none" w:sz="0" w:space="0" w:color="auto"/>
                <w:left w:val="none" w:sz="0" w:space="0" w:color="auto"/>
                <w:bottom w:val="none" w:sz="0" w:space="0" w:color="auto"/>
                <w:right w:val="none" w:sz="0" w:space="0" w:color="auto"/>
              </w:divBdr>
              <w:divsChild>
                <w:div w:id="1637834819">
                  <w:marLeft w:val="0"/>
                  <w:marRight w:val="0"/>
                  <w:marTop w:val="0"/>
                  <w:marBottom w:val="0"/>
                  <w:divBdr>
                    <w:top w:val="none" w:sz="0" w:space="0" w:color="auto"/>
                    <w:left w:val="none" w:sz="0" w:space="0" w:color="auto"/>
                    <w:bottom w:val="none" w:sz="0" w:space="0" w:color="auto"/>
                    <w:right w:val="none" w:sz="0" w:space="0" w:color="auto"/>
                  </w:divBdr>
                </w:div>
              </w:divsChild>
            </w:div>
            <w:div w:id="55276978">
              <w:marLeft w:val="0"/>
              <w:marRight w:val="0"/>
              <w:marTop w:val="0"/>
              <w:marBottom w:val="0"/>
              <w:divBdr>
                <w:top w:val="none" w:sz="0" w:space="0" w:color="auto"/>
                <w:left w:val="none" w:sz="0" w:space="0" w:color="auto"/>
                <w:bottom w:val="none" w:sz="0" w:space="0" w:color="auto"/>
                <w:right w:val="none" w:sz="0" w:space="0" w:color="auto"/>
              </w:divBdr>
              <w:divsChild>
                <w:div w:id="1512910127">
                  <w:marLeft w:val="0"/>
                  <w:marRight w:val="0"/>
                  <w:marTop w:val="0"/>
                  <w:marBottom w:val="0"/>
                  <w:divBdr>
                    <w:top w:val="none" w:sz="0" w:space="0" w:color="auto"/>
                    <w:left w:val="none" w:sz="0" w:space="0" w:color="auto"/>
                    <w:bottom w:val="none" w:sz="0" w:space="0" w:color="auto"/>
                    <w:right w:val="none" w:sz="0" w:space="0" w:color="auto"/>
                  </w:divBdr>
                </w:div>
              </w:divsChild>
            </w:div>
            <w:div w:id="729574718">
              <w:marLeft w:val="0"/>
              <w:marRight w:val="0"/>
              <w:marTop w:val="0"/>
              <w:marBottom w:val="0"/>
              <w:divBdr>
                <w:top w:val="none" w:sz="0" w:space="0" w:color="auto"/>
                <w:left w:val="none" w:sz="0" w:space="0" w:color="auto"/>
                <w:bottom w:val="none" w:sz="0" w:space="0" w:color="auto"/>
                <w:right w:val="none" w:sz="0" w:space="0" w:color="auto"/>
              </w:divBdr>
              <w:divsChild>
                <w:div w:id="1662654690">
                  <w:marLeft w:val="0"/>
                  <w:marRight w:val="0"/>
                  <w:marTop w:val="0"/>
                  <w:marBottom w:val="0"/>
                  <w:divBdr>
                    <w:top w:val="none" w:sz="0" w:space="0" w:color="auto"/>
                    <w:left w:val="none" w:sz="0" w:space="0" w:color="auto"/>
                    <w:bottom w:val="none" w:sz="0" w:space="0" w:color="auto"/>
                    <w:right w:val="none" w:sz="0" w:space="0" w:color="auto"/>
                  </w:divBdr>
                </w:div>
              </w:divsChild>
            </w:div>
            <w:div w:id="1758137197">
              <w:marLeft w:val="0"/>
              <w:marRight w:val="0"/>
              <w:marTop w:val="0"/>
              <w:marBottom w:val="0"/>
              <w:divBdr>
                <w:top w:val="none" w:sz="0" w:space="0" w:color="auto"/>
                <w:left w:val="none" w:sz="0" w:space="0" w:color="auto"/>
                <w:bottom w:val="none" w:sz="0" w:space="0" w:color="auto"/>
                <w:right w:val="none" w:sz="0" w:space="0" w:color="auto"/>
              </w:divBdr>
              <w:divsChild>
                <w:div w:id="169681548">
                  <w:marLeft w:val="0"/>
                  <w:marRight w:val="0"/>
                  <w:marTop w:val="0"/>
                  <w:marBottom w:val="0"/>
                  <w:divBdr>
                    <w:top w:val="none" w:sz="0" w:space="0" w:color="auto"/>
                    <w:left w:val="none" w:sz="0" w:space="0" w:color="auto"/>
                    <w:bottom w:val="none" w:sz="0" w:space="0" w:color="auto"/>
                    <w:right w:val="none" w:sz="0" w:space="0" w:color="auto"/>
                  </w:divBdr>
                </w:div>
              </w:divsChild>
            </w:div>
            <w:div w:id="789518452">
              <w:marLeft w:val="0"/>
              <w:marRight w:val="0"/>
              <w:marTop w:val="0"/>
              <w:marBottom w:val="0"/>
              <w:divBdr>
                <w:top w:val="none" w:sz="0" w:space="0" w:color="auto"/>
                <w:left w:val="none" w:sz="0" w:space="0" w:color="auto"/>
                <w:bottom w:val="none" w:sz="0" w:space="0" w:color="auto"/>
                <w:right w:val="none" w:sz="0" w:space="0" w:color="auto"/>
              </w:divBdr>
              <w:divsChild>
                <w:div w:id="1727410140">
                  <w:marLeft w:val="0"/>
                  <w:marRight w:val="0"/>
                  <w:marTop w:val="0"/>
                  <w:marBottom w:val="0"/>
                  <w:divBdr>
                    <w:top w:val="none" w:sz="0" w:space="0" w:color="auto"/>
                    <w:left w:val="none" w:sz="0" w:space="0" w:color="auto"/>
                    <w:bottom w:val="none" w:sz="0" w:space="0" w:color="auto"/>
                    <w:right w:val="none" w:sz="0" w:space="0" w:color="auto"/>
                  </w:divBdr>
                </w:div>
              </w:divsChild>
            </w:div>
            <w:div w:id="1252617290">
              <w:marLeft w:val="0"/>
              <w:marRight w:val="0"/>
              <w:marTop w:val="0"/>
              <w:marBottom w:val="0"/>
              <w:divBdr>
                <w:top w:val="none" w:sz="0" w:space="0" w:color="auto"/>
                <w:left w:val="none" w:sz="0" w:space="0" w:color="auto"/>
                <w:bottom w:val="none" w:sz="0" w:space="0" w:color="auto"/>
                <w:right w:val="none" w:sz="0" w:space="0" w:color="auto"/>
              </w:divBdr>
              <w:divsChild>
                <w:div w:id="660891240">
                  <w:marLeft w:val="0"/>
                  <w:marRight w:val="0"/>
                  <w:marTop w:val="0"/>
                  <w:marBottom w:val="0"/>
                  <w:divBdr>
                    <w:top w:val="none" w:sz="0" w:space="0" w:color="auto"/>
                    <w:left w:val="none" w:sz="0" w:space="0" w:color="auto"/>
                    <w:bottom w:val="none" w:sz="0" w:space="0" w:color="auto"/>
                    <w:right w:val="none" w:sz="0" w:space="0" w:color="auto"/>
                  </w:divBdr>
                </w:div>
              </w:divsChild>
            </w:div>
            <w:div w:id="1750075630">
              <w:marLeft w:val="0"/>
              <w:marRight w:val="0"/>
              <w:marTop w:val="0"/>
              <w:marBottom w:val="0"/>
              <w:divBdr>
                <w:top w:val="none" w:sz="0" w:space="0" w:color="auto"/>
                <w:left w:val="none" w:sz="0" w:space="0" w:color="auto"/>
                <w:bottom w:val="none" w:sz="0" w:space="0" w:color="auto"/>
                <w:right w:val="none" w:sz="0" w:space="0" w:color="auto"/>
              </w:divBdr>
              <w:divsChild>
                <w:div w:id="1954557367">
                  <w:marLeft w:val="0"/>
                  <w:marRight w:val="0"/>
                  <w:marTop w:val="0"/>
                  <w:marBottom w:val="0"/>
                  <w:divBdr>
                    <w:top w:val="none" w:sz="0" w:space="0" w:color="auto"/>
                    <w:left w:val="none" w:sz="0" w:space="0" w:color="auto"/>
                    <w:bottom w:val="none" w:sz="0" w:space="0" w:color="auto"/>
                    <w:right w:val="none" w:sz="0" w:space="0" w:color="auto"/>
                  </w:divBdr>
                </w:div>
              </w:divsChild>
            </w:div>
            <w:div w:id="2068529871">
              <w:marLeft w:val="0"/>
              <w:marRight w:val="0"/>
              <w:marTop w:val="0"/>
              <w:marBottom w:val="0"/>
              <w:divBdr>
                <w:top w:val="none" w:sz="0" w:space="0" w:color="auto"/>
                <w:left w:val="none" w:sz="0" w:space="0" w:color="auto"/>
                <w:bottom w:val="none" w:sz="0" w:space="0" w:color="auto"/>
                <w:right w:val="none" w:sz="0" w:space="0" w:color="auto"/>
              </w:divBdr>
              <w:divsChild>
                <w:div w:id="180434844">
                  <w:marLeft w:val="0"/>
                  <w:marRight w:val="0"/>
                  <w:marTop w:val="0"/>
                  <w:marBottom w:val="0"/>
                  <w:divBdr>
                    <w:top w:val="none" w:sz="0" w:space="0" w:color="auto"/>
                    <w:left w:val="none" w:sz="0" w:space="0" w:color="auto"/>
                    <w:bottom w:val="none" w:sz="0" w:space="0" w:color="auto"/>
                    <w:right w:val="none" w:sz="0" w:space="0" w:color="auto"/>
                  </w:divBdr>
                </w:div>
              </w:divsChild>
            </w:div>
            <w:div w:id="1065568484">
              <w:marLeft w:val="0"/>
              <w:marRight w:val="0"/>
              <w:marTop w:val="0"/>
              <w:marBottom w:val="0"/>
              <w:divBdr>
                <w:top w:val="none" w:sz="0" w:space="0" w:color="auto"/>
                <w:left w:val="none" w:sz="0" w:space="0" w:color="auto"/>
                <w:bottom w:val="none" w:sz="0" w:space="0" w:color="auto"/>
                <w:right w:val="none" w:sz="0" w:space="0" w:color="auto"/>
              </w:divBdr>
              <w:divsChild>
                <w:div w:id="775561433">
                  <w:marLeft w:val="0"/>
                  <w:marRight w:val="0"/>
                  <w:marTop w:val="0"/>
                  <w:marBottom w:val="0"/>
                  <w:divBdr>
                    <w:top w:val="none" w:sz="0" w:space="0" w:color="auto"/>
                    <w:left w:val="none" w:sz="0" w:space="0" w:color="auto"/>
                    <w:bottom w:val="none" w:sz="0" w:space="0" w:color="auto"/>
                    <w:right w:val="none" w:sz="0" w:space="0" w:color="auto"/>
                  </w:divBdr>
                </w:div>
              </w:divsChild>
            </w:div>
            <w:div w:id="1704281216">
              <w:marLeft w:val="0"/>
              <w:marRight w:val="0"/>
              <w:marTop w:val="0"/>
              <w:marBottom w:val="0"/>
              <w:divBdr>
                <w:top w:val="none" w:sz="0" w:space="0" w:color="auto"/>
                <w:left w:val="none" w:sz="0" w:space="0" w:color="auto"/>
                <w:bottom w:val="none" w:sz="0" w:space="0" w:color="auto"/>
                <w:right w:val="none" w:sz="0" w:space="0" w:color="auto"/>
              </w:divBdr>
              <w:divsChild>
                <w:div w:id="1828353258">
                  <w:marLeft w:val="0"/>
                  <w:marRight w:val="0"/>
                  <w:marTop w:val="0"/>
                  <w:marBottom w:val="0"/>
                  <w:divBdr>
                    <w:top w:val="none" w:sz="0" w:space="0" w:color="auto"/>
                    <w:left w:val="none" w:sz="0" w:space="0" w:color="auto"/>
                    <w:bottom w:val="none" w:sz="0" w:space="0" w:color="auto"/>
                    <w:right w:val="none" w:sz="0" w:space="0" w:color="auto"/>
                  </w:divBdr>
                </w:div>
              </w:divsChild>
            </w:div>
            <w:div w:id="1730494453">
              <w:marLeft w:val="0"/>
              <w:marRight w:val="0"/>
              <w:marTop w:val="0"/>
              <w:marBottom w:val="0"/>
              <w:divBdr>
                <w:top w:val="none" w:sz="0" w:space="0" w:color="auto"/>
                <w:left w:val="none" w:sz="0" w:space="0" w:color="auto"/>
                <w:bottom w:val="none" w:sz="0" w:space="0" w:color="auto"/>
                <w:right w:val="none" w:sz="0" w:space="0" w:color="auto"/>
              </w:divBdr>
              <w:divsChild>
                <w:div w:id="116459670">
                  <w:marLeft w:val="0"/>
                  <w:marRight w:val="0"/>
                  <w:marTop w:val="0"/>
                  <w:marBottom w:val="0"/>
                  <w:divBdr>
                    <w:top w:val="none" w:sz="0" w:space="0" w:color="auto"/>
                    <w:left w:val="none" w:sz="0" w:space="0" w:color="auto"/>
                    <w:bottom w:val="none" w:sz="0" w:space="0" w:color="auto"/>
                    <w:right w:val="none" w:sz="0" w:space="0" w:color="auto"/>
                  </w:divBdr>
                </w:div>
              </w:divsChild>
            </w:div>
            <w:div w:id="41760268">
              <w:marLeft w:val="0"/>
              <w:marRight w:val="0"/>
              <w:marTop w:val="0"/>
              <w:marBottom w:val="0"/>
              <w:divBdr>
                <w:top w:val="none" w:sz="0" w:space="0" w:color="auto"/>
                <w:left w:val="none" w:sz="0" w:space="0" w:color="auto"/>
                <w:bottom w:val="none" w:sz="0" w:space="0" w:color="auto"/>
                <w:right w:val="none" w:sz="0" w:space="0" w:color="auto"/>
              </w:divBdr>
              <w:divsChild>
                <w:div w:id="732120783">
                  <w:marLeft w:val="0"/>
                  <w:marRight w:val="0"/>
                  <w:marTop w:val="0"/>
                  <w:marBottom w:val="0"/>
                  <w:divBdr>
                    <w:top w:val="none" w:sz="0" w:space="0" w:color="auto"/>
                    <w:left w:val="none" w:sz="0" w:space="0" w:color="auto"/>
                    <w:bottom w:val="none" w:sz="0" w:space="0" w:color="auto"/>
                    <w:right w:val="none" w:sz="0" w:space="0" w:color="auto"/>
                  </w:divBdr>
                </w:div>
              </w:divsChild>
            </w:div>
            <w:div w:id="1410997930">
              <w:marLeft w:val="0"/>
              <w:marRight w:val="0"/>
              <w:marTop w:val="0"/>
              <w:marBottom w:val="0"/>
              <w:divBdr>
                <w:top w:val="none" w:sz="0" w:space="0" w:color="auto"/>
                <w:left w:val="none" w:sz="0" w:space="0" w:color="auto"/>
                <w:bottom w:val="none" w:sz="0" w:space="0" w:color="auto"/>
                <w:right w:val="none" w:sz="0" w:space="0" w:color="auto"/>
              </w:divBdr>
              <w:divsChild>
                <w:div w:id="2089379786">
                  <w:marLeft w:val="0"/>
                  <w:marRight w:val="0"/>
                  <w:marTop w:val="0"/>
                  <w:marBottom w:val="0"/>
                  <w:divBdr>
                    <w:top w:val="none" w:sz="0" w:space="0" w:color="auto"/>
                    <w:left w:val="none" w:sz="0" w:space="0" w:color="auto"/>
                    <w:bottom w:val="none" w:sz="0" w:space="0" w:color="auto"/>
                    <w:right w:val="none" w:sz="0" w:space="0" w:color="auto"/>
                  </w:divBdr>
                </w:div>
              </w:divsChild>
            </w:div>
            <w:div w:id="1045644527">
              <w:marLeft w:val="0"/>
              <w:marRight w:val="0"/>
              <w:marTop w:val="0"/>
              <w:marBottom w:val="0"/>
              <w:divBdr>
                <w:top w:val="none" w:sz="0" w:space="0" w:color="auto"/>
                <w:left w:val="none" w:sz="0" w:space="0" w:color="auto"/>
                <w:bottom w:val="none" w:sz="0" w:space="0" w:color="auto"/>
                <w:right w:val="none" w:sz="0" w:space="0" w:color="auto"/>
              </w:divBdr>
              <w:divsChild>
                <w:div w:id="2029405514">
                  <w:marLeft w:val="0"/>
                  <w:marRight w:val="0"/>
                  <w:marTop w:val="0"/>
                  <w:marBottom w:val="0"/>
                  <w:divBdr>
                    <w:top w:val="none" w:sz="0" w:space="0" w:color="auto"/>
                    <w:left w:val="none" w:sz="0" w:space="0" w:color="auto"/>
                    <w:bottom w:val="none" w:sz="0" w:space="0" w:color="auto"/>
                    <w:right w:val="none" w:sz="0" w:space="0" w:color="auto"/>
                  </w:divBdr>
                </w:div>
              </w:divsChild>
            </w:div>
            <w:div w:id="1279675260">
              <w:marLeft w:val="0"/>
              <w:marRight w:val="0"/>
              <w:marTop w:val="0"/>
              <w:marBottom w:val="0"/>
              <w:divBdr>
                <w:top w:val="none" w:sz="0" w:space="0" w:color="auto"/>
                <w:left w:val="none" w:sz="0" w:space="0" w:color="auto"/>
                <w:bottom w:val="none" w:sz="0" w:space="0" w:color="auto"/>
                <w:right w:val="none" w:sz="0" w:space="0" w:color="auto"/>
              </w:divBdr>
              <w:divsChild>
                <w:div w:id="508954823">
                  <w:marLeft w:val="0"/>
                  <w:marRight w:val="0"/>
                  <w:marTop w:val="0"/>
                  <w:marBottom w:val="0"/>
                  <w:divBdr>
                    <w:top w:val="none" w:sz="0" w:space="0" w:color="auto"/>
                    <w:left w:val="none" w:sz="0" w:space="0" w:color="auto"/>
                    <w:bottom w:val="none" w:sz="0" w:space="0" w:color="auto"/>
                    <w:right w:val="none" w:sz="0" w:space="0" w:color="auto"/>
                  </w:divBdr>
                </w:div>
              </w:divsChild>
            </w:div>
            <w:div w:id="115103443">
              <w:marLeft w:val="0"/>
              <w:marRight w:val="0"/>
              <w:marTop w:val="0"/>
              <w:marBottom w:val="0"/>
              <w:divBdr>
                <w:top w:val="none" w:sz="0" w:space="0" w:color="auto"/>
                <w:left w:val="none" w:sz="0" w:space="0" w:color="auto"/>
                <w:bottom w:val="none" w:sz="0" w:space="0" w:color="auto"/>
                <w:right w:val="none" w:sz="0" w:space="0" w:color="auto"/>
              </w:divBdr>
              <w:divsChild>
                <w:div w:id="1760254188">
                  <w:marLeft w:val="0"/>
                  <w:marRight w:val="0"/>
                  <w:marTop w:val="0"/>
                  <w:marBottom w:val="0"/>
                  <w:divBdr>
                    <w:top w:val="none" w:sz="0" w:space="0" w:color="auto"/>
                    <w:left w:val="none" w:sz="0" w:space="0" w:color="auto"/>
                    <w:bottom w:val="none" w:sz="0" w:space="0" w:color="auto"/>
                    <w:right w:val="none" w:sz="0" w:space="0" w:color="auto"/>
                  </w:divBdr>
                </w:div>
              </w:divsChild>
            </w:div>
            <w:div w:id="790130205">
              <w:marLeft w:val="0"/>
              <w:marRight w:val="0"/>
              <w:marTop w:val="0"/>
              <w:marBottom w:val="0"/>
              <w:divBdr>
                <w:top w:val="none" w:sz="0" w:space="0" w:color="auto"/>
                <w:left w:val="none" w:sz="0" w:space="0" w:color="auto"/>
                <w:bottom w:val="none" w:sz="0" w:space="0" w:color="auto"/>
                <w:right w:val="none" w:sz="0" w:space="0" w:color="auto"/>
              </w:divBdr>
              <w:divsChild>
                <w:div w:id="2027704347">
                  <w:marLeft w:val="0"/>
                  <w:marRight w:val="0"/>
                  <w:marTop w:val="0"/>
                  <w:marBottom w:val="0"/>
                  <w:divBdr>
                    <w:top w:val="none" w:sz="0" w:space="0" w:color="auto"/>
                    <w:left w:val="none" w:sz="0" w:space="0" w:color="auto"/>
                    <w:bottom w:val="none" w:sz="0" w:space="0" w:color="auto"/>
                    <w:right w:val="none" w:sz="0" w:space="0" w:color="auto"/>
                  </w:divBdr>
                </w:div>
              </w:divsChild>
            </w:div>
            <w:div w:id="663167356">
              <w:marLeft w:val="0"/>
              <w:marRight w:val="0"/>
              <w:marTop w:val="0"/>
              <w:marBottom w:val="0"/>
              <w:divBdr>
                <w:top w:val="none" w:sz="0" w:space="0" w:color="auto"/>
                <w:left w:val="none" w:sz="0" w:space="0" w:color="auto"/>
                <w:bottom w:val="none" w:sz="0" w:space="0" w:color="auto"/>
                <w:right w:val="none" w:sz="0" w:space="0" w:color="auto"/>
              </w:divBdr>
              <w:divsChild>
                <w:div w:id="23869488">
                  <w:marLeft w:val="0"/>
                  <w:marRight w:val="0"/>
                  <w:marTop w:val="0"/>
                  <w:marBottom w:val="0"/>
                  <w:divBdr>
                    <w:top w:val="none" w:sz="0" w:space="0" w:color="auto"/>
                    <w:left w:val="none" w:sz="0" w:space="0" w:color="auto"/>
                    <w:bottom w:val="none" w:sz="0" w:space="0" w:color="auto"/>
                    <w:right w:val="none" w:sz="0" w:space="0" w:color="auto"/>
                  </w:divBdr>
                </w:div>
              </w:divsChild>
            </w:div>
            <w:div w:id="141775958">
              <w:marLeft w:val="0"/>
              <w:marRight w:val="0"/>
              <w:marTop w:val="0"/>
              <w:marBottom w:val="0"/>
              <w:divBdr>
                <w:top w:val="none" w:sz="0" w:space="0" w:color="auto"/>
                <w:left w:val="none" w:sz="0" w:space="0" w:color="auto"/>
                <w:bottom w:val="none" w:sz="0" w:space="0" w:color="auto"/>
                <w:right w:val="none" w:sz="0" w:space="0" w:color="auto"/>
              </w:divBdr>
              <w:divsChild>
                <w:div w:id="596401849">
                  <w:marLeft w:val="0"/>
                  <w:marRight w:val="0"/>
                  <w:marTop w:val="0"/>
                  <w:marBottom w:val="0"/>
                  <w:divBdr>
                    <w:top w:val="none" w:sz="0" w:space="0" w:color="auto"/>
                    <w:left w:val="none" w:sz="0" w:space="0" w:color="auto"/>
                    <w:bottom w:val="none" w:sz="0" w:space="0" w:color="auto"/>
                    <w:right w:val="none" w:sz="0" w:space="0" w:color="auto"/>
                  </w:divBdr>
                </w:div>
              </w:divsChild>
            </w:div>
            <w:div w:id="95441214">
              <w:marLeft w:val="0"/>
              <w:marRight w:val="0"/>
              <w:marTop w:val="0"/>
              <w:marBottom w:val="0"/>
              <w:divBdr>
                <w:top w:val="none" w:sz="0" w:space="0" w:color="auto"/>
                <w:left w:val="none" w:sz="0" w:space="0" w:color="auto"/>
                <w:bottom w:val="none" w:sz="0" w:space="0" w:color="auto"/>
                <w:right w:val="none" w:sz="0" w:space="0" w:color="auto"/>
              </w:divBdr>
              <w:divsChild>
                <w:div w:id="266427071">
                  <w:marLeft w:val="0"/>
                  <w:marRight w:val="0"/>
                  <w:marTop w:val="0"/>
                  <w:marBottom w:val="0"/>
                  <w:divBdr>
                    <w:top w:val="none" w:sz="0" w:space="0" w:color="auto"/>
                    <w:left w:val="none" w:sz="0" w:space="0" w:color="auto"/>
                    <w:bottom w:val="none" w:sz="0" w:space="0" w:color="auto"/>
                    <w:right w:val="none" w:sz="0" w:space="0" w:color="auto"/>
                  </w:divBdr>
                </w:div>
              </w:divsChild>
            </w:div>
            <w:div w:id="1930842970">
              <w:marLeft w:val="0"/>
              <w:marRight w:val="0"/>
              <w:marTop w:val="0"/>
              <w:marBottom w:val="0"/>
              <w:divBdr>
                <w:top w:val="none" w:sz="0" w:space="0" w:color="auto"/>
                <w:left w:val="none" w:sz="0" w:space="0" w:color="auto"/>
                <w:bottom w:val="none" w:sz="0" w:space="0" w:color="auto"/>
                <w:right w:val="none" w:sz="0" w:space="0" w:color="auto"/>
              </w:divBdr>
              <w:divsChild>
                <w:div w:id="1573733277">
                  <w:marLeft w:val="0"/>
                  <w:marRight w:val="0"/>
                  <w:marTop w:val="0"/>
                  <w:marBottom w:val="0"/>
                  <w:divBdr>
                    <w:top w:val="none" w:sz="0" w:space="0" w:color="auto"/>
                    <w:left w:val="none" w:sz="0" w:space="0" w:color="auto"/>
                    <w:bottom w:val="none" w:sz="0" w:space="0" w:color="auto"/>
                    <w:right w:val="none" w:sz="0" w:space="0" w:color="auto"/>
                  </w:divBdr>
                </w:div>
              </w:divsChild>
            </w:div>
            <w:div w:id="293951340">
              <w:marLeft w:val="0"/>
              <w:marRight w:val="0"/>
              <w:marTop w:val="0"/>
              <w:marBottom w:val="0"/>
              <w:divBdr>
                <w:top w:val="none" w:sz="0" w:space="0" w:color="auto"/>
                <w:left w:val="none" w:sz="0" w:space="0" w:color="auto"/>
                <w:bottom w:val="none" w:sz="0" w:space="0" w:color="auto"/>
                <w:right w:val="none" w:sz="0" w:space="0" w:color="auto"/>
              </w:divBdr>
              <w:divsChild>
                <w:div w:id="1254166076">
                  <w:marLeft w:val="0"/>
                  <w:marRight w:val="0"/>
                  <w:marTop w:val="0"/>
                  <w:marBottom w:val="0"/>
                  <w:divBdr>
                    <w:top w:val="none" w:sz="0" w:space="0" w:color="auto"/>
                    <w:left w:val="none" w:sz="0" w:space="0" w:color="auto"/>
                    <w:bottom w:val="none" w:sz="0" w:space="0" w:color="auto"/>
                    <w:right w:val="none" w:sz="0" w:space="0" w:color="auto"/>
                  </w:divBdr>
                </w:div>
              </w:divsChild>
            </w:div>
            <w:div w:id="455105874">
              <w:marLeft w:val="0"/>
              <w:marRight w:val="0"/>
              <w:marTop w:val="0"/>
              <w:marBottom w:val="0"/>
              <w:divBdr>
                <w:top w:val="none" w:sz="0" w:space="0" w:color="auto"/>
                <w:left w:val="none" w:sz="0" w:space="0" w:color="auto"/>
                <w:bottom w:val="none" w:sz="0" w:space="0" w:color="auto"/>
                <w:right w:val="none" w:sz="0" w:space="0" w:color="auto"/>
              </w:divBdr>
              <w:divsChild>
                <w:div w:id="2116557052">
                  <w:marLeft w:val="0"/>
                  <w:marRight w:val="0"/>
                  <w:marTop w:val="0"/>
                  <w:marBottom w:val="0"/>
                  <w:divBdr>
                    <w:top w:val="none" w:sz="0" w:space="0" w:color="auto"/>
                    <w:left w:val="none" w:sz="0" w:space="0" w:color="auto"/>
                    <w:bottom w:val="none" w:sz="0" w:space="0" w:color="auto"/>
                    <w:right w:val="none" w:sz="0" w:space="0" w:color="auto"/>
                  </w:divBdr>
                </w:div>
              </w:divsChild>
            </w:div>
            <w:div w:id="612637999">
              <w:marLeft w:val="0"/>
              <w:marRight w:val="0"/>
              <w:marTop w:val="0"/>
              <w:marBottom w:val="0"/>
              <w:divBdr>
                <w:top w:val="none" w:sz="0" w:space="0" w:color="auto"/>
                <w:left w:val="none" w:sz="0" w:space="0" w:color="auto"/>
                <w:bottom w:val="none" w:sz="0" w:space="0" w:color="auto"/>
                <w:right w:val="none" w:sz="0" w:space="0" w:color="auto"/>
              </w:divBdr>
              <w:divsChild>
                <w:div w:id="1026835819">
                  <w:marLeft w:val="0"/>
                  <w:marRight w:val="0"/>
                  <w:marTop w:val="0"/>
                  <w:marBottom w:val="0"/>
                  <w:divBdr>
                    <w:top w:val="none" w:sz="0" w:space="0" w:color="auto"/>
                    <w:left w:val="none" w:sz="0" w:space="0" w:color="auto"/>
                    <w:bottom w:val="none" w:sz="0" w:space="0" w:color="auto"/>
                    <w:right w:val="none" w:sz="0" w:space="0" w:color="auto"/>
                  </w:divBdr>
                </w:div>
              </w:divsChild>
            </w:div>
            <w:div w:id="1932467084">
              <w:marLeft w:val="0"/>
              <w:marRight w:val="0"/>
              <w:marTop w:val="0"/>
              <w:marBottom w:val="0"/>
              <w:divBdr>
                <w:top w:val="none" w:sz="0" w:space="0" w:color="auto"/>
                <w:left w:val="none" w:sz="0" w:space="0" w:color="auto"/>
                <w:bottom w:val="none" w:sz="0" w:space="0" w:color="auto"/>
                <w:right w:val="none" w:sz="0" w:space="0" w:color="auto"/>
              </w:divBdr>
              <w:divsChild>
                <w:div w:id="517427168">
                  <w:marLeft w:val="0"/>
                  <w:marRight w:val="0"/>
                  <w:marTop w:val="0"/>
                  <w:marBottom w:val="0"/>
                  <w:divBdr>
                    <w:top w:val="none" w:sz="0" w:space="0" w:color="auto"/>
                    <w:left w:val="none" w:sz="0" w:space="0" w:color="auto"/>
                    <w:bottom w:val="none" w:sz="0" w:space="0" w:color="auto"/>
                    <w:right w:val="none" w:sz="0" w:space="0" w:color="auto"/>
                  </w:divBdr>
                </w:div>
              </w:divsChild>
            </w:div>
            <w:div w:id="848909373">
              <w:marLeft w:val="0"/>
              <w:marRight w:val="0"/>
              <w:marTop w:val="0"/>
              <w:marBottom w:val="0"/>
              <w:divBdr>
                <w:top w:val="none" w:sz="0" w:space="0" w:color="auto"/>
                <w:left w:val="none" w:sz="0" w:space="0" w:color="auto"/>
                <w:bottom w:val="none" w:sz="0" w:space="0" w:color="auto"/>
                <w:right w:val="none" w:sz="0" w:space="0" w:color="auto"/>
              </w:divBdr>
              <w:divsChild>
                <w:div w:id="1332567114">
                  <w:marLeft w:val="0"/>
                  <w:marRight w:val="0"/>
                  <w:marTop w:val="0"/>
                  <w:marBottom w:val="0"/>
                  <w:divBdr>
                    <w:top w:val="none" w:sz="0" w:space="0" w:color="auto"/>
                    <w:left w:val="none" w:sz="0" w:space="0" w:color="auto"/>
                    <w:bottom w:val="none" w:sz="0" w:space="0" w:color="auto"/>
                    <w:right w:val="none" w:sz="0" w:space="0" w:color="auto"/>
                  </w:divBdr>
                </w:div>
              </w:divsChild>
            </w:div>
            <w:div w:id="1057776466">
              <w:marLeft w:val="0"/>
              <w:marRight w:val="0"/>
              <w:marTop w:val="0"/>
              <w:marBottom w:val="0"/>
              <w:divBdr>
                <w:top w:val="none" w:sz="0" w:space="0" w:color="auto"/>
                <w:left w:val="none" w:sz="0" w:space="0" w:color="auto"/>
                <w:bottom w:val="none" w:sz="0" w:space="0" w:color="auto"/>
                <w:right w:val="none" w:sz="0" w:space="0" w:color="auto"/>
              </w:divBdr>
              <w:divsChild>
                <w:div w:id="1021858556">
                  <w:marLeft w:val="0"/>
                  <w:marRight w:val="0"/>
                  <w:marTop w:val="0"/>
                  <w:marBottom w:val="0"/>
                  <w:divBdr>
                    <w:top w:val="none" w:sz="0" w:space="0" w:color="auto"/>
                    <w:left w:val="none" w:sz="0" w:space="0" w:color="auto"/>
                    <w:bottom w:val="none" w:sz="0" w:space="0" w:color="auto"/>
                    <w:right w:val="none" w:sz="0" w:space="0" w:color="auto"/>
                  </w:divBdr>
                </w:div>
              </w:divsChild>
            </w:div>
            <w:div w:id="1357734475">
              <w:marLeft w:val="0"/>
              <w:marRight w:val="0"/>
              <w:marTop w:val="0"/>
              <w:marBottom w:val="0"/>
              <w:divBdr>
                <w:top w:val="none" w:sz="0" w:space="0" w:color="auto"/>
                <w:left w:val="none" w:sz="0" w:space="0" w:color="auto"/>
                <w:bottom w:val="none" w:sz="0" w:space="0" w:color="auto"/>
                <w:right w:val="none" w:sz="0" w:space="0" w:color="auto"/>
              </w:divBdr>
              <w:divsChild>
                <w:div w:id="1506673886">
                  <w:marLeft w:val="0"/>
                  <w:marRight w:val="0"/>
                  <w:marTop w:val="0"/>
                  <w:marBottom w:val="0"/>
                  <w:divBdr>
                    <w:top w:val="none" w:sz="0" w:space="0" w:color="auto"/>
                    <w:left w:val="none" w:sz="0" w:space="0" w:color="auto"/>
                    <w:bottom w:val="none" w:sz="0" w:space="0" w:color="auto"/>
                    <w:right w:val="none" w:sz="0" w:space="0" w:color="auto"/>
                  </w:divBdr>
                </w:div>
              </w:divsChild>
            </w:div>
            <w:div w:id="49809230">
              <w:marLeft w:val="0"/>
              <w:marRight w:val="0"/>
              <w:marTop w:val="0"/>
              <w:marBottom w:val="0"/>
              <w:divBdr>
                <w:top w:val="none" w:sz="0" w:space="0" w:color="auto"/>
                <w:left w:val="none" w:sz="0" w:space="0" w:color="auto"/>
                <w:bottom w:val="none" w:sz="0" w:space="0" w:color="auto"/>
                <w:right w:val="none" w:sz="0" w:space="0" w:color="auto"/>
              </w:divBdr>
              <w:divsChild>
                <w:div w:id="1929457344">
                  <w:marLeft w:val="0"/>
                  <w:marRight w:val="0"/>
                  <w:marTop w:val="0"/>
                  <w:marBottom w:val="0"/>
                  <w:divBdr>
                    <w:top w:val="none" w:sz="0" w:space="0" w:color="auto"/>
                    <w:left w:val="none" w:sz="0" w:space="0" w:color="auto"/>
                    <w:bottom w:val="none" w:sz="0" w:space="0" w:color="auto"/>
                    <w:right w:val="none" w:sz="0" w:space="0" w:color="auto"/>
                  </w:divBdr>
                </w:div>
              </w:divsChild>
            </w:div>
            <w:div w:id="1001472241">
              <w:marLeft w:val="0"/>
              <w:marRight w:val="0"/>
              <w:marTop w:val="0"/>
              <w:marBottom w:val="0"/>
              <w:divBdr>
                <w:top w:val="none" w:sz="0" w:space="0" w:color="auto"/>
                <w:left w:val="none" w:sz="0" w:space="0" w:color="auto"/>
                <w:bottom w:val="none" w:sz="0" w:space="0" w:color="auto"/>
                <w:right w:val="none" w:sz="0" w:space="0" w:color="auto"/>
              </w:divBdr>
              <w:divsChild>
                <w:div w:id="1207329136">
                  <w:marLeft w:val="0"/>
                  <w:marRight w:val="0"/>
                  <w:marTop w:val="0"/>
                  <w:marBottom w:val="0"/>
                  <w:divBdr>
                    <w:top w:val="none" w:sz="0" w:space="0" w:color="auto"/>
                    <w:left w:val="none" w:sz="0" w:space="0" w:color="auto"/>
                    <w:bottom w:val="none" w:sz="0" w:space="0" w:color="auto"/>
                    <w:right w:val="none" w:sz="0" w:space="0" w:color="auto"/>
                  </w:divBdr>
                </w:div>
              </w:divsChild>
            </w:div>
            <w:div w:id="1587298455">
              <w:marLeft w:val="0"/>
              <w:marRight w:val="0"/>
              <w:marTop w:val="0"/>
              <w:marBottom w:val="0"/>
              <w:divBdr>
                <w:top w:val="none" w:sz="0" w:space="0" w:color="auto"/>
                <w:left w:val="none" w:sz="0" w:space="0" w:color="auto"/>
                <w:bottom w:val="none" w:sz="0" w:space="0" w:color="auto"/>
                <w:right w:val="none" w:sz="0" w:space="0" w:color="auto"/>
              </w:divBdr>
              <w:divsChild>
                <w:div w:id="1820030406">
                  <w:marLeft w:val="0"/>
                  <w:marRight w:val="0"/>
                  <w:marTop w:val="0"/>
                  <w:marBottom w:val="0"/>
                  <w:divBdr>
                    <w:top w:val="none" w:sz="0" w:space="0" w:color="auto"/>
                    <w:left w:val="none" w:sz="0" w:space="0" w:color="auto"/>
                    <w:bottom w:val="none" w:sz="0" w:space="0" w:color="auto"/>
                    <w:right w:val="none" w:sz="0" w:space="0" w:color="auto"/>
                  </w:divBdr>
                </w:div>
              </w:divsChild>
            </w:div>
            <w:div w:id="1513451223">
              <w:marLeft w:val="0"/>
              <w:marRight w:val="0"/>
              <w:marTop w:val="0"/>
              <w:marBottom w:val="0"/>
              <w:divBdr>
                <w:top w:val="none" w:sz="0" w:space="0" w:color="auto"/>
                <w:left w:val="none" w:sz="0" w:space="0" w:color="auto"/>
                <w:bottom w:val="none" w:sz="0" w:space="0" w:color="auto"/>
                <w:right w:val="none" w:sz="0" w:space="0" w:color="auto"/>
              </w:divBdr>
              <w:divsChild>
                <w:div w:id="1778596467">
                  <w:marLeft w:val="0"/>
                  <w:marRight w:val="0"/>
                  <w:marTop w:val="0"/>
                  <w:marBottom w:val="0"/>
                  <w:divBdr>
                    <w:top w:val="none" w:sz="0" w:space="0" w:color="auto"/>
                    <w:left w:val="none" w:sz="0" w:space="0" w:color="auto"/>
                    <w:bottom w:val="none" w:sz="0" w:space="0" w:color="auto"/>
                    <w:right w:val="none" w:sz="0" w:space="0" w:color="auto"/>
                  </w:divBdr>
                </w:div>
              </w:divsChild>
            </w:div>
            <w:div w:id="317266777">
              <w:marLeft w:val="0"/>
              <w:marRight w:val="0"/>
              <w:marTop w:val="0"/>
              <w:marBottom w:val="0"/>
              <w:divBdr>
                <w:top w:val="none" w:sz="0" w:space="0" w:color="auto"/>
                <w:left w:val="none" w:sz="0" w:space="0" w:color="auto"/>
                <w:bottom w:val="none" w:sz="0" w:space="0" w:color="auto"/>
                <w:right w:val="none" w:sz="0" w:space="0" w:color="auto"/>
              </w:divBdr>
              <w:divsChild>
                <w:div w:id="1680809176">
                  <w:marLeft w:val="0"/>
                  <w:marRight w:val="0"/>
                  <w:marTop w:val="0"/>
                  <w:marBottom w:val="0"/>
                  <w:divBdr>
                    <w:top w:val="none" w:sz="0" w:space="0" w:color="auto"/>
                    <w:left w:val="none" w:sz="0" w:space="0" w:color="auto"/>
                    <w:bottom w:val="none" w:sz="0" w:space="0" w:color="auto"/>
                    <w:right w:val="none" w:sz="0" w:space="0" w:color="auto"/>
                  </w:divBdr>
                </w:div>
              </w:divsChild>
            </w:div>
            <w:div w:id="1487933463">
              <w:marLeft w:val="0"/>
              <w:marRight w:val="0"/>
              <w:marTop w:val="0"/>
              <w:marBottom w:val="0"/>
              <w:divBdr>
                <w:top w:val="none" w:sz="0" w:space="0" w:color="auto"/>
                <w:left w:val="none" w:sz="0" w:space="0" w:color="auto"/>
                <w:bottom w:val="none" w:sz="0" w:space="0" w:color="auto"/>
                <w:right w:val="none" w:sz="0" w:space="0" w:color="auto"/>
              </w:divBdr>
              <w:divsChild>
                <w:div w:id="987048551">
                  <w:marLeft w:val="0"/>
                  <w:marRight w:val="0"/>
                  <w:marTop w:val="0"/>
                  <w:marBottom w:val="0"/>
                  <w:divBdr>
                    <w:top w:val="none" w:sz="0" w:space="0" w:color="auto"/>
                    <w:left w:val="none" w:sz="0" w:space="0" w:color="auto"/>
                    <w:bottom w:val="none" w:sz="0" w:space="0" w:color="auto"/>
                    <w:right w:val="none" w:sz="0" w:space="0" w:color="auto"/>
                  </w:divBdr>
                </w:div>
              </w:divsChild>
            </w:div>
            <w:div w:id="839583877">
              <w:marLeft w:val="0"/>
              <w:marRight w:val="0"/>
              <w:marTop w:val="0"/>
              <w:marBottom w:val="0"/>
              <w:divBdr>
                <w:top w:val="none" w:sz="0" w:space="0" w:color="auto"/>
                <w:left w:val="none" w:sz="0" w:space="0" w:color="auto"/>
                <w:bottom w:val="none" w:sz="0" w:space="0" w:color="auto"/>
                <w:right w:val="none" w:sz="0" w:space="0" w:color="auto"/>
              </w:divBdr>
              <w:divsChild>
                <w:div w:id="1576822712">
                  <w:marLeft w:val="0"/>
                  <w:marRight w:val="0"/>
                  <w:marTop w:val="0"/>
                  <w:marBottom w:val="0"/>
                  <w:divBdr>
                    <w:top w:val="none" w:sz="0" w:space="0" w:color="auto"/>
                    <w:left w:val="none" w:sz="0" w:space="0" w:color="auto"/>
                    <w:bottom w:val="none" w:sz="0" w:space="0" w:color="auto"/>
                    <w:right w:val="none" w:sz="0" w:space="0" w:color="auto"/>
                  </w:divBdr>
                </w:div>
              </w:divsChild>
            </w:div>
            <w:div w:id="652562588">
              <w:marLeft w:val="0"/>
              <w:marRight w:val="0"/>
              <w:marTop w:val="0"/>
              <w:marBottom w:val="0"/>
              <w:divBdr>
                <w:top w:val="none" w:sz="0" w:space="0" w:color="auto"/>
                <w:left w:val="none" w:sz="0" w:space="0" w:color="auto"/>
                <w:bottom w:val="none" w:sz="0" w:space="0" w:color="auto"/>
                <w:right w:val="none" w:sz="0" w:space="0" w:color="auto"/>
              </w:divBdr>
              <w:divsChild>
                <w:div w:id="1550607151">
                  <w:marLeft w:val="0"/>
                  <w:marRight w:val="0"/>
                  <w:marTop w:val="0"/>
                  <w:marBottom w:val="0"/>
                  <w:divBdr>
                    <w:top w:val="none" w:sz="0" w:space="0" w:color="auto"/>
                    <w:left w:val="none" w:sz="0" w:space="0" w:color="auto"/>
                    <w:bottom w:val="none" w:sz="0" w:space="0" w:color="auto"/>
                    <w:right w:val="none" w:sz="0" w:space="0" w:color="auto"/>
                  </w:divBdr>
                </w:div>
              </w:divsChild>
            </w:div>
            <w:div w:id="442186079">
              <w:marLeft w:val="0"/>
              <w:marRight w:val="0"/>
              <w:marTop w:val="0"/>
              <w:marBottom w:val="0"/>
              <w:divBdr>
                <w:top w:val="none" w:sz="0" w:space="0" w:color="auto"/>
                <w:left w:val="none" w:sz="0" w:space="0" w:color="auto"/>
                <w:bottom w:val="none" w:sz="0" w:space="0" w:color="auto"/>
                <w:right w:val="none" w:sz="0" w:space="0" w:color="auto"/>
              </w:divBdr>
              <w:divsChild>
                <w:div w:id="529531524">
                  <w:marLeft w:val="0"/>
                  <w:marRight w:val="0"/>
                  <w:marTop w:val="0"/>
                  <w:marBottom w:val="0"/>
                  <w:divBdr>
                    <w:top w:val="none" w:sz="0" w:space="0" w:color="auto"/>
                    <w:left w:val="none" w:sz="0" w:space="0" w:color="auto"/>
                    <w:bottom w:val="none" w:sz="0" w:space="0" w:color="auto"/>
                    <w:right w:val="none" w:sz="0" w:space="0" w:color="auto"/>
                  </w:divBdr>
                </w:div>
              </w:divsChild>
            </w:div>
            <w:div w:id="767504445">
              <w:marLeft w:val="0"/>
              <w:marRight w:val="0"/>
              <w:marTop w:val="0"/>
              <w:marBottom w:val="0"/>
              <w:divBdr>
                <w:top w:val="none" w:sz="0" w:space="0" w:color="auto"/>
                <w:left w:val="none" w:sz="0" w:space="0" w:color="auto"/>
                <w:bottom w:val="none" w:sz="0" w:space="0" w:color="auto"/>
                <w:right w:val="none" w:sz="0" w:space="0" w:color="auto"/>
              </w:divBdr>
              <w:divsChild>
                <w:div w:id="2066025280">
                  <w:marLeft w:val="0"/>
                  <w:marRight w:val="0"/>
                  <w:marTop w:val="0"/>
                  <w:marBottom w:val="0"/>
                  <w:divBdr>
                    <w:top w:val="none" w:sz="0" w:space="0" w:color="auto"/>
                    <w:left w:val="none" w:sz="0" w:space="0" w:color="auto"/>
                    <w:bottom w:val="none" w:sz="0" w:space="0" w:color="auto"/>
                    <w:right w:val="none" w:sz="0" w:space="0" w:color="auto"/>
                  </w:divBdr>
                </w:div>
              </w:divsChild>
            </w:div>
            <w:div w:id="81100289">
              <w:marLeft w:val="0"/>
              <w:marRight w:val="0"/>
              <w:marTop w:val="0"/>
              <w:marBottom w:val="0"/>
              <w:divBdr>
                <w:top w:val="none" w:sz="0" w:space="0" w:color="auto"/>
                <w:left w:val="none" w:sz="0" w:space="0" w:color="auto"/>
                <w:bottom w:val="none" w:sz="0" w:space="0" w:color="auto"/>
                <w:right w:val="none" w:sz="0" w:space="0" w:color="auto"/>
              </w:divBdr>
              <w:divsChild>
                <w:div w:id="774592171">
                  <w:marLeft w:val="0"/>
                  <w:marRight w:val="0"/>
                  <w:marTop w:val="0"/>
                  <w:marBottom w:val="0"/>
                  <w:divBdr>
                    <w:top w:val="none" w:sz="0" w:space="0" w:color="auto"/>
                    <w:left w:val="none" w:sz="0" w:space="0" w:color="auto"/>
                    <w:bottom w:val="none" w:sz="0" w:space="0" w:color="auto"/>
                    <w:right w:val="none" w:sz="0" w:space="0" w:color="auto"/>
                  </w:divBdr>
                </w:div>
              </w:divsChild>
            </w:div>
            <w:div w:id="1463960949">
              <w:marLeft w:val="0"/>
              <w:marRight w:val="0"/>
              <w:marTop w:val="0"/>
              <w:marBottom w:val="0"/>
              <w:divBdr>
                <w:top w:val="none" w:sz="0" w:space="0" w:color="auto"/>
                <w:left w:val="none" w:sz="0" w:space="0" w:color="auto"/>
                <w:bottom w:val="none" w:sz="0" w:space="0" w:color="auto"/>
                <w:right w:val="none" w:sz="0" w:space="0" w:color="auto"/>
              </w:divBdr>
              <w:divsChild>
                <w:div w:id="209990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1338">
          <w:marLeft w:val="0"/>
          <w:marRight w:val="0"/>
          <w:marTop w:val="0"/>
          <w:marBottom w:val="0"/>
          <w:divBdr>
            <w:top w:val="none" w:sz="0" w:space="0" w:color="auto"/>
            <w:left w:val="none" w:sz="0" w:space="0" w:color="auto"/>
            <w:bottom w:val="none" w:sz="0" w:space="0" w:color="auto"/>
            <w:right w:val="none" w:sz="0" w:space="0" w:color="auto"/>
          </w:divBdr>
          <w:divsChild>
            <w:div w:id="555091398">
              <w:marLeft w:val="0"/>
              <w:marRight w:val="0"/>
              <w:marTop w:val="0"/>
              <w:marBottom w:val="0"/>
              <w:divBdr>
                <w:top w:val="none" w:sz="0" w:space="0" w:color="auto"/>
                <w:left w:val="none" w:sz="0" w:space="0" w:color="auto"/>
                <w:bottom w:val="none" w:sz="0" w:space="0" w:color="auto"/>
                <w:right w:val="none" w:sz="0" w:space="0" w:color="auto"/>
              </w:divBdr>
              <w:divsChild>
                <w:div w:id="554466527">
                  <w:marLeft w:val="0"/>
                  <w:marRight w:val="0"/>
                  <w:marTop w:val="0"/>
                  <w:marBottom w:val="0"/>
                  <w:divBdr>
                    <w:top w:val="none" w:sz="0" w:space="0" w:color="auto"/>
                    <w:left w:val="none" w:sz="0" w:space="0" w:color="auto"/>
                    <w:bottom w:val="none" w:sz="0" w:space="0" w:color="auto"/>
                    <w:right w:val="none" w:sz="0" w:space="0" w:color="auto"/>
                  </w:divBdr>
                </w:div>
              </w:divsChild>
            </w:div>
            <w:div w:id="1615210617">
              <w:marLeft w:val="0"/>
              <w:marRight w:val="0"/>
              <w:marTop w:val="0"/>
              <w:marBottom w:val="0"/>
              <w:divBdr>
                <w:top w:val="none" w:sz="0" w:space="0" w:color="auto"/>
                <w:left w:val="none" w:sz="0" w:space="0" w:color="auto"/>
                <w:bottom w:val="none" w:sz="0" w:space="0" w:color="auto"/>
                <w:right w:val="none" w:sz="0" w:space="0" w:color="auto"/>
              </w:divBdr>
              <w:divsChild>
                <w:div w:id="2014070171">
                  <w:marLeft w:val="0"/>
                  <w:marRight w:val="0"/>
                  <w:marTop w:val="0"/>
                  <w:marBottom w:val="0"/>
                  <w:divBdr>
                    <w:top w:val="none" w:sz="0" w:space="0" w:color="auto"/>
                    <w:left w:val="none" w:sz="0" w:space="0" w:color="auto"/>
                    <w:bottom w:val="none" w:sz="0" w:space="0" w:color="auto"/>
                    <w:right w:val="none" w:sz="0" w:space="0" w:color="auto"/>
                  </w:divBdr>
                </w:div>
              </w:divsChild>
            </w:div>
            <w:div w:id="1778871250">
              <w:marLeft w:val="0"/>
              <w:marRight w:val="0"/>
              <w:marTop w:val="0"/>
              <w:marBottom w:val="0"/>
              <w:divBdr>
                <w:top w:val="none" w:sz="0" w:space="0" w:color="auto"/>
                <w:left w:val="none" w:sz="0" w:space="0" w:color="auto"/>
                <w:bottom w:val="none" w:sz="0" w:space="0" w:color="auto"/>
                <w:right w:val="none" w:sz="0" w:space="0" w:color="auto"/>
              </w:divBdr>
              <w:divsChild>
                <w:div w:id="870990719">
                  <w:marLeft w:val="0"/>
                  <w:marRight w:val="0"/>
                  <w:marTop w:val="0"/>
                  <w:marBottom w:val="0"/>
                  <w:divBdr>
                    <w:top w:val="none" w:sz="0" w:space="0" w:color="auto"/>
                    <w:left w:val="none" w:sz="0" w:space="0" w:color="auto"/>
                    <w:bottom w:val="none" w:sz="0" w:space="0" w:color="auto"/>
                    <w:right w:val="none" w:sz="0" w:space="0" w:color="auto"/>
                  </w:divBdr>
                </w:div>
              </w:divsChild>
            </w:div>
            <w:div w:id="558325106">
              <w:marLeft w:val="0"/>
              <w:marRight w:val="0"/>
              <w:marTop w:val="0"/>
              <w:marBottom w:val="0"/>
              <w:divBdr>
                <w:top w:val="none" w:sz="0" w:space="0" w:color="auto"/>
                <w:left w:val="none" w:sz="0" w:space="0" w:color="auto"/>
                <w:bottom w:val="none" w:sz="0" w:space="0" w:color="auto"/>
                <w:right w:val="none" w:sz="0" w:space="0" w:color="auto"/>
              </w:divBdr>
              <w:divsChild>
                <w:div w:id="141428590">
                  <w:marLeft w:val="0"/>
                  <w:marRight w:val="0"/>
                  <w:marTop w:val="0"/>
                  <w:marBottom w:val="0"/>
                  <w:divBdr>
                    <w:top w:val="none" w:sz="0" w:space="0" w:color="auto"/>
                    <w:left w:val="none" w:sz="0" w:space="0" w:color="auto"/>
                    <w:bottom w:val="none" w:sz="0" w:space="0" w:color="auto"/>
                    <w:right w:val="none" w:sz="0" w:space="0" w:color="auto"/>
                  </w:divBdr>
                </w:div>
              </w:divsChild>
            </w:div>
            <w:div w:id="897086335">
              <w:marLeft w:val="0"/>
              <w:marRight w:val="0"/>
              <w:marTop w:val="0"/>
              <w:marBottom w:val="0"/>
              <w:divBdr>
                <w:top w:val="none" w:sz="0" w:space="0" w:color="auto"/>
                <w:left w:val="none" w:sz="0" w:space="0" w:color="auto"/>
                <w:bottom w:val="none" w:sz="0" w:space="0" w:color="auto"/>
                <w:right w:val="none" w:sz="0" w:space="0" w:color="auto"/>
              </w:divBdr>
              <w:divsChild>
                <w:div w:id="2014138995">
                  <w:marLeft w:val="0"/>
                  <w:marRight w:val="0"/>
                  <w:marTop w:val="0"/>
                  <w:marBottom w:val="0"/>
                  <w:divBdr>
                    <w:top w:val="none" w:sz="0" w:space="0" w:color="auto"/>
                    <w:left w:val="none" w:sz="0" w:space="0" w:color="auto"/>
                    <w:bottom w:val="none" w:sz="0" w:space="0" w:color="auto"/>
                    <w:right w:val="none" w:sz="0" w:space="0" w:color="auto"/>
                  </w:divBdr>
                </w:div>
              </w:divsChild>
            </w:div>
            <w:div w:id="897008174">
              <w:marLeft w:val="0"/>
              <w:marRight w:val="0"/>
              <w:marTop w:val="0"/>
              <w:marBottom w:val="0"/>
              <w:divBdr>
                <w:top w:val="none" w:sz="0" w:space="0" w:color="auto"/>
                <w:left w:val="none" w:sz="0" w:space="0" w:color="auto"/>
                <w:bottom w:val="none" w:sz="0" w:space="0" w:color="auto"/>
                <w:right w:val="none" w:sz="0" w:space="0" w:color="auto"/>
              </w:divBdr>
              <w:divsChild>
                <w:div w:id="1749620175">
                  <w:marLeft w:val="0"/>
                  <w:marRight w:val="0"/>
                  <w:marTop w:val="0"/>
                  <w:marBottom w:val="0"/>
                  <w:divBdr>
                    <w:top w:val="none" w:sz="0" w:space="0" w:color="auto"/>
                    <w:left w:val="none" w:sz="0" w:space="0" w:color="auto"/>
                    <w:bottom w:val="none" w:sz="0" w:space="0" w:color="auto"/>
                    <w:right w:val="none" w:sz="0" w:space="0" w:color="auto"/>
                  </w:divBdr>
                </w:div>
              </w:divsChild>
            </w:div>
            <w:div w:id="2054883977">
              <w:marLeft w:val="0"/>
              <w:marRight w:val="0"/>
              <w:marTop w:val="0"/>
              <w:marBottom w:val="0"/>
              <w:divBdr>
                <w:top w:val="none" w:sz="0" w:space="0" w:color="auto"/>
                <w:left w:val="none" w:sz="0" w:space="0" w:color="auto"/>
                <w:bottom w:val="none" w:sz="0" w:space="0" w:color="auto"/>
                <w:right w:val="none" w:sz="0" w:space="0" w:color="auto"/>
              </w:divBdr>
              <w:divsChild>
                <w:div w:id="1917587627">
                  <w:marLeft w:val="0"/>
                  <w:marRight w:val="0"/>
                  <w:marTop w:val="0"/>
                  <w:marBottom w:val="0"/>
                  <w:divBdr>
                    <w:top w:val="none" w:sz="0" w:space="0" w:color="auto"/>
                    <w:left w:val="none" w:sz="0" w:space="0" w:color="auto"/>
                    <w:bottom w:val="none" w:sz="0" w:space="0" w:color="auto"/>
                    <w:right w:val="none" w:sz="0" w:space="0" w:color="auto"/>
                  </w:divBdr>
                </w:div>
              </w:divsChild>
            </w:div>
            <w:div w:id="643850356">
              <w:marLeft w:val="0"/>
              <w:marRight w:val="0"/>
              <w:marTop w:val="0"/>
              <w:marBottom w:val="0"/>
              <w:divBdr>
                <w:top w:val="none" w:sz="0" w:space="0" w:color="auto"/>
                <w:left w:val="none" w:sz="0" w:space="0" w:color="auto"/>
                <w:bottom w:val="none" w:sz="0" w:space="0" w:color="auto"/>
                <w:right w:val="none" w:sz="0" w:space="0" w:color="auto"/>
              </w:divBdr>
              <w:divsChild>
                <w:div w:id="952052396">
                  <w:marLeft w:val="0"/>
                  <w:marRight w:val="0"/>
                  <w:marTop w:val="0"/>
                  <w:marBottom w:val="0"/>
                  <w:divBdr>
                    <w:top w:val="none" w:sz="0" w:space="0" w:color="auto"/>
                    <w:left w:val="none" w:sz="0" w:space="0" w:color="auto"/>
                    <w:bottom w:val="none" w:sz="0" w:space="0" w:color="auto"/>
                    <w:right w:val="none" w:sz="0" w:space="0" w:color="auto"/>
                  </w:divBdr>
                </w:div>
              </w:divsChild>
            </w:div>
            <w:div w:id="908806672">
              <w:marLeft w:val="0"/>
              <w:marRight w:val="0"/>
              <w:marTop w:val="0"/>
              <w:marBottom w:val="0"/>
              <w:divBdr>
                <w:top w:val="none" w:sz="0" w:space="0" w:color="auto"/>
                <w:left w:val="none" w:sz="0" w:space="0" w:color="auto"/>
                <w:bottom w:val="none" w:sz="0" w:space="0" w:color="auto"/>
                <w:right w:val="none" w:sz="0" w:space="0" w:color="auto"/>
              </w:divBdr>
              <w:divsChild>
                <w:div w:id="1654020931">
                  <w:marLeft w:val="0"/>
                  <w:marRight w:val="0"/>
                  <w:marTop w:val="0"/>
                  <w:marBottom w:val="0"/>
                  <w:divBdr>
                    <w:top w:val="none" w:sz="0" w:space="0" w:color="auto"/>
                    <w:left w:val="none" w:sz="0" w:space="0" w:color="auto"/>
                    <w:bottom w:val="none" w:sz="0" w:space="0" w:color="auto"/>
                    <w:right w:val="none" w:sz="0" w:space="0" w:color="auto"/>
                  </w:divBdr>
                </w:div>
              </w:divsChild>
            </w:div>
            <w:div w:id="162088036">
              <w:marLeft w:val="0"/>
              <w:marRight w:val="0"/>
              <w:marTop w:val="0"/>
              <w:marBottom w:val="0"/>
              <w:divBdr>
                <w:top w:val="none" w:sz="0" w:space="0" w:color="auto"/>
                <w:left w:val="none" w:sz="0" w:space="0" w:color="auto"/>
                <w:bottom w:val="none" w:sz="0" w:space="0" w:color="auto"/>
                <w:right w:val="none" w:sz="0" w:space="0" w:color="auto"/>
              </w:divBdr>
              <w:divsChild>
                <w:div w:id="1415786526">
                  <w:marLeft w:val="0"/>
                  <w:marRight w:val="0"/>
                  <w:marTop w:val="0"/>
                  <w:marBottom w:val="0"/>
                  <w:divBdr>
                    <w:top w:val="none" w:sz="0" w:space="0" w:color="auto"/>
                    <w:left w:val="none" w:sz="0" w:space="0" w:color="auto"/>
                    <w:bottom w:val="none" w:sz="0" w:space="0" w:color="auto"/>
                    <w:right w:val="none" w:sz="0" w:space="0" w:color="auto"/>
                  </w:divBdr>
                </w:div>
              </w:divsChild>
            </w:div>
            <w:div w:id="1528981025">
              <w:marLeft w:val="0"/>
              <w:marRight w:val="0"/>
              <w:marTop w:val="0"/>
              <w:marBottom w:val="0"/>
              <w:divBdr>
                <w:top w:val="none" w:sz="0" w:space="0" w:color="auto"/>
                <w:left w:val="none" w:sz="0" w:space="0" w:color="auto"/>
                <w:bottom w:val="none" w:sz="0" w:space="0" w:color="auto"/>
                <w:right w:val="none" w:sz="0" w:space="0" w:color="auto"/>
              </w:divBdr>
              <w:divsChild>
                <w:div w:id="1151411752">
                  <w:marLeft w:val="0"/>
                  <w:marRight w:val="0"/>
                  <w:marTop w:val="0"/>
                  <w:marBottom w:val="0"/>
                  <w:divBdr>
                    <w:top w:val="none" w:sz="0" w:space="0" w:color="auto"/>
                    <w:left w:val="none" w:sz="0" w:space="0" w:color="auto"/>
                    <w:bottom w:val="none" w:sz="0" w:space="0" w:color="auto"/>
                    <w:right w:val="none" w:sz="0" w:space="0" w:color="auto"/>
                  </w:divBdr>
                </w:div>
              </w:divsChild>
            </w:div>
            <w:div w:id="1711684319">
              <w:marLeft w:val="0"/>
              <w:marRight w:val="0"/>
              <w:marTop w:val="0"/>
              <w:marBottom w:val="0"/>
              <w:divBdr>
                <w:top w:val="none" w:sz="0" w:space="0" w:color="auto"/>
                <w:left w:val="none" w:sz="0" w:space="0" w:color="auto"/>
                <w:bottom w:val="none" w:sz="0" w:space="0" w:color="auto"/>
                <w:right w:val="none" w:sz="0" w:space="0" w:color="auto"/>
              </w:divBdr>
              <w:divsChild>
                <w:div w:id="777026278">
                  <w:marLeft w:val="0"/>
                  <w:marRight w:val="0"/>
                  <w:marTop w:val="0"/>
                  <w:marBottom w:val="0"/>
                  <w:divBdr>
                    <w:top w:val="none" w:sz="0" w:space="0" w:color="auto"/>
                    <w:left w:val="none" w:sz="0" w:space="0" w:color="auto"/>
                    <w:bottom w:val="none" w:sz="0" w:space="0" w:color="auto"/>
                    <w:right w:val="none" w:sz="0" w:space="0" w:color="auto"/>
                  </w:divBdr>
                </w:div>
              </w:divsChild>
            </w:div>
            <w:div w:id="1358654766">
              <w:marLeft w:val="0"/>
              <w:marRight w:val="0"/>
              <w:marTop w:val="0"/>
              <w:marBottom w:val="0"/>
              <w:divBdr>
                <w:top w:val="none" w:sz="0" w:space="0" w:color="auto"/>
                <w:left w:val="none" w:sz="0" w:space="0" w:color="auto"/>
                <w:bottom w:val="none" w:sz="0" w:space="0" w:color="auto"/>
                <w:right w:val="none" w:sz="0" w:space="0" w:color="auto"/>
              </w:divBdr>
              <w:divsChild>
                <w:div w:id="637537329">
                  <w:marLeft w:val="0"/>
                  <w:marRight w:val="0"/>
                  <w:marTop w:val="0"/>
                  <w:marBottom w:val="0"/>
                  <w:divBdr>
                    <w:top w:val="none" w:sz="0" w:space="0" w:color="auto"/>
                    <w:left w:val="none" w:sz="0" w:space="0" w:color="auto"/>
                    <w:bottom w:val="none" w:sz="0" w:space="0" w:color="auto"/>
                    <w:right w:val="none" w:sz="0" w:space="0" w:color="auto"/>
                  </w:divBdr>
                </w:div>
              </w:divsChild>
            </w:div>
            <w:div w:id="2101438573">
              <w:marLeft w:val="0"/>
              <w:marRight w:val="0"/>
              <w:marTop w:val="0"/>
              <w:marBottom w:val="0"/>
              <w:divBdr>
                <w:top w:val="none" w:sz="0" w:space="0" w:color="auto"/>
                <w:left w:val="none" w:sz="0" w:space="0" w:color="auto"/>
                <w:bottom w:val="none" w:sz="0" w:space="0" w:color="auto"/>
                <w:right w:val="none" w:sz="0" w:space="0" w:color="auto"/>
              </w:divBdr>
              <w:divsChild>
                <w:div w:id="678119058">
                  <w:marLeft w:val="0"/>
                  <w:marRight w:val="0"/>
                  <w:marTop w:val="0"/>
                  <w:marBottom w:val="0"/>
                  <w:divBdr>
                    <w:top w:val="none" w:sz="0" w:space="0" w:color="auto"/>
                    <w:left w:val="none" w:sz="0" w:space="0" w:color="auto"/>
                    <w:bottom w:val="none" w:sz="0" w:space="0" w:color="auto"/>
                    <w:right w:val="none" w:sz="0" w:space="0" w:color="auto"/>
                  </w:divBdr>
                </w:div>
              </w:divsChild>
            </w:div>
            <w:div w:id="152844276">
              <w:marLeft w:val="0"/>
              <w:marRight w:val="0"/>
              <w:marTop w:val="0"/>
              <w:marBottom w:val="0"/>
              <w:divBdr>
                <w:top w:val="none" w:sz="0" w:space="0" w:color="auto"/>
                <w:left w:val="none" w:sz="0" w:space="0" w:color="auto"/>
                <w:bottom w:val="none" w:sz="0" w:space="0" w:color="auto"/>
                <w:right w:val="none" w:sz="0" w:space="0" w:color="auto"/>
              </w:divBdr>
              <w:divsChild>
                <w:div w:id="1440026045">
                  <w:marLeft w:val="0"/>
                  <w:marRight w:val="0"/>
                  <w:marTop w:val="0"/>
                  <w:marBottom w:val="0"/>
                  <w:divBdr>
                    <w:top w:val="none" w:sz="0" w:space="0" w:color="auto"/>
                    <w:left w:val="none" w:sz="0" w:space="0" w:color="auto"/>
                    <w:bottom w:val="none" w:sz="0" w:space="0" w:color="auto"/>
                    <w:right w:val="none" w:sz="0" w:space="0" w:color="auto"/>
                  </w:divBdr>
                </w:div>
              </w:divsChild>
            </w:div>
            <w:div w:id="1421297613">
              <w:marLeft w:val="0"/>
              <w:marRight w:val="0"/>
              <w:marTop w:val="0"/>
              <w:marBottom w:val="0"/>
              <w:divBdr>
                <w:top w:val="none" w:sz="0" w:space="0" w:color="auto"/>
                <w:left w:val="none" w:sz="0" w:space="0" w:color="auto"/>
                <w:bottom w:val="none" w:sz="0" w:space="0" w:color="auto"/>
                <w:right w:val="none" w:sz="0" w:space="0" w:color="auto"/>
              </w:divBdr>
              <w:divsChild>
                <w:div w:id="332417128">
                  <w:marLeft w:val="0"/>
                  <w:marRight w:val="0"/>
                  <w:marTop w:val="0"/>
                  <w:marBottom w:val="0"/>
                  <w:divBdr>
                    <w:top w:val="none" w:sz="0" w:space="0" w:color="auto"/>
                    <w:left w:val="none" w:sz="0" w:space="0" w:color="auto"/>
                    <w:bottom w:val="none" w:sz="0" w:space="0" w:color="auto"/>
                    <w:right w:val="none" w:sz="0" w:space="0" w:color="auto"/>
                  </w:divBdr>
                </w:div>
              </w:divsChild>
            </w:div>
            <w:div w:id="348259495">
              <w:marLeft w:val="0"/>
              <w:marRight w:val="0"/>
              <w:marTop w:val="0"/>
              <w:marBottom w:val="0"/>
              <w:divBdr>
                <w:top w:val="none" w:sz="0" w:space="0" w:color="auto"/>
                <w:left w:val="none" w:sz="0" w:space="0" w:color="auto"/>
                <w:bottom w:val="none" w:sz="0" w:space="0" w:color="auto"/>
                <w:right w:val="none" w:sz="0" w:space="0" w:color="auto"/>
              </w:divBdr>
              <w:divsChild>
                <w:div w:id="254873081">
                  <w:marLeft w:val="0"/>
                  <w:marRight w:val="0"/>
                  <w:marTop w:val="0"/>
                  <w:marBottom w:val="0"/>
                  <w:divBdr>
                    <w:top w:val="none" w:sz="0" w:space="0" w:color="auto"/>
                    <w:left w:val="none" w:sz="0" w:space="0" w:color="auto"/>
                    <w:bottom w:val="none" w:sz="0" w:space="0" w:color="auto"/>
                    <w:right w:val="none" w:sz="0" w:space="0" w:color="auto"/>
                  </w:divBdr>
                </w:div>
              </w:divsChild>
            </w:div>
            <w:div w:id="165294148">
              <w:marLeft w:val="0"/>
              <w:marRight w:val="0"/>
              <w:marTop w:val="0"/>
              <w:marBottom w:val="0"/>
              <w:divBdr>
                <w:top w:val="none" w:sz="0" w:space="0" w:color="auto"/>
                <w:left w:val="none" w:sz="0" w:space="0" w:color="auto"/>
                <w:bottom w:val="none" w:sz="0" w:space="0" w:color="auto"/>
                <w:right w:val="none" w:sz="0" w:space="0" w:color="auto"/>
              </w:divBdr>
              <w:divsChild>
                <w:div w:id="342171997">
                  <w:marLeft w:val="0"/>
                  <w:marRight w:val="0"/>
                  <w:marTop w:val="0"/>
                  <w:marBottom w:val="0"/>
                  <w:divBdr>
                    <w:top w:val="none" w:sz="0" w:space="0" w:color="auto"/>
                    <w:left w:val="none" w:sz="0" w:space="0" w:color="auto"/>
                    <w:bottom w:val="none" w:sz="0" w:space="0" w:color="auto"/>
                    <w:right w:val="none" w:sz="0" w:space="0" w:color="auto"/>
                  </w:divBdr>
                </w:div>
              </w:divsChild>
            </w:div>
            <w:div w:id="763840866">
              <w:marLeft w:val="0"/>
              <w:marRight w:val="0"/>
              <w:marTop w:val="0"/>
              <w:marBottom w:val="0"/>
              <w:divBdr>
                <w:top w:val="none" w:sz="0" w:space="0" w:color="auto"/>
                <w:left w:val="none" w:sz="0" w:space="0" w:color="auto"/>
                <w:bottom w:val="none" w:sz="0" w:space="0" w:color="auto"/>
                <w:right w:val="none" w:sz="0" w:space="0" w:color="auto"/>
              </w:divBdr>
              <w:divsChild>
                <w:div w:id="895507547">
                  <w:marLeft w:val="0"/>
                  <w:marRight w:val="0"/>
                  <w:marTop w:val="0"/>
                  <w:marBottom w:val="0"/>
                  <w:divBdr>
                    <w:top w:val="none" w:sz="0" w:space="0" w:color="auto"/>
                    <w:left w:val="none" w:sz="0" w:space="0" w:color="auto"/>
                    <w:bottom w:val="none" w:sz="0" w:space="0" w:color="auto"/>
                    <w:right w:val="none" w:sz="0" w:space="0" w:color="auto"/>
                  </w:divBdr>
                </w:div>
              </w:divsChild>
            </w:div>
            <w:div w:id="1490515459">
              <w:marLeft w:val="0"/>
              <w:marRight w:val="0"/>
              <w:marTop w:val="0"/>
              <w:marBottom w:val="0"/>
              <w:divBdr>
                <w:top w:val="none" w:sz="0" w:space="0" w:color="auto"/>
                <w:left w:val="none" w:sz="0" w:space="0" w:color="auto"/>
                <w:bottom w:val="none" w:sz="0" w:space="0" w:color="auto"/>
                <w:right w:val="none" w:sz="0" w:space="0" w:color="auto"/>
              </w:divBdr>
              <w:divsChild>
                <w:div w:id="1454861005">
                  <w:marLeft w:val="0"/>
                  <w:marRight w:val="0"/>
                  <w:marTop w:val="0"/>
                  <w:marBottom w:val="0"/>
                  <w:divBdr>
                    <w:top w:val="none" w:sz="0" w:space="0" w:color="auto"/>
                    <w:left w:val="none" w:sz="0" w:space="0" w:color="auto"/>
                    <w:bottom w:val="none" w:sz="0" w:space="0" w:color="auto"/>
                    <w:right w:val="none" w:sz="0" w:space="0" w:color="auto"/>
                  </w:divBdr>
                </w:div>
              </w:divsChild>
            </w:div>
            <w:div w:id="656421693">
              <w:marLeft w:val="0"/>
              <w:marRight w:val="0"/>
              <w:marTop w:val="0"/>
              <w:marBottom w:val="0"/>
              <w:divBdr>
                <w:top w:val="none" w:sz="0" w:space="0" w:color="auto"/>
                <w:left w:val="none" w:sz="0" w:space="0" w:color="auto"/>
                <w:bottom w:val="none" w:sz="0" w:space="0" w:color="auto"/>
                <w:right w:val="none" w:sz="0" w:space="0" w:color="auto"/>
              </w:divBdr>
              <w:divsChild>
                <w:div w:id="191305070">
                  <w:marLeft w:val="0"/>
                  <w:marRight w:val="0"/>
                  <w:marTop w:val="0"/>
                  <w:marBottom w:val="0"/>
                  <w:divBdr>
                    <w:top w:val="none" w:sz="0" w:space="0" w:color="auto"/>
                    <w:left w:val="none" w:sz="0" w:space="0" w:color="auto"/>
                    <w:bottom w:val="none" w:sz="0" w:space="0" w:color="auto"/>
                    <w:right w:val="none" w:sz="0" w:space="0" w:color="auto"/>
                  </w:divBdr>
                </w:div>
              </w:divsChild>
            </w:div>
            <w:div w:id="1232425589">
              <w:marLeft w:val="0"/>
              <w:marRight w:val="0"/>
              <w:marTop w:val="0"/>
              <w:marBottom w:val="0"/>
              <w:divBdr>
                <w:top w:val="none" w:sz="0" w:space="0" w:color="auto"/>
                <w:left w:val="none" w:sz="0" w:space="0" w:color="auto"/>
                <w:bottom w:val="none" w:sz="0" w:space="0" w:color="auto"/>
                <w:right w:val="none" w:sz="0" w:space="0" w:color="auto"/>
              </w:divBdr>
              <w:divsChild>
                <w:div w:id="988511276">
                  <w:marLeft w:val="0"/>
                  <w:marRight w:val="0"/>
                  <w:marTop w:val="0"/>
                  <w:marBottom w:val="0"/>
                  <w:divBdr>
                    <w:top w:val="none" w:sz="0" w:space="0" w:color="auto"/>
                    <w:left w:val="none" w:sz="0" w:space="0" w:color="auto"/>
                    <w:bottom w:val="none" w:sz="0" w:space="0" w:color="auto"/>
                    <w:right w:val="none" w:sz="0" w:space="0" w:color="auto"/>
                  </w:divBdr>
                </w:div>
              </w:divsChild>
            </w:div>
            <w:div w:id="921833008">
              <w:marLeft w:val="0"/>
              <w:marRight w:val="0"/>
              <w:marTop w:val="0"/>
              <w:marBottom w:val="0"/>
              <w:divBdr>
                <w:top w:val="none" w:sz="0" w:space="0" w:color="auto"/>
                <w:left w:val="none" w:sz="0" w:space="0" w:color="auto"/>
                <w:bottom w:val="none" w:sz="0" w:space="0" w:color="auto"/>
                <w:right w:val="none" w:sz="0" w:space="0" w:color="auto"/>
              </w:divBdr>
              <w:divsChild>
                <w:div w:id="2093893155">
                  <w:marLeft w:val="0"/>
                  <w:marRight w:val="0"/>
                  <w:marTop w:val="0"/>
                  <w:marBottom w:val="0"/>
                  <w:divBdr>
                    <w:top w:val="none" w:sz="0" w:space="0" w:color="auto"/>
                    <w:left w:val="none" w:sz="0" w:space="0" w:color="auto"/>
                    <w:bottom w:val="none" w:sz="0" w:space="0" w:color="auto"/>
                    <w:right w:val="none" w:sz="0" w:space="0" w:color="auto"/>
                  </w:divBdr>
                </w:div>
              </w:divsChild>
            </w:div>
            <w:div w:id="2029869124">
              <w:marLeft w:val="0"/>
              <w:marRight w:val="0"/>
              <w:marTop w:val="0"/>
              <w:marBottom w:val="0"/>
              <w:divBdr>
                <w:top w:val="none" w:sz="0" w:space="0" w:color="auto"/>
                <w:left w:val="none" w:sz="0" w:space="0" w:color="auto"/>
                <w:bottom w:val="none" w:sz="0" w:space="0" w:color="auto"/>
                <w:right w:val="none" w:sz="0" w:space="0" w:color="auto"/>
              </w:divBdr>
              <w:divsChild>
                <w:div w:id="1474567266">
                  <w:marLeft w:val="0"/>
                  <w:marRight w:val="0"/>
                  <w:marTop w:val="0"/>
                  <w:marBottom w:val="0"/>
                  <w:divBdr>
                    <w:top w:val="none" w:sz="0" w:space="0" w:color="auto"/>
                    <w:left w:val="none" w:sz="0" w:space="0" w:color="auto"/>
                    <w:bottom w:val="none" w:sz="0" w:space="0" w:color="auto"/>
                    <w:right w:val="none" w:sz="0" w:space="0" w:color="auto"/>
                  </w:divBdr>
                </w:div>
              </w:divsChild>
            </w:div>
            <w:div w:id="2107387511">
              <w:marLeft w:val="0"/>
              <w:marRight w:val="0"/>
              <w:marTop w:val="0"/>
              <w:marBottom w:val="0"/>
              <w:divBdr>
                <w:top w:val="none" w:sz="0" w:space="0" w:color="auto"/>
                <w:left w:val="none" w:sz="0" w:space="0" w:color="auto"/>
                <w:bottom w:val="none" w:sz="0" w:space="0" w:color="auto"/>
                <w:right w:val="none" w:sz="0" w:space="0" w:color="auto"/>
              </w:divBdr>
              <w:divsChild>
                <w:div w:id="1168523218">
                  <w:marLeft w:val="0"/>
                  <w:marRight w:val="0"/>
                  <w:marTop w:val="0"/>
                  <w:marBottom w:val="0"/>
                  <w:divBdr>
                    <w:top w:val="none" w:sz="0" w:space="0" w:color="auto"/>
                    <w:left w:val="none" w:sz="0" w:space="0" w:color="auto"/>
                    <w:bottom w:val="none" w:sz="0" w:space="0" w:color="auto"/>
                    <w:right w:val="none" w:sz="0" w:space="0" w:color="auto"/>
                  </w:divBdr>
                </w:div>
              </w:divsChild>
            </w:div>
            <w:div w:id="64231286">
              <w:marLeft w:val="0"/>
              <w:marRight w:val="0"/>
              <w:marTop w:val="0"/>
              <w:marBottom w:val="0"/>
              <w:divBdr>
                <w:top w:val="none" w:sz="0" w:space="0" w:color="auto"/>
                <w:left w:val="none" w:sz="0" w:space="0" w:color="auto"/>
                <w:bottom w:val="none" w:sz="0" w:space="0" w:color="auto"/>
                <w:right w:val="none" w:sz="0" w:space="0" w:color="auto"/>
              </w:divBdr>
              <w:divsChild>
                <w:div w:id="621572968">
                  <w:marLeft w:val="0"/>
                  <w:marRight w:val="0"/>
                  <w:marTop w:val="0"/>
                  <w:marBottom w:val="0"/>
                  <w:divBdr>
                    <w:top w:val="none" w:sz="0" w:space="0" w:color="auto"/>
                    <w:left w:val="none" w:sz="0" w:space="0" w:color="auto"/>
                    <w:bottom w:val="none" w:sz="0" w:space="0" w:color="auto"/>
                    <w:right w:val="none" w:sz="0" w:space="0" w:color="auto"/>
                  </w:divBdr>
                </w:div>
              </w:divsChild>
            </w:div>
            <w:div w:id="1293823068">
              <w:marLeft w:val="0"/>
              <w:marRight w:val="0"/>
              <w:marTop w:val="0"/>
              <w:marBottom w:val="0"/>
              <w:divBdr>
                <w:top w:val="none" w:sz="0" w:space="0" w:color="auto"/>
                <w:left w:val="none" w:sz="0" w:space="0" w:color="auto"/>
                <w:bottom w:val="none" w:sz="0" w:space="0" w:color="auto"/>
                <w:right w:val="none" w:sz="0" w:space="0" w:color="auto"/>
              </w:divBdr>
              <w:divsChild>
                <w:div w:id="538323356">
                  <w:marLeft w:val="0"/>
                  <w:marRight w:val="0"/>
                  <w:marTop w:val="0"/>
                  <w:marBottom w:val="0"/>
                  <w:divBdr>
                    <w:top w:val="none" w:sz="0" w:space="0" w:color="auto"/>
                    <w:left w:val="none" w:sz="0" w:space="0" w:color="auto"/>
                    <w:bottom w:val="none" w:sz="0" w:space="0" w:color="auto"/>
                    <w:right w:val="none" w:sz="0" w:space="0" w:color="auto"/>
                  </w:divBdr>
                </w:div>
              </w:divsChild>
            </w:div>
            <w:div w:id="336544568">
              <w:marLeft w:val="0"/>
              <w:marRight w:val="0"/>
              <w:marTop w:val="0"/>
              <w:marBottom w:val="0"/>
              <w:divBdr>
                <w:top w:val="none" w:sz="0" w:space="0" w:color="auto"/>
                <w:left w:val="none" w:sz="0" w:space="0" w:color="auto"/>
                <w:bottom w:val="none" w:sz="0" w:space="0" w:color="auto"/>
                <w:right w:val="none" w:sz="0" w:space="0" w:color="auto"/>
              </w:divBdr>
              <w:divsChild>
                <w:div w:id="1209955860">
                  <w:marLeft w:val="0"/>
                  <w:marRight w:val="0"/>
                  <w:marTop w:val="0"/>
                  <w:marBottom w:val="0"/>
                  <w:divBdr>
                    <w:top w:val="none" w:sz="0" w:space="0" w:color="auto"/>
                    <w:left w:val="none" w:sz="0" w:space="0" w:color="auto"/>
                    <w:bottom w:val="none" w:sz="0" w:space="0" w:color="auto"/>
                    <w:right w:val="none" w:sz="0" w:space="0" w:color="auto"/>
                  </w:divBdr>
                </w:div>
              </w:divsChild>
            </w:div>
            <w:div w:id="1452675851">
              <w:marLeft w:val="0"/>
              <w:marRight w:val="0"/>
              <w:marTop w:val="0"/>
              <w:marBottom w:val="0"/>
              <w:divBdr>
                <w:top w:val="none" w:sz="0" w:space="0" w:color="auto"/>
                <w:left w:val="none" w:sz="0" w:space="0" w:color="auto"/>
                <w:bottom w:val="none" w:sz="0" w:space="0" w:color="auto"/>
                <w:right w:val="none" w:sz="0" w:space="0" w:color="auto"/>
              </w:divBdr>
              <w:divsChild>
                <w:div w:id="1171221223">
                  <w:marLeft w:val="0"/>
                  <w:marRight w:val="0"/>
                  <w:marTop w:val="0"/>
                  <w:marBottom w:val="0"/>
                  <w:divBdr>
                    <w:top w:val="none" w:sz="0" w:space="0" w:color="auto"/>
                    <w:left w:val="none" w:sz="0" w:space="0" w:color="auto"/>
                    <w:bottom w:val="none" w:sz="0" w:space="0" w:color="auto"/>
                    <w:right w:val="none" w:sz="0" w:space="0" w:color="auto"/>
                  </w:divBdr>
                </w:div>
              </w:divsChild>
            </w:div>
            <w:div w:id="1721855465">
              <w:marLeft w:val="0"/>
              <w:marRight w:val="0"/>
              <w:marTop w:val="0"/>
              <w:marBottom w:val="0"/>
              <w:divBdr>
                <w:top w:val="none" w:sz="0" w:space="0" w:color="auto"/>
                <w:left w:val="none" w:sz="0" w:space="0" w:color="auto"/>
                <w:bottom w:val="none" w:sz="0" w:space="0" w:color="auto"/>
                <w:right w:val="none" w:sz="0" w:space="0" w:color="auto"/>
              </w:divBdr>
              <w:divsChild>
                <w:div w:id="571475237">
                  <w:marLeft w:val="0"/>
                  <w:marRight w:val="0"/>
                  <w:marTop w:val="0"/>
                  <w:marBottom w:val="0"/>
                  <w:divBdr>
                    <w:top w:val="none" w:sz="0" w:space="0" w:color="auto"/>
                    <w:left w:val="none" w:sz="0" w:space="0" w:color="auto"/>
                    <w:bottom w:val="none" w:sz="0" w:space="0" w:color="auto"/>
                    <w:right w:val="none" w:sz="0" w:space="0" w:color="auto"/>
                  </w:divBdr>
                </w:div>
              </w:divsChild>
            </w:div>
            <w:div w:id="1523980453">
              <w:marLeft w:val="0"/>
              <w:marRight w:val="0"/>
              <w:marTop w:val="0"/>
              <w:marBottom w:val="0"/>
              <w:divBdr>
                <w:top w:val="none" w:sz="0" w:space="0" w:color="auto"/>
                <w:left w:val="none" w:sz="0" w:space="0" w:color="auto"/>
                <w:bottom w:val="none" w:sz="0" w:space="0" w:color="auto"/>
                <w:right w:val="none" w:sz="0" w:space="0" w:color="auto"/>
              </w:divBdr>
              <w:divsChild>
                <w:div w:id="819537184">
                  <w:marLeft w:val="0"/>
                  <w:marRight w:val="0"/>
                  <w:marTop w:val="0"/>
                  <w:marBottom w:val="0"/>
                  <w:divBdr>
                    <w:top w:val="none" w:sz="0" w:space="0" w:color="auto"/>
                    <w:left w:val="none" w:sz="0" w:space="0" w:color="auto"/>
                    <w:bottom w:val="none" w:sz="0" w:space="0" w:color="auto"/>
                    <w:right w:val="none" w:sz="0" w:space="0" w:color="auto"/>
                  </w:divBdr>
                </w:div>
              </w:divsChild>
            </w:div>
            <w:div w:id="793477086">
              <w:marLeft w:val="0"/>
              <w:marRight w:val="0"/>
              <w:marTop w:val="0"/>
              <w:marBottom w:val="0"/>
              <w:divBdr>
                <w:top w:val="none" w:sz="0" w:space="0" w:color="auto"/>
                <w:left w:val="none" w:sz="0" w:space="0" w:color="auto"/>
                <w:bottom w:val="none" w:sz="0" w:space="0" w:color="auto"/>
                <w:right w:val="none" w:sz="0" w:space="0" w:color="auto"/>
              </w:divBdr>
              <w:divsChild>
                <w:div w:id="1918054785">
                  <w:marLeft w:val="0"/>
                  <w:marRight w:val="0"/>
                  <w:marTop w:val="0"/>
                  <w:marBottom w:val="0"/>
                  <w:divBdr>
                    <w:top w:val="none" w:sz="0" w:space="0" w:color="auto"/>
                    <w:left w:val="none" w:sz="0" w:space="0" w:color="auto"/>
                    <w:bottom w:val="none" w:sz="0" w:space="0" w:color="auto"/>
                    <w:right w:val="none" w:sz="0" w:space="0" w:color="auto"/>
                  </w:divBdr>
                </w:div>
              </w:divsChild>
            </w:div>
            <w:div w:id="1247956144">
              <w:marLeft w:val="0"/>
              <w:marRight w:val="0"/>
              <w:marTop w:val="0"/>
              <w:marBottom w:val="0"/>
              <w:divBdr>
                <w:top w:val="none" w:sz="0" w:space="0" w:color="auto"/>
                <w:left w:val="none" w:sz="0" w:space="0" w:color="auto"/>
                <w:bottom w:val="none" w:sz="0" w:space="0" w:color="auto"/>
                <w:right w:val="none" w:sz="0" w:space="0" w:color="auto"/>
              </w:divBdr>
              <w:divsChild>
                <w:div w:id="195240914">
                  <w:marLeft w:val="0"/>
                  <w:marRight w:val="0"/>
                  <w:marTop w:val="0"/>
                  <w:marBottom w:val="0"/>
                  <w:divBdr>
                    <w:top w:val="none" w:sz="0" w:space="0" w:color="auto"/>
                    <w:left w:val="none" w:sz="0" w:space="0" w:color="auto"/>
                    <w:bottom w:val="none" w:sz="0" w:space="0" w:color="auto"/>
                    <w:right w:val="none" w:sz="0" w:space="0" w:color="auto"/>
                  </w:divBdr>
                </w:div>
              </w:divsChild>
            </w:div>
            <w:div w:id="879708851">
              <w:marLeft w:val="0"/>
              <w:marRight w:val="0"/>
              <w:marTop w:val="0"/>
              <w:marBottom w:val="0"/>
              <w:divBdr>
                <w:top w:val="none" w:sz="0" w:space="0" w:color="auto"/>
                <w:left w:val="none" w:sz="0" w:space="0" w:color="auto"/>
                <w:bottom w:val="none" w:sz="0" w:space="0" w:color="auto"/>
                <w:right w:val="none" w:sz="0" w:space="0" w:color="auto"/>
              </w:divBdr>
              <w:divsChild>
                <w:div w:id="424690924">
                  <w:marLeft w:val="0"/>
                  <w:marRight w:val="0"/>
                  <w:marTop w:val="0"/>
                  <w:marBottom w:val="0"/>
                  <w:divBdr>
                    <w:top w:val="none" w:sz="0" w:space="0" w:color="auto"/>
                    <w:left w:val="none" w:sz="0" w:space="0" w:color="auto"/>
                    <w:bottom w:val="none" w:sz="0" w:space="0" w:color="auto"/>
                    <w:right w:val="none" w:sz="0" w:space="0" w:color="auto"/>
                  </w:divBdr>
                </w:div>
              </w:divsChild>
            </w:div>
            <w:div w:id="1566797382">
              <w:marLeft w:val="0"/>
              <w:marRight w:val="0"/>
              <w:marTop w:val="0"/>
              <w:marBottom w:val="0"/>
              <w:divBdr>
                <w:top w:val="none" w:sz="0" w:space="0" w:color="auto"/>
                <w:left w:val="none" w:sz="0" w:space="0" w:color="auto"/>
                <w:bottom w:val="none" w:sz="0" w:space="0" w:color="auto"/>
                <w:right w:val="none" w:sz="0" w:space="0" w:color="auto"/>
              </w:divBdr>
              <w:divsChild>
                <w:div w:id="1105199346">
                  <w:marLeft w:val="0"/>
                  <w:marRight w:val="0"/>
                  <w:marTop w:val="0"/>
                  <w:marBottom w:val="0"/>
                  <w:divBdr>
                    <w:top w:val="none" w:sz="0" w:space="0" w:color="auto"/>
                    <w:left w:val="none" w:sz="0" w:space="0" w:color="auto"/>
                    <w:bottom w:val="none" w:sz="0" w:space="0" w:color="auto"/>
                    <w:right w:val="none" w:sz="0" w:space="0" w:color="auto"/>
                  </w:divBdr>
                </w:div>
              </w:divsChild>
            </w:div>
            <w:div w:id="1451320689">
              <w:marLeft w:val="0"/>
              <w:marRight w:val="0"/>
              <w:marTop w:val="0"/>
              <w:marBottom w:val="0"/>
              <w:divBdr>
                <w:top w:val="none" w:sz="0" w:space="0" w:color="auto"/>
                <w:left w:val="none" w:sz="0" w:space="0" w:color="auto"/>
                <w:bottom w:val="none" w:sz="0" w:space="0" w:color="auto"/>
                <w:right w:val="none" w:sz="0" w:space="0" w:color="auto"/>
              </w:divBdr>
              <w:divsChild>
                <w:div w:id="525365155">
                  <w:marLeft w:val="0"/>
                  <w:marRight w:val="0"/>
                  <w:marTop w:val="0"/>
                  <w:marBottom w:val="0"/>
                  <w:divBdr>
                    <w:top w:val="none" w:sz="0" w:space="0" w:color="auto"/>
                    <w:left w:val="none" w:sz="0" w:space="0" w:color="auto"/>
                    <w:bottom w:val="none" w:sz="0" w:space="0" w:color="auto"/>
                    <w:right w:val="none" w:sz="0" w:space="0" w:color="auto"/>
                  </w:divBdr>
                </w:div>
              </w:divsChild>
            </w:div>
            <w:div w:id="610090960">
              <w:marLeft w:val="0"/>
              <w:marRight w:val="0"/>
              <w:marTop w:val="0"/>
              <w:marBottom w:val="0"/>
              <w:divBdr>
                <w:top w:val="none" w:sz="0" w:space="0" w:color="auto"/>
                <w:left w:val="none" w:sz="0" w:space="0" w:color="auto"/>
                <w:bottom w:val="none" w:sz="0" w:space="0" w:color="auto"/>
                <w:right w:val="none" w:sz="0" w:space="0" w:color="auto"/>
              </w:divBdr>
              <w:divsChild>
                <w:div w:id="1460370425">
                  <w:marLeft w:val="0"/>
                  <w:marRight w:val="0"/>
                  <w:marTop w:val="0"/>
                  <w:marBottom w:val="0"/>
                  <w:divBdr>
                    <w:top w:val="none" w:sz="0" w:space="0" w:color="auto"/>
                    <w:left w:val="none" w:sz="0" w:space="0" w:color="auto"/>
                    <w:bottom w:val="none" w:sz="0" w:space="0" w:color="auto"/>
                    <w:right w:val="none" w:sz="0" w:space="0" w:color="auto"/>
                  </w:divBdr>
                </w:div>
              </w:divsChild>
            </w:div>
            <w:div w:id="71006176">
              <w:marLeft w:val="0"/>
              <w:marRight w:val="0"/>
              <w:marTop w:val="0"/>
              <w:marBottom w:val="0"/>
              <w:divBdr>
                <w:top w:val="none" w:sz="0" w:space="0" w:color="auto"/>
                <w:left w:val="none" w:sz="0" w:space="0" w:color="auto"/>
                <w:bottom w:val="none" w:sz="0" w:space="0" w:color="auto"/>
                <w:right w:val="none" w:sz="0" w:space="0" w:color="auto"/>
              </w:divBdr>
              <w:divsChild>
                <w:div w:id="902762427">
                  <w:marLeft w:val="0"/>
                  <w:marRight w:val="0"/>
                  <w:marTop w:val="0"/>
                  <w:marBottom w:val="0"/>
                  <w:divBdr>
                    <w:top w:val="none" w:sz="0" w:space="0" w:color="auto"/>
                    <w:left w:val="none" w:sz="0" w:space="0" w:color="auto"/>
                    <w:bottom w:val="none" w:sz="0" w:space="0" w:color="auto"/>
                    <w:right w:val="none" w:sz="0" w:space="0" w:color="auto"/>
                  </w:divBdr>
                </w:div>
              </w:divsChild>
            </w:div>
            <w:div w:id="752774734">
              <w:marLeft w:val="0"/>
              <w:marRight w:val="0"/>
              <w:marTop w:val="0"/>
              <w:marBottom w:val="0"/>
              <w:divBdr>
                <w:top w:val="none" w:sz="0" w:space="0" w:color="auto"/>
                <w:left w:val="none" w:sz="0" w:space="0" w:color="auto"/>
                <w:bottom w:val="none" w:sz="0" w:space="0" w:color="auto"/>
                <w:right w:val="none" w:sz="0" w:space="0" w:color="auto"/>
              </w:divBdr>
              <w:divsChild>
                <w:div w:id="1828134205">
                  <w:marLeft w:val="0"/>
                  <w:marRight w:val="0"/>
                  <w:marTop w:val="0"/>
                  <w:marBottom w:val="0"/>
                  <w:divBdr>
                    <w:top w:val="none" w:sz="0" w:space="0" w:color="auto"/>
                    <w:left w:val="none" w:sz="0" w:space="0" w:color="auto"/>
                    <w:bottom w:val="none" w:sz="0" w:space="0" w:color="auto"/>
                    <w:right w:val="none" w:sz="0" w:space="0" w:color="auto"/>
                  </w:divBdr>
                </w:div>
              </w:divsChild>
            </w:div>
            <w:div w:id="2027364805">
              <w:marLeft w:val="0"/>
              <w:marRight w:val="0"/>
              <w:marTop w:val="0"/>
              <w:marBottom w:val="0"/>
              <w:divBdr>
                <w:top w:val="none" w:sz="0" w:space="0" w:color="auto"/>
                <w:left w:val="none" w:sz="0" w:space="0" w:color="auto"/>
                <w:bottom w:val="none" w:sz="0" w:space="0" w:color="auto"/>
                <w:right w:val="none" w:sz="0" w:space="0" w:color="auto"/>
              </w:divBdr>
              <w:divsChild>
                <w:div w:id="1253321794">
                  <w:marLeft w:val="0"/>
                  <w:marRight w:val="0"/>
                  <w:marTop w:val="0"/>
                  <w:marBottom w:val="0"/>
                  <w:divBdr>
                    <w:top w:val="none" w:sz="0" w:space="0" w:color="auto"/>
                    <w:left w:val="none" w:sz="0" w:space="0" w:color="auto"/>
                    <w:bottom w:val="none" w:sz="0" w:space="0" w:color="auto"/>
                    <w:right w:val="none" w:sz="0" w:space="0" w:color="auto"/>
                  </w:divBdr>
                </w:div>
              </w:divsChild>
            </w:div>
            <w:div w:id="459539768">
              <w:marLeft w:val="0"/>
              <w:marRight w:val="0"/>
              <w:marTop w:val="0"/>
              <w:marBottom w:val="0"/>
              <w:divBdr>
                <w:top w:val="none" w:sz="0" w:space="0" w:color="auto"/>
                <w:left w:val="none" w:sz="0" w:space="0" w:color="auto"/>
                <w:bottom w:val="none" w:sz="0" w:space="0" w:color="auto"/>
                <w:right w:val="none" w:sz="0" w:space="0" w:color="auto"/>
              </w:divBdr>
              <w:divsChild>
                <w:div w:id="553586987">
                  <w:marLeft w:val="0"/>
                  <w:marRight w:val="0"/>
                  <w:marTop w:val="0"/>
                  <w:marBottom w:val="0"/>
                  <w:divBdr>
                    <w:top w:val="none" w:sz="0" w:space="0" w:color="auto"/>
                    <w:left w:val="none" w:sz="0" w:space="0" w:color="auto"/>
                    <w:bottom w:val="none" w:sz="0" w:space="0" w:color="auto"/>
                    <w:right w:val="none" w:sz="0" w:space="0" w:color="auto"/>
                  </w:divBdr>
                </w:div>
              </w:divsChild>
            </w:div>
            <w:div w:id="253982474">
              <w:marLeft w:val="0"/>
              <w:marRight w:val="0"/>
              <w:marTop w:val="0"/>
              <w:marBottom w:val="0"/>
              <w:divBdr>
                <w:top w:val="none" w:sz="0" w:space="0" w:color="auto"/>
                <w:left w:val="none" w:sz="0" w:space="0" w:color="auto"/>
                <w:bottom w:val="none" w:sz="0" w:space="0" w:color="auto"/>
                <w:right w:val="none" w:sz="0" w:space="0" w:color="auto"/>
              </w:divBdr>
              <w:divsChild>
                <w:div w:id="1278608902">
                  <w:marLeft w:val="0"/>
                  <w:marRight w:val="0"/>
                  <w:marTop w:val="0"/>
                  <w:marBottom w:val="0"/>
                  <w:divBdr>
                    <w:top w:val="none" w:sz="0" w:space="0" w:color="auto"/>
                    <w:left w:val="none" w:sz="0" w:space="0" w:color="auto"/>
                    <w:bottom w:val="none" w:sz="0" w:space="0" w:color="auto"/>
                    <w:right w:val="none" w:sz="0" w:space="0" w:color="auto"/>
                  </w:divBdr>
                </w:div>
              </w:divsChild>
            </w:div>
            <w:div w:id="839075621">
              <w:marLeft w:val="0"/>
              <w:marRight w:val="0"/>
              <w:marTop w:val="0"/>
              <w:marBottom w:val="0"/>
              <w:divBdr>
                <w:top w:val="none" w:sz="0" w:space="0" w:color="auto"/>
                <w:left w:val="none" w:sz="0" w:space="0" w:color="auto"/>
                <w:bottom w:val="none" w:sz="0" w:space="0" w:color="auto"/>
                <w:right w:val="none" w:sz="0" w:space="0" w:color="auto"/>
              </w:divBdr>
              <w:divsChild>
                <w:div w:id="1912693928">
                  <w:marLeft w:val="0"/>
                  <w:marRight w:val="0"/>
                  <w:marTop w:val="0"/>
                  <w:marBottom w:val="0"/>
                  <w:divBdr>
                    <w:top w:val="none" w:sz="0" w:space="0" w:color="auto"/>
                    <w:left w:val="none" w:sz="0" w:space="0" w:color="auto"/>
                    <w:bottom w:val="none" w:sz="0" w:space="0" w:color="auto"/>
                    <w:right w:val="none" w:sz="0" w:space="0" w:color="auto"/>
                  </w:divBdr>
                </w:div>
              </w:divsChild>
            </w:div>
            <w:div w:id="1018502828">
              <w:marLeft w:val="0"/>
              <w:marRight w:val="0"/>
              <w:marTop w:val="0"/>
              <w:marBottom w:val="0"/>
              <w:divBdr>
                <w:top w:val="none" w:sz="0" w:space="0" w:color="auto"/>
                <w:left w:val="none" w:sz="0" w:space="0" w:color="auto"/>
                <w:bottom w:val="none" w:sz="0" w:space="0" w:color="auto"/>
                <w:right w:val="none" w:sz="0" w:space="0" w:color="auto"/>
              </w:divBdr>
              <w:divsChild>
                <w:div w:id="2032799460">
                  <w:marLeft w:val="0"/>
                  <w:marRight w:val="0"/>
                  <w:marTop w:val="0"/>
                  <w:marBottom w:val="0"/>
                  <w:divBdr>
                    <w:top w:val="none" w:sz="0" w:space="0" w:color="auto"/>
                    <w:left w:val="none" w:sz="0" w:space="0" w:color="auto"/>
                    <w:bottom w:val="none" w:sz="0" w:space="0" w:color="auto"/>
                    <w:right w:val="none" w:sz="0" w:space="0" w:color="auto"/>
                  </w:divBdr>
                </w:div>
              </w:divsChild>
            </w:div>
            <w:div w:id="1940480495">
              <w:marLeft w:val="0"/>
              <w:marRight w:val="0"/>
              <w:marTop w:val="0"/>
              <w:marBottom w:val="0"/>
              <w:divBdr>
                <w:top w:val="none" w:sz="0" w:space="0" w:color="auto"/>
                <w:left w:val="none" w:sz="0" w:space="0" w:color="auto"/>
                <w:bottom w:val="none" w:sz="0" w:space="0" w:color="auto"/>
                <w:right w:val="none" w:sz="0" w:space="0" w:color="auto"/>
              </w:divBdr>
              <w:divsChild>
                <w:div w:id="866600818">
                  <w:marLeft w:val="0"/>
                  <w:marRight w:val="0"/>
                  <w:marTop w:val="0"/>
                  <w:marBottom w:val="0"/>
                  <w:divBdr>
                    <w:top w:val="none" w:sz="0" w:space="0" w:color="auto"/>
                    <w:left w:val="none" w:sz="0" w:space="0" w:color="auto"/>
                    <w:bottom w:val="none" w:sz="0" w:space="0" w:color="auto"/>
                    <w:right w:val="none" w:sz="0" w:space="0" w:color="auto"/>
                  </w:divBdr>
                </w:div>
              </w:divsChild>
            </w:div>
            <w:div w:id="559290460">
              <w:marLeft w:val="0"/>
              <w:marRight w:val="0"/>
              <w:marTop w:val="0"/>
              <w:marBottom w:val="0"/>
              <w:divBdr>
                <w:top w:val="none" w:sz="0" w:space="0" w:color="auto"/>
                <w:left w:val="none" w:sz="0" w:space="0" w:color="auto"/>
                <w:bottom w:val="none" w:sz="0" w:space="0" w:color="auto"/>
                <w:right w:val="none" w:sz="0" w:space="0" w:color="auto"/>
              </w:divBdr>
              <w:divsChild>
                <w:div w:id="782263020">
                  <w:marLeft w:val="0"/>
                  <w:marRight w:val="0"/>
                  <w:marTop w:val="0"/>
                  <w:marBottom w:val="0"/>
                  <w:divBdr>
                    <w:top w:val="none" w:sz="0" w:space="0" w:color="auto"/>
                    <w:left w:val="none" w:sz="0" w:space="0" w:color="auto"/>
                    <w:bottom w:val="none" w:sz="0" w:space="0" w:color="auto"/>
                    <w:right w:val="none" w:sz="0" w:space="0" w:color="auto"/>
                  </w:divBdr>
                </w:div>
              </w:divsChild>
            </w:div>
            <w:div w:id="1125347237">
              <w:marLeft w:val="0"/>
              <w:marRight w:val="0"/>
              <w:marTop w:val="0"/>
              <w:marBottom w:val="0"/>
              <w:divBdr>
                <w:top w:val="none" w:sz="0" w:space="0" w:color="auto"/>
                <w:left w:val="none" w:sz="0" w:space="0" w:color="auto"/>
                <w:bottom w:val="none" w:sz="0" w:space="0" w:color="auto"/>
                <w:right w:val="none" w:sz="0" w:space="0" w:color="auto"/>
              </w:divBdr>
              <w:divsChild>
                <w:div w:id="2124808834">
                  <w:marLeft w:val="0"/>
                  <w:marRight w:val="0"/>
                  <w:marTop w:val="0"/>
                  <w:marBottom w:val="0"/>
                  <w:divBdr>
                    <w:top w:val="none" w:sz="0" w:space="0" w:color="auto"/>
                    <w:left w:val="none" w:sz="0" w:space="0" w:color="auto"/>
                    <w:bottom w:val="none" w:sz="0" w:space="0" w:color="auto"/>
                    <w:right w:val="none" w:sz="0" w:space="0" w:color="auto"/>
                  </w:divBdr>
                </w:div>
              </w:divsChild>
            </w:div>
            <w:div w:id="1465342478">
              <w:marLeft w:val="0"/>
              <w:marRight w:val="0"/>
              <w:marTop w:val="0"/>
              <w:marBottom w:val="0"/>
              <w:divBdr>
                <w:top w:val="none" w:sz="0" w:space="0" w:color="auto"/>
                <w:left w:val="none" w:sz="0" w:space="0" w:color="auto"/>
                <w:bottom w:val="none" w:sz="0" w:space="0" w:color="auto"/>
                <w:right w:val="none" w:sz="0" w:space="0" w:color="auto"/>
              </w:divBdr>
              <w:divsChild>
                <w:div w:id="880900587">
                  <w:marLeft w:val="0"/>
                  <w:marRight w:val="0"/>
                  <w:marTop w:val="0"/>
                  <w:marBottom w:val="0"/>
                  <w:divBdr>
                    <w:top w:val="none" w:sz="0" w:space="0" w:color="auto"/>
                    <w:left w:val="none" w:sz="0" w:space="0" w:color="auto"/>
                    <w:bottom w:val="none" w:sz="0" w:space="0" w:color="auto"/>
                    <w:right w:val="none" w:sz="0" w:space="0" w:color="auto"/>
                  </w:divBdr>
                </w:div>
              </w:divsChild>
            </w:div>
            <w:div w:id="1339580796">
              <w:marLeft w:val="0"/>
              <w:marRight w:val="0"/>
              <w:marTop w:val="0"/>
              <w:marBottom w:val="0"/>
              <w:divBdr>
                <w:top w:val="none" w:sz="0" w:space="0" w:color="auto"/>
                <w:left w:val="none" w:sz="0" w:space="0" w:color="auto"/>
                <w:bottom w:val="none" w:sz="0" w:space="0" w:color="auto"/>
                <w:right w:val="none" w:sz="0" w:space="0" w:color="auto"/>
              </w:divBdr>
              <w:divsChild>
                <w:div w:id="2112359453">
                  <w:marLeft w:val="0"/>
                  <w:marRight w:val="0"/>
                  <w:marTop w:val="0"/>
                  <w:marBottom w:val="0"/>
                  <w:divBdr>
                    <w:top w:val="none" w:sz="0" w:space="0" w:color="auto"/>
                    <w:left w:val="none" w:sz="0" w:space="0" w:color="auto"/>
                    <w:bottom w:val="none" w:sz="0" w:space="0" w:color="auto"/>
                    <w:right w:val="none" w:sz="0" w:space="0" w:color="auto"/>
                  </w:divBdr>
                </w:div>
              </w:divsChild>
            </w:div>
            <w:div w:id="2116440592">
              <w:marLeft w:val="0"/>
              <w:marRight w:val="0"/>
              <w:marTop w:val="0"/>
              <w:marBottom w:val="0"/>
              <w:divBdr>
                <w:top w:val="none" w:sz="0" w:space="0" w:color="auto"/>
                <w:left w:val="none" w:sz="0" w:space="0" w:color="auto"/>
                <w:bottom w:val="none" w:sz="0" w:space="0" w:color="auto"/>
                <w:right w:val="none" w:sz="0" w:space="0" w:color="auto"/>
              </w:divBdr>
              <w:divsChild>
                <w:div w:id="1871644275">
                  <w:marLeft w:val="0"/>
                  <w:marRight w:val="0"/>
                  <w:marTop w:val="0"/>
                  <w:marBottom w:val="0"/>
                  <w:divBdr>
                    <w:top w:val="none" w:sz="0" w:space="0" w:color="auto"/>
                    <w:left w:val="none" w:sz="0" w:space="0" w:color="auto"/>
                    <w:bottom w:val="none" w:sz="0" w:space="0" w:color="auto"/>
                    <w:right w:val="none" w:sz="0" w:space="0" w:color="auto"/>
                  </w:divBdr>
                </w:div>
              </w:divsChild>
            </w:div>
            <w:div w:id="1449004247">
              <w:marLeft w:val="0"/>
              <w:marRight w:val="0"/>
              <w:marTop w:val="0"/>
              <w:marBottom w:val="0"/>
              <w:divBdr>
                <w:top w:val="none" w:sz="0" w:space="0" w:color="auto"/>
                <w:left w:val="none" w:sz="0" w:space="0" w:color="auto"/>
                <w:bottom w:val="none" w:sz="0" w:space="0" w:color="auto"/>
                <w:right w:val="none" w:sz="0" w:space="0" w:color="auto"/>
              </w:divBdr>
              <w:divsChild>
                <w:div w:id="1398212154">
                  <w:marLeft w:val="0"/>
                  <w:marRight w:val="0"/>
                  <w:marTop w:val="0"/>
                  <w:marBottom w:val="0"/>
                  <w:divBdr>
                    <w:top w:val="none" w:sz="0" w:space="0" w:color="auto"/>
                    <w:left w:val="none" w:sz="0" w:space="0" w:color="auto"/>
                    <w:bottom w:val="none" w:sz="0" w:space="0" w:color="auto"/>
                    <w:right w:val="none" w:sz="0" w:space="0" w:color="auto"/>
                  </w:divBdr>
                </w:div>
              </w:divsChild>
            </w:div>
            <w:div w:id="1206715486">
              <w:marLeft w:val="0"/>
              <w:marRight w:val="0"/>
              <w:marTop w:val="0"/>
              <w:marBottom w:val="0"/>
              <w:divBdr>
                <w:top w:val="none" w:sz="0" w:space="0" w:color="auto"/>
                <w:left w:val="none" w:sz="0" w:space="0" w:color="auto"/>
                <w:bottom w:val="none" w:sz="0" w:space="0" w:color="auto"/>
                <w:right w:val="none" w:sz="0" w:space="0" w:color="auto"/>
              </w:divBdr>
              <w:divsChild>
                <w:div w:id="5108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71974">
          <w:marLeft w:val="0"/>
          <w:marRight w:val="0"/>
          <w:marTop w:val="0"/>
          <w:marBottom w:val="0"/>
          <w:divBdr>
            <w:top w:val="none" w:sz="0" w:space="0" w:color="auto"/>
            <w:left w:val="none" w:sz="0" w:space="0" w:color="auto"/>
            <w:bottom w:val="none" w:sz="0" w:space="0" w:color="auto"/>
            <w:right w:val="none" w:sz="0" w:space="0" w:color="auto"/>
          </w:divBdr>
          <w:divsChild>
            <w:div w:id="1903564332">
              <w:marLeft w:val="0"/>
              <w:marRight w:val="0"/>
              <w:marTop w:val="0"/>
              <w:marBottom w:val="0"/>
              <w:divBdr>
                <w:top w:val="none" w:sz="0" w:space="0" w:color="auto"/>
                <w:left w:val="none" w:sz="0" w:space="0" w:color="auto"/>
                <w:bottom w:val="none" w:sz="0" w:space="0" w:color="auto"/>
                <w:right w:val="none" w:sz="0" w:space="0" w:color="auto"/>
              </w:divBdr>
            </w:div>
          </w:divsChild>
        </w:div>
        <w:div w:id="698358752">
          <w:marLeft w:val="0"/>
          <w:marRight w:val="0"/>
          <w:marTop w:val="0"/>
          <w:marBottom w:val="0"/>
          <w:divBdr>
            <w:top w:val="none" w:sz="0" w:space="0" w:color="auto"/>
            <w:left w:val="none" w:sz="0" w:space="0" w:color="auto"/>
            <w:bottom w:val="none" w:sz="0" w:space="0" w:color="auto"/>
            <w:right w:val="none" w:sz="0" w:space="0" w:color="auto"/>
          </w:divBdr>
          <w:divsChild>
            <w:div w:id="800732885">
              <w:marLeft w:val="0"/>
              <w:marRight w:val="0"/>
              <w:marTop w:val="0"/>
              <w:marBottom w:val="0"/>
              <w:divBdr>
                <w:top w:val="none" w:sz="0" w:space="0" w:color="auto"/>
                <w:left w:val="none" w:sz="0" w:space="0" w:color="auto"/>
                <w:bottom w:val="none" w:sz="0" w:space="0" w:color="auto"/>
                <w:right w:val="none" w:sz="0" w:space="0" w:color="auto"/>
              </w:divBdr>
            </w:div>
          </w:divsChild>
        </w:div>
        <w:div w:id="1623346907">
          <w:marLeft w:val="0"/>
          <w:marRight w:val="0"/>
          <w:marTop w:val="0"/>
          <w:marBottom w:val="0"/>
          <w:divBdr>
            <w:top w:val="none" w:sz="0" w:space="0" w:color="auto"/>
            <w:left w:val="none" w:sz="0" w:space="0" w:color="auto"/>
            <w:bottom w:val="none" w:sz="0" w:space="0" w:color="auto"/>
            <w:right w:val="none" w:sz="0" w:space="0" w:color="auto"/>
          </w:divBdr>
          <w:divsChild>
            <w:div w:id="2005040262">
              <w:marLeft w:val="0"/>
              <w:marRight w:val="0"/>
              <w:marTop w:val="0"/>
              <w:marBottom w:val="0"/>
              <w:divBdr>
                <w:top w:val="none" w:sz="0" w:space="0" w:color="auto"/>
                <w:left w:val="none" w:sz="0" w:space="0" w:color="auto"/>
                <w:bottom w:val="none" w:sz="0" w:space="0" w:color="auto"/>
                <w:right w:val="none" w:sz="0" w:space="0" w:color="auto"/>
              </w:divBdr>
            </w:div>
          </w:divsChild>
        </w:div>
        <w:div w:id="154880150">
          <w:marLeft w:val="0"/>
          <w:marRight w:val="0"/>
          <w:marTop w:val="0"/>
          <w:marBottom w:val="0"/>
          <w:divBdr>
            <w:top w:val="none" w:sz="0" w:space="0" w:color="auto"/>
            <w:left w:val="none" w:sz="0" w:space="0" w:color="auto"/>
            <w:bottom w:val="none" w:sz="0" w:space="0" w:color="auto"/>
            <w:right w:val="none" w:sz="0" w:space="0" w:color="auto"/>
          </w:divBdr>
          <w:divsChild>
            <w:div w:id="933706700">
              <w:marLeft w:val="0"/>
              <w:marRight w:val="0"/>
              <w:marTop w:val="0"/>
              <w:marBottom w:val="0"/>
              <w:divBdr>
                <w:top w:val="none" w:sz="0" w:space="0" w:color="auto"/>
                <w:left w:val="none" w:sz="0" w:space="0" w:color="auto"/>
                <w:bottom w:val="none" w:sz="0" w:space="0" w:color="auto"/>
                <w:right w:val="none" w:sz="0" w:space="0" w:color="auto"/>
              </w:divBdr>
            </w:div>
          </w:divsChild>
        </w:div>
        <w:div w:id="1677463293">
          <w:marLeft w:val="0"/>
          <w:marRight w:val="0"/>
          <w:marTop w:val="0"/>
          <w:marBottom w:val="0"/>
          <w:divBdr>
            <w:top w:val="none" w:sz="0" w:space="0" w:color="auto"/>
            <w:left w:val="none" w:sz="0" w:space="0" w:color="auto"/>
            <w:bottom w:val="none" w:sz="0" w:space="0" w:color="auto"/>
            <w:right w:val="none" w:sz="0" w:space="0" w:color="auto"/>
          </w:divBdr>
          <w:divsChild>
            <w:div w:id="801995911">
              <w:marLeft w:val="0"/>
              <w:marRight w:val="0"/>
              <w:marTop w:val="0"/>
              <w:marBottom w:val="0"/>
              <w:divBdr>
                <w:top w:val="none" w:sz="0" w:space="0" w:color="auto"/>
                <w:left w:val="none" w:sz="0" w:space="0" w:color="auto"/>
                <w:bottom w:val="none" w:sz="0" w:space="0" w:color="auto"/>
                <w:right w:val="none" w:sz="0" w:space="0" w:color="auto"/>
              </w:divBdr>
            </w:div>
          </w:divsChild>
        </w:div>
        <w:div w:id="613249324">
          <w:marLeft w:val="0"/>
          <w:marRight w:val="0"/>
          <w:marTop w:val="0"/>
          <w:marBottom w:val="0"/>
          <w:divBdr>
            <w:top w:val="none" w:sz="0" w:space="0" w:color="auto"/>
            <w:left w:val="none" w:sz="0" w:space="0" w:color="auto"/>
            <w:bottom w:val="none" w:sz="0" w:space="0" w:color="auto"/>
            <w:right w:val="none" w:sz="0" w:space="0" w:color="auto"/>
          </w:divBdr>
          <w:divsChild>
            <w:div w:id="307323521">
              <w:marLeft w:val="0"/>
              <w:marRight w:val="0"/>
              <w:marTop w:val="0"/>
              <w:marBottom w:val="0"/>
              <w:divBdr>
                <w:top w:val="none" w:sz="0" w:space="0" w:color="auto"/>
                <w:left w:val="none" w:sz="0" w:space="0" w:color="auto"/>
                <w:bottom w:val="none" w:sz="0" w:space="0" w:color="auto"/>
                <w:right w:val="none" w:sz="0" w:space="0" w:color="auto"/>
              </w:divBdr>
            </w:div>
          </w:divsChild>
        </w:div>
        <w:div w:id="1116870048">
          <w:marLeft w:val="0"/>
          <w:marRight w:val="0"/>
          <w:marTop w:val="0"/>
          <w:marBottom w:val="0"/>
          <w:divBdr>
            <w:top w:val="none" w:sz="0" w:space="0" w:color="auto"/>
            <w:left w:val="none" w:sz="0" w:space="0" w:color="auto"/>
            <w:bottom w:val="none" w:sz="0" w:space="0" w:color="auto"/>
            <w:right w:val="none" w:sz="0" w:space="0" w:color="auto"/>
          </w:divBdr>
          <w:divsChild>
            <w:div w:id="1039355868">
              <w:marLeft w:val="0"/>
              <w:marRight w:val="0"/>
              <w:marTop w:val="0"/>
              <w:marBottom w:val="0"/>
              <w:divBdr>
                <w:top w:val="none" w:sz="0" w:space="0" w:color="auto"/>
                <w:left w:val="none" w:sz="0" w:space="0" w:color="auto"/>
                <w:bottom w:val="none" w:sz="0" w:space="0" w:color="auto"/>
                <w:right w:val="none" w:sz="0" w:space="0" w:color="auto"/>
              </w:divBdr>
            </w:div>
          </w:divsChild>
        </w:div>
        <w:div w:id="1775244633">
          <w:marLeft w:val="0"/>
          <w:marRight w:val="0"/>
          <w:marTop w:val="0"/>
          <w:marBottom w:val="0"/>
          <w:divBdr>
            <w:top w:val="none" w:sz="0" w:space="0" w:color="auto"/>
            <w:left w:val="none" w:sz="0" w:space="0" w:color="auto"/>
            <w:bottom w:val="none" w:sz="0" w:space="0" w:color="auto"/>
            <w:right w:val="none" w:sz="0" w:space="0" w:color="auto"/>
          </w:divBdr>
          <w:divsChild>
            <w:div w:id="1012492425">
              <w:marLeft w:val="0"/>
              <w:marRight w:val="0"/>
              <w:marTop w:val="0"/>
              <w:marBottom w:val="0"/>
              <w:divBdr>
                <w:top w:val="none" w:sz="0" w:space="0" w:color="auto"/>
                <w:left w:val="none" w:sz="0" w:space="0" w:color="auto"/>
                <w:bottom w:val="none" w:sz="0" w:space="0" w:color="auto"/>
                <w:right w:val="none" w:sz="0" w:space="0" w:color="auto"/>
              </w:divBdr>
            </w:div>
          </w:divsChild>
        </w:div>
        <w:div w:id="1545871634">
          <w:marLeft w:val="0"/>
          <w:marRight w:val="0"/>
          <w:marTop w:val="0"/>
          <w:marBottom w:val="0"/>
          <w:divBdr>
            <w:top w:val="none" w:sz="0" w:space="0" w:color="auto"/>
            <w:left w:val="none" w:sz="0" w:space="0" w:color="auto"/>
            <w:bottom w:val="none" w:sz="0" w:space="0" w:color="auto"/>
            <w:right w:val="none" w:sz="0" w:space="0" w:color="auto"/>
          </w:divBdr>
          <w:divsChild>
            <w:div w:id="1919753834">
              <w:marLeft w:val="0"/>
              <w:marRight w:val="0"/>
              <w:marTop w:val="0"/>
              <w:marBottom w:val="0"/>
              <w:divBdr>
                <w:top w:val="none" w:sz="0" w:space="0" w:color="auto"/>
                <w:left w:val="none" w:sz="0" w:space="0" w:color="auto"/>
                <w:bottom w:val="none" w:sz="0" w:space="0" w:color="auto"/>
                <w:right w:val="none" w:sz="0" w:space="0" w:color="auto"/>
              </w:divBdr>
            </w:div>
          </w:divsChild>
        </w:div>
        <w:div w:id="451552969">
          <w:marLeft w:val="0"/>
          <w:marRight w:val="0"/>
          <w:marTop w:val="0"/>
          <w:marBottom w:val="0"/>
          <w:divBdr>
            <w:top w:val="none" w:sz="0" w:space="0" w:color="auto"/>
            <w:left w:val="none" w:sz="0" w:space="0" w:color="auto"/>
            <w:bottom w:val="none" w:sz="0" w:space="0" w:color="auto"/>
            <w:right w:val="none" w:sz="0" w:space="0" w:color="auto"/>
          </w:divBdr>
          <w:divsChild>
            <w:div w:id="862717356">
              <w:marLeft w:val="0"/>
              <w:marRight w:val="0"/>
              <w:marTop w:val="0"/>
              <w:marBottom w:val="0"/>
              <w:divBdr>
                <w:top w:val="none" w:sz="0" w:space="0" w:color="auto"/>
                <w:left w:val="none" w:sz="0" w:space="0" w:color="auto"/>
                <w:bottom w:val="none" w:sz="0" w:space="0" w:color="auto"/>
                <w:right w:val="none" w:sz="0" w:space="0" w:color="auto"/>
              </w:divBdr>
            </w:div>
          </w:divsChild>
        </w:div>
        <w:div w:id="1801223011">
          <w:marLeft w:val="0"/>
          <w:marRight w:val="0"/>
          <w:marTop w:val="0"/>
          <w:marBottom w:val="0"/>
          <w:divBdr>
            <w:top w:val="none" w:sz="0" w:space="0" w:color="auto"/>
            <w:left w:val="none" w:sz="0" w:space="0" w:color="auto"/>
            <w:bottom w:val="none" w:sz="0" w:space="0" w:color="auto"/>
            <w:right w:val="none" w:sz="0" w:space="0" w:color="auto"/>
          </w:divBdr>
          <w:divsChild>
            <w:div w:id="1841313075">
              <w:marLeft w:val="0"/>
              <w:marRight w:val="0"/>
              <w:marTop w:val="0"/>
              <w:marBottom w:val="0"/>
              <w:divBdr>
                <w:top w:val="none" w:sz="0" w:space="0" w:color="auto"/>
                <w:left w:val="none" w:sz="0" w:space="0" w:color="auto"/>
                <w:bottom w:val="none" w:sz="0" w:space="0" w:color="auto"/>
                <w:right w:val="none" w:sz="0" w:space="0" w:color="auto"/>
              </w:divBdr>
            </w:div>
          </w:divsChild>
        </w:div>
        <w:div w:id="895165690">
          <w:marLeft w:val="0"/>
          <w:marRight w:val="0"/>
          <w:marTop w:val="0"/>
          <w:marBottom w:val="0"/>
          <w:divBdr>
            <w:top w:val="none" w:sz="0" w:space="0" w:color="auto"/>
            <w:left w:val="none" w:sz="0" w:space="0" w:color="auto"/>
            <w:bottom w:val="none" w:sz="0" w:space="0" w:color="auto"/>
            <w:right w:val="none" w:sz="0" w:space="0" w:color="auto"/>
          </w:divBdr>
          <w:divsChild>
            <w:div w:id="668288056">
              <w:marLeft w:val="0"/>
              <w:marRight w:val="0"/>
              <w:marTop w:val="0"/>
              <w:marBottom w:val="0"/>
              <w:divBdr>
                <w:top w:val="none" w:sz="0" w:space="0" w:color="auto"/>
                <w:left w:val="none" w:sz="0" w:space="0" w:color="auto"/>
                <w:bottom w:val="none" w:sz="0" w:space="0" w:color="auto"/>
                <w:right w:val="none" w:sz="0" w:space="0" w:color="auto"/>
              </w:divBdr>
            </w:div>
          </w:divsChild>
        </w:div>
        <w:div w:id="1127510997">
          <w:marLeft w:val="0"/>
          <w:marRight w:val="0"/>
          <w:marTop w:val="0"/>
          <w:marBottom w:val="0"/>
          <w:divBdr>
            <w:top w:val="none" w:sz="0" w:space="0" w:color="auto"/>
            <w:left w:val="none" w:sz="0" w:space="0" w:color="auto"/>
            <w:bottom w:val="none" w:sz="0" w:space="0" w:color="auto"/>
            <w:right w:val="none" w:sz="0" w:space="0" w:color="auto"/>
          </w:divBdr>
          <w:divsChild>
            <w:div w:id="367995608">
              <w:marLeft w:val="0"/>
              <w:marRight w:val="0"/>
              <w:marTop w:val="0"/>
              <w:marBottom w:val="0"/>
              <w:divBdr>
                <w:top w:val="none" w:sz="0" w:space="0" w:color="auto"/>
                <w:left w:val="none" w:sz="0" w:space="0" w:color="auto"/>
                <w:bottom w:val="none" w:sz="0" w:space="0" w:color="auto"/>
                <w:right w:val="none" w:sz="0" w:space="0" w:color="auto"/>
              </w:divBdr>
            </w:div>
          </w:divsChild>
        </w:div>
        <w:div w:id="2074423351">
          <w:marLeft w:val="0"/>
          <w:marRight w:val="0"/>
          <w:marTop w:val="0"/>
          <w:marBottom w:val="0"/>
          <w:divBdr>
            <w:top w:val="none" w:sz="0" w:space="0" w:color="auto"/>
            <w:left w:val="none" w:sz="0" w:space="0" w:color="auto"/>
            <w:bottom w:val="none" w:sz="0" w:space="0" w:color="auto"/>
            <w:right w:val="none" w:sz="0" w:space="0" w:color="auto"/>
          </w:divBdr>
          <w:divsChild>
            <w:div w:id="1772315458">
              <w:marLeft w:val="0"/>
              <w:marRight w:val="0"/>
              <w:marTop w:val="0"/>
              <w:marBottom w:val="0"/>
              <w:divBdr>
                <w:top w:val="none" w:sz="0" w:space="0" w:color="auto"/>
                <w:left w:val="none" w:sz="0" w:space="0" w:color="auto"/>
                <w:bottom w:val="none" w:sz="0" w:space="0" w:color="auto"/>
                <w:right w:val="none" w:sz="0" w:space="0" w:color="auto"/>
              </w:divBdr>
            </w:div>
          </w:divsChild>
        </w:div>
        <w:div w:id="501433456">
          <w:marLeft w:val="0"/>
          <w:marRight w:val="0"/>
          <w:marTop w:val="0"/>
          <w:marBottom w:val="0"/>
          <w:divBdr>
            <w:top w:val="none" w:sz="0" w:space="0" w:color="auto"/>
            <w:left w:val="none" w:sz="0" w:space="0" w:color="auto"/>
            <w:bottom w:val="none" w:sz="0" w:space="0" w:color="auto"/>
            <w:right w:val="none" w:sz="0" w:space="0" w:color="auto"/>
          </w:divBdr>
          <w:divsChild>
            <w:div w:id="1075281462">
              <w:marLeft w:val="0"/>
              <w:marRight w:val="0"/>
              <w:marTop w:val="0"/>
              <w:marBottom w:val="0"/>
              <w:divBdr>
                <w:top w:val="none" w:sz="0" w:space="0" w:color="auto"/>
                <w:left w:val="none" w:sz="0" w:space="0" w:color="auto"/>
                <w:bottom w:val="none" w:sz="0" w:space="0" w:color="auto"/>
                <w:right w:val="none" w:sz="0" w:space="0" w:color="auto"/>
              </w:divBdr>
            </w:div>
          </w:divsChild>
        </w:div>
        <w:div w:id="933366453">
          <w:marLeft w:val="0"/>
          <w:marRight w:val="0"/>
          <w:marTop w:val="0"/>
          <w:marBottom w:val="0"/>
          <w:divBdr>
            <w:top w:val="none" w:sz="0" w:space="0" w:color="auto"/>
            <w:left w:val="none" w:sz="0" w:space="0" w:color="auto"/>
            <w:bottom w:val="none" w:sz="0" w:space="0" w:color="auto"/>
            <w:right w:val="none" w:sz="0" w:space="0" w:color="auto"/>
          </w:divBdr>
          <w:divsChild>
            <w:div w:id="123818785">
              <w:marLeft w:val="0"/>
              <w:marRight w:val="0"/>
              <w:marTop w:val="0"/>
              <w:marBottom w:val="0"/>
              <w:divBdr>
                <w:top w:val="none" w:sz="0" w:space="0" w:color="auto"/>
                <w:left w:val="none" w:sz="0" w:space="0" w:color="auto"/>
                <w:bottom w:val="none" w:sz="0" w:space="0" w:color="auto"/>
                <w:right w:val="none" w:sz="0" w:space="0" w:color="auto"/>
              </w:divBdr>
            </w:div>
          </w:divsChild>
        </w:div>
        <w:div w:id="2101097764">
          <w:marLeft w:val="0"/>
          <w:marRight w:val="0"/>
          <w:marTop w:val="0"/>
          <w:marBottom w:val="0"/>
          <w:divBdr>
            <w:top w:val="none" w:sz="0" w:space="0" w:color="auto"/>
            <w:left w:val="none" w:sz="0" w:space="0" w:color="auto"/>
            <w:bottom w:val="none" w:sz="0" w:space="0" w:color="auto"/>
            <w:right w:val="none" w:sz="0" w:space="0" w:color="auto"/>
          </w:divBdr>
          <w:divsChild>
            <w:div w:id="1564291415">
              <w:marLeft w:val="0"/>
              <w:marRight w:val="0"/>
              <w:marTop w:val="0"/>
              <w:marBottom w:val="0"/>
              <w:divBdr>
                <w:top w:val="none" w:sz="0" w:space="0" w:color="auto"/>
                <w:left w:val="none" w:sz="0" w:space="0" w:color="auto"/>
                <w:bottom w:val="none" w:sz="0" w:space="0" w:color="auto"/>
                <w:right w:val="none" w:sz="0" w:space="0" w:color="auto"/>
              </w:divBdr>
            </w:div>
          </w:divsChild>
        </w:div>
        <w:div w:id="1063333183">
          <w:marLeft w:val="0"/>
          <w:marRight w:val="0"/>
          <w:marTop w:val="0"/>
          <w:marBottom w:val="0"/>
          <w:divBdr>
            <w:top w:val="none" w:sz="0" w:space="0" w:color="auto"/>
            <w:left w:val="none" w:sz="0" w:space="0" w:color="auto"/>
            <w:bottom w:val="none" w:sz="0" w:space="0" w:color="auto"/>
            <w:right w:val="none" w:sz="0" w:space="0" w:color="auto"/>
          </w:divBdr>
          <w:divsChild>
            <w:div w:id="1305041254">
              <w:marLeft w:val="0"/>
              <w:marRight w:val="0"/>
              <w:marTop w:val="0"/>
              <w:marBottom w:val="0"/>
              <w:divBdr>
                <w:top w:val="none" w:sz="0" w:space="0" w:color="auto"/>
                <w:left w:val="none" w:sz="0" w:space="0" w:color="auto"/>
                <w:bottom w:val="none" w:sz="0" w:space="0" w:color="auto"/>
                <w:right w:val="none" w:sz="0" w:space="0" w:color="auto"/>
              </w:divBdr>
            </w:div>
          </w:divsChild>
        </w:div>
        <w:div w:id="532957315">
          <w:marLeft w:val="0"/>
          <w:marRight w:val="0"/>
          <w:marTop w:val="0"/>
          <w:marBottom w:val="0"/>
          <w:divBdr>
            <w:top w:val="none" w:sz="0" w:space="0" w:color="auto"/>
            <w:left w:val="none" w:sz="0" w:space="0" w:color="auto"/>
            <w:bottom w:val="none" w:sz="0" w:space="0" w:color="auto"/>
            <w:right w:val="none" w:sz="0" w:space="0" w:color="auto"/>
          </w:divBdr>
          <w:divsChild>
            <w:div w:id="1826360752">
              <w:marLeft w:val="0"/>
              <w:marRight w:val="0"/>
              <w:marTop w:val="0"/>
              <w:marBottom w:val="0"/>
              <w:divBdr>
                <w:top w:val="none" w:sz="0" w:space="0" w:color="auto"/>
                <w:left w:val="none" w:sz="0" w:space="0" w:color="auto"/>
                <w:bottom w:val="none" w:sz="0" w:space="0" w:color="auto"/>
                <w:right w:val="none" w:sz="0" w:space="0" w:color="auto"/>
              </w:divBdr>
            </w:div>
          </w:divsChild>
        </w:div>
        <w:div w:id="1435395331">
          <w:marLeft w:val="0"/>
          <w:marRight w:val="0"/>
          <w:marTop w:val="0"/>
          <w:marBottom w:val="0"/>
          <w:divBdr>
            <w:top w:val="none" w:sz="0" w:space="0" w:color="auto"/>
            <w:left w:val="none" w:sz="0" w:space="0" w:color="auto"/>
            <w:bottom w:val="none" w:sz="0" w:space="0" w:color="auto"/>
            <w:right w:val="none" w:sz="0" w:space="0" w:color="auto"/>
          </w:divBdr>
          <w:divsChild>
            <w:div w:id="1742558520">
              <w:marLeft w:val="0"/>
              <w:marRight w:val="0"/>
              <w:marTop w:val="0"/>
              <w:marBottom w:val="0"/>
              <w:divBdr>
                <w:top w:val="none" w:sz="0" w:space="0" w:color="auto"/>
                <w:left w:val="none" w:sz="0" w:space="0" w:color="auto"/>
                <w:bottom w:val="none" w:sz="0" w:space="0" w:color="auto"/>
                <w:right w:val="none" w:sz="0" w:space="0" w:color="auto"/>
              </w:divBdr>
            </w:div>
          </w:divsChild>
        </w:div>
        <w:div w:id="147399984">
          <w:marLeft w:val="0"/>
          <w:marRight w:val="0"/>
          <w:marTop w:val="0"/>
          <w:marBottom w:val="0"/>
          <w:divBdr>
            <w:top w:val="none" w:sz="0" w:space="0" w:color="auto"/>
            <w:left w:val="none" w:sz="0" w:space="0" w:color="auto"/>
            <w:bottom w:val="none" w:sz="0" w:space="0" w:color="auto"/>
            <w:right w:val="none" w:sz="0" w:space="0" w:color="auto"/>
          </w:divBdr>
          <w:divsChild>
            <w:div w:id="1540819495">
              <w:marLeft w:val="0"/>
              <w:marRight w:val="0"/>
              <w:marTop w:val="0"/>
              <w:marBottom w:val="0"/>
              <w:divBdr>
                <w:top w:val="none" w:sz="0" w:space="0" w:color="auto"/>
                <w:left w:val="none" w:sz="0" w:space="0" w:color="auto"/>
                <w:bottom w:val="none" w:sz="0" w:space="0" w:color="auto"/>
                <w:right w:val="none" w:sz="0" w:space="0" w:color="auto"/>
              </w:divBdr>
            </w:div>
          </w:divsChild>
        </w:div>
        <w:div w:id="1656179135">
          <w:marLeft w:val="0"/>
          <w:marRight w:val="0"/>
          <w:marTop w:val="0"/>
          <w:marBottom w:val="0"/>
          <w:divBdr>
            <w:top w:val="none" w:sz="0" w:space="0" w:color="auto"/>
            <w:left w:val="none" w:sz="0" w:space="0" w:color="auto"/>
            <w:bottom w:val="none" w:sz="0" w:space="0" w:color="auto"/>
            <w:right w:val="none" w:sz="0" w:space="0" w:color="auto"/>
          </w:divBdr>
          <w:divsChild>
            <w:div w:id="913005880">
              <w:marLeft w:val="0"/>
              <w:marRight w:val="0"/>
              <w:marTop w:val="0"/>
              <w:marBottom w:val="0"/>
              <w:divBdr>
                <w:top w:val="none" w:sz="0" w:space="0" w:color="auto"/>
                <w:left w:val="none" w:sz="0" w:space="0" w:color="auto"/>
                <w:bottom w:val="none" w:sz="0" w:space="0" w:color="auto"/>
                <w:right w:val="none" w:sz="0" w:space="0" w:color="auto"/>
              </w:divBdr>
            </w:div>
          </w:divsChild>
        </w:div>
        <w:div w:id="981888326">
          <w:marLeft w:val="0"/>
          <w:marRight w:val="0"/>
          <w:marTop w:val="0"/>
          <w:marBottom w:val="0"/>
          <w:divBdr>
            <w:top w:val="none" w:sz="0" w:space="0" w:color="auto"/>
            <w:left w:val="none" w:sz="0" w:space="0" w:color="auto"/>
            <w:bottom w:val="none" w:sz="0" w:space="0" w:color="auto"/>
            <w:right w:val="none" w:sz="0" w:space="0" w:color="auto"/>
          </w:divBdr>
          <w:divsChild>
            <w:div w:id="1094593093">
              <w:marLeft w:val="0"/>
              <w:marRight w:val="0"/>
              <w:marTop w:val="0"/>
              <w:marBottom w:val="0"/>
              <w:divBdr>
                <w:top w:val="none" w:sz="0" w:space="0" w:color="auto"/>
                <w:left w:val="none" w:sz="0" w:space="0" w:color="auto"/>
                <w:bottom w:val="none" w:sz="0" w:space="0" w:color="auto"/>
                <w:right w:val="none" w:sz="0" w:space="0" w:color="auto"/>
              </w:divBdr>
            </w:div>
          </w:divsChild>
        </w:div>
        <w:div w:id="1465583145">
          <w:marLeft w:val="0"/>
          <w:marRight w:val="0"/>
          <w:marTop w:val="0"/>
          <w:marBottom w:val="0"/>
          <w:divBdr>
            <w:top w:val="none" w:sz="0" w:space="0" w:color="auto"/>
            <w:left w:val="none" w:sz="0" w:space="0" w:color="auto"/>
            <w:bottom w:val="none" w:sz="0" w:space="0" w:color="auto"/>
            <w:right w:val="none" w:sz="0" w:space="0" w:color="auto"/>
          </w:divBdr>
          <w:divsChild>
            <w:div w:id="1165707148">
              <w:marLeft w:val="0"/>
              <w:marRight w:val="0"/>
              <w:marTop w:val="0"/>
              <w:marBottom w:val="0"/>
              <w:divBdr>
                <w:top w:val="none" w:sz="0" w:space="0" w:color="auto"/>
                <w:left w:val="none" w:sz="0" w:space="0" w:color="auto"/>
                <w:bottom w:val="none" w:sz="0" w:space="0" w:color="auto"/>
                <w:right w:val="none" w:sz="0" w:space="0" w:color="auto"/>
              </w:divBdr>
            </w:div>
          </w:divsChild>
        </w:div>
        <w:div w:id="1678724723">
          <w:marLeft w:val="0"/>
          <w:marRight w:val="0"/>
          <w:marTop w:val="0"/>
          <w:marBottom w:val="0"/>
          <w:divBdr>
            <w:top w:val="none" w:sz="0" w:space="0" w:color="auto"/>
            <w:left w:val="none" w:sz="0" w:space="0" w:color="auto"/>
            <w:bottom w:val="none" w:sz="0" w:space="0" w:color="auto"/>
            <w:right w:val="none" w:sz="0" w:space="0" w:color="auto"/>
          </w:divBdr>
          <w:divsChild>
            <w:div w:id="1680741116">
              <w:marLeft w:val="0"/>
              <w:marRight w:val="0"/>
              <w:marTop w:val="0"/>
              <w:marBottom w:val="0"/>
              <w:divBdr>
                <w:top w:val="none" w:sz="0" w:space="0" w:color="auto"/>
                <w:left w:val="none" w:sz="0" w:space="0" w:color="auto"/>
                <w:bottom w:val="none" w:sz="0" w:space="0" w:color="auto"/>
                <w:right w:val="none" w:sz="0" w:space="0" w:color="auto"/>
              </w:divBdr>
            </w:div>
          </w:divsChild>
        </w:div>
        <w:div w:id="603996240">
          <w:marLeft w:val="0"/>
          <w:marRight w:val="0"/>
          <w:marTop w:val="0"/>
          <w:marBottom w:val="0"/>
          <w:divBdr>
            <w:top w:val="none" w:sz="0" w:space="0" w:color="auto"/>
            <w:left w:val="none" w:sz="0" w:space="0" w:color="auto"/>
            <w:bottom w:val="none" w:sz="0" w:space="0" w:color="auto"/>
            <w:right w:val="none" w:sz="0" w:space="0" w:color="auto"/>
          </w:divBdr>
          <w:divsChild>
            <w:div w:id="531378080">
              <w:marLeft w:val="0"/>
              <w:marRight w:val="0"/>
              <w:marTop w:val="0"/>
              <w:marBottom w:val="0"/>
              <w:divBdr>
                <w:top w:val="none" w:sz="0" w:space="0" w:color="auto"/>
                <w:left w:val="none" w:sz="0" w:space="0" w:color="auto"/>
                <w:bottom w:val="none" w:sz="0" w:space="0" w:color="auto"/>
                <w:right w:val="none" w:sz="0" w:space="0" w:color="auto"/>
              </w:divBdr>
            </w:div>
          </w:divsChild>
        </w:div>
        <w:div w:id="741945178">
          <w:marLeft w:val="0"/>
          <w:marRight w:val="0"/>
          <w:marTop w:val="0"/>
          <w:marBottom w:val="0"/>
          <w:divBdr>
            <w:top w:val="none" w:sz="0" w:space="0" w:color="auto"/>
            <w:left w:val="none" w:sz="0" w:space="0" w:color="auto"/>
            <w:bottom w:val="none" w:sz="0" w:space="0" w:color="auto"/>
            <w:right w:val="none" w:sz="0" w:space="0" w:color="auto"/>
          </w:divBdr>
          <w:divsChild>
            <w:div w:id="1671447221">
              <w:marLeft w:val="0"/>
              <w:marRight w:val="0"/>
              <w:marTop w:val="0"/>
              <w:marBottom w:val="0"/>
              <w:divBdr>
                <w:top w:val="none" w:sz="0" w:space="0" w:color="auto"/>
                <w:left w:val="none" w:sz="0" w:space="0" w:color="auto"/>
                <w:bottom w:val="none" w:sz="0" w:space="0" w:color="auto"/>
                <w:right w:val="none" w:sz="0" w:space="0" w:color="auto"/>
              </w:divBdr>
            </w:div>
          </w:divsChild>
        </w:div>
        <w:div w:id="1963728646">
          <w:marLeft w:val="0"/>
          <w:marRight w:val="0"/>
          <w:marTop w:val="0"/>
          <w:marBottom w:val="0"/>
          <w:divBdr>
            <w:top w:val="none" w:sz="0" w:space="0" w:color="auto"/>
            <w:left w:val="none" w:sz="0" w:space="0" w:color="auto"/>
            <w:bottom w:val="none" w:sz="0" w:space="0" w:color="auto"/>
            <w:right w:val="none" w:sz="0" w:space="0" w:color="auto"/>
          </w:divBdr>
          <w:divsChild>
            <w:div w:id="645083639">
              <w:marLeft w:val="0"/>
              <w:marRight w:val="0"/>
              <w:marTop w:val="0"/>
              <w:marBottom w:val="0"/>
              <w:divBdr>
                <w:top w:val="none" w:sz="0" w:space="0" w:color="auto"/>
                <w:left w:val="none" w:sz="0" w:space="0" w:color="auto"/>
                <w:bottom w:val="none" w:sz="0" w:space="0" w:color="auto"/>
                <w:right w:val="none" w:sz="0" w:space="0" w:color="auto"/>
              </w:divBdr>
            </w:div>
          </w:divsChild>
        </w:div>
        <w:div w:id="538132312">
          <w:marLeft w:val="0"/>
          <w:marRight w:val="0"/>
          <w:marTop w:val="0"/>
          <w:marBottom w:val="0"/>
          <w:divBdr>
            <w:top w:val="none" w:sz="0" w:space="0" w:color="auto"/>
            <w:left w:val="none" w:sz="0" w:space="0" w:color="auto"/>
            <w:bottom w:val="none" w:sz="0" w:space="0" w:color="auto"/>
            <w:right w:val="none" w:sz="0" w:space="0" w:color="auto"/>
          </w:divBdr>
          <w:divsChild>
            <w:div w:id="803545418">
              <w:marLeft w:val="0"/>
              <w:marRight w:val="0"/>
              <w:marTop w:val="0"/>
              <w:marBottom w:val="0"/>
              <w:divBdr>
                <w:top w:val="none" w:sz="0" w:space="0" w:color="auto"/>
                <w:left w:val="none" w:sz="0" w:space="0" w:color="auto"/>
                <w:bottom w:val="none" w:sz="0" w:space="0" w:color="auto"/>
                <w:right w:val="none" w:sz="0" w:space="0" w:color="auto"/>
              </w:divBdr>
            </w:div>
          </w:divsChild>
        </w:div>
        <w:div w:id="589698692">
          <w:marLeft w:val="0"/>
          <w:marRight w:val="0"/>
          <w:marTop w:val="0"/>
          <w:marBottom w:val="0"/>
          <w:divBdr>
            <w:top w:val="none" w:sz="0" w:space="0" w:color="auto"/>
            <w:left w:val="none" w:sz="0" w:space="0" w:color="auto"/>
            <w:bottom w:val="none" w:sz="0" w:space="0" w:color="auto"/>
            <w:right w:val="none" w:sz="0" w:space="0" w:color="auto"/>
          </w:divBdr>
          <w:divsChild>
            <w:div w:id="834414125">
              <w:marLeft w:val="0"/>
              <w:marRight w:val="0"/>
              <w:marTop w:val="0"/>
              <w:marBottom w:val="0"/>
              <w:divBdr>
                <w:top w:val="none" w:sz="0" w:space="0" w:color="auto"/>
                <w:left w:val="none" w:sz="0" w:space="0" w:color="auto"/>
                <w:bottom w:val="none" w:sz="0" w:space="0" w:color="auto"/>
                <w:right w:val="none" w:sz="0" w:space="0" w:color="auto"/>
              </w:divBdr>
            </w:div>
          </w:divsChild>
        </w:div>
        <w:div w:id="1802846672">
          <w:marLeft w:val="0"/>
          <w:marRight w:val="0"/>
          <w:marTop w:val="0"/>
          <w:marBottom w:val="0"/>
          <w:divBdr>
            <w:top w:val="none" w:sz="0" w:space="0" w:color="auto"/>
            <w:left w:val="none" w:sz="0" w:space="0" w:color="auto"/>
            <w:bottom w:val="none" w:sz="0" w:space="0" w:color="auto"/>
            <w:right w:val="none" w:sz="0" w:space="0" w:color="auto"/>
          </w:divBdr>
          <w:divsChild>
            <w:div w:id="1567035316">
              <w:marLeft w:val="0"/>
              <w:marRight w:val="0"/>
              <w:marTop w:val="0"/>
              <w:marBottom w:val="0"/>
              <w:divBdr>
                <w:top w:val="none" w:sz="0" w:space="0" w:color="auto"/>
                <w:left w:val="none" w:sz="0" w:space="0" w:color="auto"/>
                <w:bottom w:val="none" w:sz="0" w:space="0" w:color="auto"/>
                <w:right w:val="none" w:sz="0" w:space="0" w:color="auto"/>
              </w:divBdr>
            </w:div>
          </w:divsChild>
        </w:div>
        <w:div w:id="275915783">
          <w:marLeft w:val="0"/>
          <w:marRight w:val="0"/>
          <w:marTop w:val="0"/>
          <w:marBottom w:val="0"/>
          <w:divBdr>
            <w:top w:val="none" w:sz="0" w:space="0" w:color="auto"/>
            <w:left w:val="none" w:sz="0" w:space="0" w:color="auto"/>
            <w:bottom w:val="none" w:sz="0" w:space="0" w:color="auto"/>
            <w:right w:val="none" w:sz="0" w:space="0" w:color="auto"/>
          </w:divBdr>
          <w:divsChild>
            <w:div w:id="1379892310">
              <w:marLeft w:val="0"/>
              <w:marRight w:val="0"/>
              <w:marTop w:val="0"/>
              <w:marBottom w:val="0"/>
              <w:divBdr>
                <w:top w:val="none" w:sz="0" w:space="0" w:color="auto"/>
                <w:left w:val="none" w:sz="0" w:space="0" w:color="auto"/>
                <w:bottom w:val="none" w:sz="0" w:space="0" w:color="auto"/>
                <w:right w:val="none" w:sz="0" w:space="0" w:color="auto"/>
              </w:divBdr>
            </w:div>
          </w:divsChild>
        </w:div>
        <w:div w:id="1685790422">
          <w:marLeft w:val="0"/>
          <w:marRight w:val="0"/>
          <w:marTop w:val="0"/>
          <w:marBottom w:val="0"/>
          <w:divBdr>
            <w:top w:val="none" w:sz="0" w:space="0" w:color="auto"/>
            <w:left w:val="none" w:sz="0" w:space="0" w:color="auto"/>
            <w:bottom w:val="none" w:sz="0" w:space="0" w:color="auto"/>
            <w:right w:val="none" w:sz="0" w:space="0" w:color="auto"/>
          </w:divBdr>
          <w:divsChild>
            <w:div w:id="884297029">
              <w:marLeft w:val="0"/>
              <w:marRight w:val="0"/>
              <w:marTop w:val="0"/>
              <w:marBottom w:val="0"/>
              <w:divBdr>
                <w:top w:val="none" w:sz="0" w:space="0" w:color="auto"/>
                <w:left w:val="none" w:sz="0" w:space="0" w:color="auto"/>
                <w:bottom w:val="none" w:sz="0" w:space="0" w:color="auto"/>
                <w:right w:val="none" w:sz="0" w:space="0" w:color="auto"/>
              </w:divBdr>
            </w:div>
          </w:divsChild>
        </w:div>
        <w:div w:id="850030775">
          <w:marLeft w:val="0"/>
          <w:marRight w:val="0"/>
          <w:marTop w:val="0"/>
          <w:marBottom w:val="0"/>
          <w:divBdr>
            <w:top w:val="none" w:sz="0" w:space="0" w:color="auto"/>
            <w:left w:val="none" w:sz="0" w:space="0" w:color="auto"/>
            <w:bottom w:val="none" w:sz="0" w:space="0" w:color="auto"/>
            <w:right w:val="none" w:sz="0" w:space="0" w:color="auto"/>
          </w:divBdr>
          <w:divsChild>
            <w:div w:id="1996107821">
              <w:marLeft w:val="0"/>
              <w:marRight w:val="0"/>
              <w:marTop w:val="0"/>
              <w:marBottom w:val="0"/>
              <w:divBdr>
                <w:top w:val="none" w:sz="0" w:space="0" w:color="auto"/>
                <w:left w:val="none" w:sz="0" w:space="0" w:color="auto"/>
                <w:bottom w:val="none" w:sz="0" w:space="0" w:color="auto"/>
                <w:right w:val="none" w:sz="0" w:space="0" w:color="auto"/>
              </w:divBdr>
            </w:div>
          </w:divsChild>
        </w:div>
        <w:div w:id="1209297058">
          <w:marLeft w:val="0"/>
          <w:marRight w:val="0"/>
          <w:marTop w:val="0"/>
          <w:marBottom w:val="0"/>
          <w:divBdr>
            <w:top w:val="none" w:sz="0" w:space="0" w:color="auto"/>
            <w:left w:val="none" w:sz="0" w:space="0" w:color="auto"/>
            <w:bottom w:val="none" w:sz="0" w:space="0" w:color="auto"/>
            <w:right w:val="none" w:sz="0" w:space="0" w:color="auto"/>
          </w:divBdr>
          <w:divsChild>
            <w:div w:id="1034771668">
              <w:marLeft w:val="0"/>
              <w:marRight w:val="0"/>
              <w:marTop w:val="0"/>
              <w:marBottom w:val="0"/>
              <w:divBdr>
                <w:top w:val="none" w:sz="0" w:space="0" w:color="auto"/>
                <w:left w:val="none" w:sz="0" w:space="0" w:color="auto"/>
                <w:bottom w:val="none" w:sz="0" w:space="0" w:color="auto"/>
                <w:right w:val="none" w:sz="0" w:space="0" w:color="auto"/>
              </w:divBdr>
            </w:div>
          </w:divsChild>
        </w:div>
        <w:div w:id="1819683941">
          <w:marLeft w:val="0"/>
          <w:marRight w:val="0"/>
          <w:marTop w:val="0"/>
          <w:marBottom w:val="0"/>
          <w:divBdr>
            <w:top w:val="none" w:sz="0" w:space="0" w:color="auto"/>
            <w:left w:val="none" w:sz="0" w:space="0" w:color="auto"/>
            <w:bottom w:val="none" w:sz="0" w:space="0" w:color="auto"/>
            <w:right w:val="none" w:sz="0" w:space="0" w:color="auto"/>
          </w:divBdr>
          <w:divsChild>
            <w:div w:id="1028066408">
              <w:marLeft w:val="0"/>
              <w:marRight w:val="0"/>
              <w:marTop w:val="0"/>
              <w:marBottom w:val="0"/>
              <w:divBdr>
                <w:top w:val="none" w:sz="0" w:space="0" w:color="auto"/>
                <w:left w:val="none" w:sz="0" w:space="0" w:color="auto"/>
                <w:bottom w:val="none" w:sz="0" w:space="0" w:color="auto"/>
                <w:right w:val="none" w:sz="0" w:space="0" w:color="auto"/>
              </w:divBdr>
            </w:div>
          </w:divsChild>
        </w:div>
        <w:div w:id="1972709501">
          <w:marLeft w:val="0"/>
          <w:marRight w:val="0"/>
          <w:marTop w:val="0"/>
          <w:marBottom w:val="0"/>
          <w:divBdr>
            <w:top w:val="none" w:sz="0" w:space="0" w:color="auto"/>
            <w:left w:val="none" w:sz="0" w:space="0" w:color="auto"/>
            <w:bottom w:val="none" w:sz="0" w:space="0" w:color="auto"/>
            <w:right w:val="none" w:sz="0" w:space="0" w:color="auto"/>
          </w:divBdr>
          <w:divsChild>
            <w:div w:id="1020165225">
              <w:marLeft w:val="0"/>
              <w:marRight w:val="0"/>
              <w:marTop w:val="0"/>
              <w:marBottom w:val="0"/>
              <w:divBdr>
                <w:top w:val="none" w:sz="0" w:space="0" w:color="auto"/>
                <w:left w:val="none" w:sz="0" w:space="0" w:color="auto"/>
                <w:bottom w:val="none" w:sz="0" w:space="0" w:color="auto"/>
                <w:right w:val="none" w:sz="0" w:space="0" w:color="auto"/>
              </w:divBdr>
            </w:div>
          </w:divsChild>
        </w:div>
        <w:div w:id="1511870351">
          <w:marLeft w:val="0"/>
          <w:marRight w:val="0"/>
          <w:marTop w:val="0"/>
          <w:marBottom w:val="0"/>
          <w:divBdr>
            <w:top w:val="none" w:sz="0" w:space="0" w:color="auto"/>
            <w:left w:val="none" w:sz="0" w:space="0" w:color="auto"/>
            <w:bottom w:val="none" w:sz="0" w:space="0" w:color="auto"/>
            <w:right w:val="none" w:sz="0" w:space="0" w:color="auto"/>
          </w:divBdr>
          <w:divsChild>
            <w:div w:id="1629699559">
              <w:marLeft w:val="0"/>
              <w:marRight w:val="0"/>
              <w:marTop w:val="0"/>
              <w:marBottom w:val="0"/>
              <w:divBdr>
                <w:top w:val="none" w:sz="0" w:space="0" w:color="auto"/>
                <w:left w:val="none" w:sz="0" w:space="0" w:color="auto"/>
                <w:bottom w:val="none" w:sz="0" w:space="0" w:color="auto"/>
                <w:right w:val="none" w:sz="0" w:space="0" w:color="auto"/>
              </w:divBdr>
            </w:div>
          </w:divsChild>
        </w:div>
        <w:div w:id="208079709">
          <w:marLeft w:val="0"/>
          <w:marRight w:val="0"/>
          <w:marTop w:val="0"/>
          <w:marBottom w:val="0"/>
          <w:divBdr>
            <w:top w:val="none" w:sz="0" w:space="0" w:color="auto"/>
            <w:left w:val="none" w:sz="0" w:space="0" w:color="auto"/>
            <w:bottom w:val="none" w:sz="0" w:space="0" w:color="auto"/>
            <w:right w:val="none" w:sz="0" w:space="0" w:color="auto"/>
          </w:divBdr>
          <w:divsChild>
            <w:div w:id="814223435">
              <w:marLeft w:val="0"/>
              <w:marRight w:val="0"/>
              <w:marTop w:val="0"/>
              <w:marBottom w:val="0"/>
              <w:divBdr>
                <w:top w:val="none" w:sz="0" w:space="0" w:color="auto"/>
                <w:left w:val="none" w:sz="0" w:space="0" w:color="auto"/>
                <w:bottom w:val="none" w:sz="0" w:space="0" w:color="auto"/>
                <w:right w:val="none" w:sz="0" w:space="0" w:color="auto"/>
              </w:divBdr>
            </w:div>
          </w:divsChild>
        </w:div>
        <w:div w:id="1426269974">
          <w:marLeft w:val="0"/>
          <w:marRight w:val="0"/>
          <w:marTop w:val="0"/>
          <w:marBottom w:val="0"/>
          <w:divBdr>
            <w:top w:val="none" w:sz="0" w:space="0" w:color="auto"/>
            <w:left w:val="none" w:sz="0" w:space="0" w:color="auto"/>
            <w:bottom w:val="none" w:sz="0" w:space="0" w:color="auto"/>
            <w:right w:val="none" w:sz="0" w:space="0" w:color="auto"/>
          </w:divBdr>
          <w:divsChild>
            <w:div w:id="27024352">
              <w:marLeft w:val="0"/>
              <w:marRight w:val="0"/>
              <w:marTop w:val="0"/>
              <w:marBottom w:val="0"/>
              <w:divBdr>
                <w:top w:val="none" w:sz="0" w:space="0" w:color="auto"/>
                <w:left w:val="none" w:sz="0" w:space="0" w:color="auto"/>
                <w:bottom w:val="none" w:sz="0" w:space="0" w:color="auto"/>
                <w:right w:val="none" w:sz="0" w:space="0" w:color="auto"/>
              </w:divBdr>
            </w:div>
          </w:divsChild>
        </w:div>
        <w:div w:id="1265528044">
          <w:marLeft w:val="0"/>
          <w:marRight w:val="0"/>
          <w:marTop w:val="0"/>
          <w:marBottom w:val="0"/>
          <w:divBdr>
            <w:top w:val="none" w:sz="0" w:space="0" w:color="auto"/>
            <w:left w:val="none" w:sz="0" w:space="0" w:color="auto"/>
            <w:bottom w:val="none" w:sz="0" w:space="0" w:color="auto"/>
            <w:right w:val="none" w:sz="0" w:space="0" w:color="auto"/>
          </w:divBdr>
          <w:divsChild>
            <w:div w:id="219904007">
              <w:marLeft w:val="0"/>
              <w:marRight w:val="0"/>
              <w:marTop w:val="0"/>
              <w:marBottom w:val="0"/>
              <w:divBdr>
                <w:top w:val="none" w:sz="0" w:space="0" w:color="auto"/>
                <w:left w:val="none" w:sz="0" w:space="0" w:color="auto"/>
                <w:bottom w:val="none" w:sz="0" w:space="0" w:color="auto"/>
                <w:right w:val="none" w:sz="0" w:space="0" w:color="auto"/>
              </w:divBdr>
            </w:div>
          </w:divsChild>
        </w:div>
        <w:div w:id="164370465">
          <w:marLeft w:val="0"/>
          <w:marRight w:val="0"/>
          <w:marTop w:val="0"/>
          <w:marBottom w:val="0"/>
          <w:divBdr>
            <w:top w:val="none" w:sz="0" w:space="0" w:color="auto"/>
            <w:left w:val="none" w:sz="0" w:space="0" w:color="auto"/>
            <w:bottom w:val="none" w:sz="0" w:space="0" w:color="auto"/>
            <w:right w:val="none" w:sz="0" w:space="0" w:color="auto"/>
          </w:divBdr>
          <w:divsChild>
            <w:div w:id="1330407825">
              <w:marLeft w:val="0"/>
              <w:marRight w:val="0"/>
              <w:marTop w:val="0"/>
              <w:marBottom w:val="0"/>
              <w:divBdr>
                <w:top w:val="none" w:sz="0" w:space="0" w:color="auto"/>
                <w:left w:val="none" w:sz="0" w:space="0" w:color="auto"/>
                <w:bottom w:val="none" w:sz="0" w:space="0" w:color="auto"/>
                <w:right w:val="none" w:sz="0" w:space="0" w:color="auto"/>
              </w:divBdr>
            </w:div>
          </w:divsChild>
        </w:div>
        <w:div w:id="140392347">
          <w:marLeft w:val="0"/>
          <w:marRight w:val="0"/>
          <w:marTop w:val="0"/>
          <w:marBottom w:val="0"/>
          <w:divBdr>
            <w:top w:val="none" w:sz="0" w:space="0" w:color="auto"/>
            <w:left w:val="none" w:sz="0" w:space="0" w:color="auto"/>
            <w:bottom w:val="none" w:sz="0" w:space="0" w:color="auto"/>
            <w:right w:val="none" w:sz="0" w:space="0" w:color="auto"/>
          </w:divBdr>
          <w:divsChild>
            <w:div w:id="1248150549">
              <w:marLeft w:val="0"/>
              <w:marRight w:val="0"/>
              <w:marTop w:val="0"/>
              <w:marBottom w:val="0"/>
              <w:divBdr>
                <w:top w:val="none" w:sz="0" w:space="0" w:color="auto"/>
                <w:left w:val="none" w:sz="0" w:space="0" w:color="auto"/>
                <w:bottom w:val="none" w:sz="0" w:space="0" w:color="auto"/>
                <w:right w:val="none" w:sz="0" w:space="0" w:color="auto"/>
              </w:divBdr>
            </w:div>
          </w:divsChild>
        </w:div>
        <w:div w:id="439574245">
          <w:marLeft w:val="0"/>
          <w:marRight w:val="0"/>
          <w:marTop w:val="0"/>
          <w:marBottom w:val="0"/>
          <w:divBdr>
            <w:top w:val="none" w:sz="0" w:space="0" w:color="auto"/>
            <w:left w:val="none" w:sz="0" w:space="0" w:color="auto"/>
            <w:bottom w:val="none" w:sz="0" w:space="0" w:color="auto"/>
            <w:right w:val="none" w:sz="0" w:space="0" w:color="auto"/>
          </w:divBdr>
          <w:divsChild>
            <w:div w:id="1253859756">
              <w:marLeft w:val="0"/>
              <w:marRight w:val="0"/>
              <w:marTop w:val="0"/>
              <w:marBottom w:val="0"/>
              <w:divBdr>
                <w:top w:val="none" w:sz="0" w:space="0" w:color="auto"/>
                <w:left w:val="none" w:sz="0" w:space="0" w:color="auto"/>
                <w:bottom w:val="none" w:sz="0" w:space="0" w:color="auto"/>
                <w:right w:val="none" w:sz="0" w:space="0" w:color="auto"/>
              </w:divBdr>
            </w:div>
          </w:divsChild>
        </w:div>
        <w:div w:id="343094332">
          <w:marLeft w:val="0"/>
          <w:marRight w:val="0"/>
          <w:marTop w:val="0"/>
          <w:marBottom w:val="0"/>
          <w:divBdr>
            <w:top w:val="none" w:sz="0" w:space="0" w:color="auto"/>
            <w:left w:val="none" w:sz="0" w:space="0" w:color="auto"/>
            <w:bottom w:val="none" w:sz="0" w:space="0" w:color="auto"/>
            <w:right w:val="none" w:sz="0" w:space="0" w:color="auto"/>
          </w:divBdr>
          <w:divsChild>
            <w:div w:id="662467449">
              <w:marLeft w:val="0"/>
              <w:marRight w:val="0"/>
              <w:marTop w:val="0"/>
              <w:marBottom w:val="0"/>
              <w:divBdr>
                <w:top w:val="none" w:sz="0" w:space="0" w:color="auto"/>
                <w:left w:val="none" w:sz="0" w:space="0" w:color="auto"/>
                <w:bottom w:val="none" w:sz="0" w:space="0" w:color="auto"/>
                <w:right w:val="none" w:sz="0" w:space="0" w:color="auto"/>
              </w:divBdr>
            </w:div>
          </w:divsChild>
        </w:div>
        <w:div w:id="898440918">
          <w:marLeft w:val="0"/>
          <w:marRight w:val="0"/>
          <w:marTop w:val="0"/>
          <w:marBottom w:val="0"/>
          <w:divBdr>
            <w:top w:val="none" w:sz="0" w:space="0" w:color="auto"/>
            <w:left w:val="none" w:sz="0" w:space="0" w:color="auto"/>
            <w:bottom w:val="none" w:sz="0" w:space="0" w:color="auto"/>
            <w:right w:val="none" w:sz="0" w:space="0" w:color="auto"/>
          </w:divBdr>
          <w:divsChild>
            <w:div w:id="192349593">
              <w:marLeft w:val="0"/>
              <w:marRight w:val="0"/>
              <w:marTop w:val="0"/>
              <w:marBottom w:val="0"/>
              <w:divBdr>
                <w:top w:val="none" w:sz="0" w:space="0" w:color="auto"/>
                <w:left w:val="none" w:sz="0" w:space="0" w:color="auto"/>
                <w:bottom w:val="none" w:sz="0" w:space="0" w:color="auto"/>
                <w:right w:val="none" w:sz="0" w:space="0" w:color="auto"/>
              </w:divBdr>
            </w:div>
          </w:divsChild>
        </w:div>
        <w:div w:id="969045474">
          <w:marLeft w:val="0"/>
          <w:marRight w:val="0"/>
          <w:marTop w:val="0"/>
          <w:marBottom w:val="0"/>
          <w:divBdr>
            <w:top w:val="none" w:sz="0" w:space="0" w:color="auto"/>
            <w:left w:val="none" w:sz="0" w:space="0" w:color="auto"/>
            <w:bottom w:val="none" w:sz="0" w:space="0" w:color="auto"/>
            <w:right w:val="none" w:sz="0" w:space="0" w:color="auto"/>
          </w:divBdr>
          <w:divsChild>
            <w:div w:id="313072053">
              <w:marLeft w:val="0"/>
              <w:marRight w:val="0"/>
              <w:marTop w:val="0"/>
              <w:marBottom w:val="0"/>
              <w:divBdr>
                <w:top w:val="none" w:sz="0" w:space="0" w:color="auto"/>
                <w:left w:val="none" w:sz="0" w:space="0" w:color="auto"/>
                <w:bottom w:val="none" w:sz="0" w:space="0" w:color="auto"/>
                <w:right w:val="none" w:sz="0" w:space="0" w:color="auto"/>
              </w:divBdr>
            </w:div>
          </w:divsChild>
        </w:div>
        <w:div w:id="768162149">
          <w:marLeft w:val="0"/>
          <w:marRight w:val="0"/>
          <w:marTop w:val="0"/>
          <w:marBottom w:val="0"/>
          <w:divBdr>
            <w:top w:val="none" w:sz="0" w:space="0" w:color="auto"/>
            <w:left w:val="none" w:sz="0" w:space="0" w:color="auto"/>
            <w:bottom w:val="none" w:sz="0" w:space="0" w:color="auto"/>
            <w:right w:val="none" w:sz="0" w:space="0" w:color="auto"/>
          </w:divBdr>
          <w:divsChild>
            <w:div w:id="310256153">
              <w:marLeft w:val="0"/>
              <w:marRight w:val="0"/>
              <w:marTop w:val="0"/>
              <w:marBottom w:val="0"/>
              <w:divBdr>
                <w:top w:val="none" w:sz="0" w:space="0" w:color="auto"/>
                <w:left w:val="none" w:sz="0" w:space="0" w:color="auto"/>
                <w:bottom w:val="none" w:sz="0" w:space="0" w:color="auto"/>
                <w:right w:val="none" w:sz="0" w:space="0" w:color="auto"/>
              </w:divBdr>
            </w:div>
          </w:divsChild>
        </w:div>
        <w:div w:id="1500848994">
          <w:marLeft w:val="0"/>
          <w:marRight w:val="0"/>
          <w:marTop w:val="0"/>
          <w:marBottom w:val="0"/>
          <w:divBdr>
            <w:top w:val="none" w:sz="0" w:space="0" w:color="auto"/>
            <w:left w:val="none" w:sz="0" w:space="0" w:color="auto"/>
            <w:bottom w:val="none" w:sz="0" w:space="0" w:color="auto"/>
            <w:right w:val="none" w:sz="0" w:space="0" w:color="auto"/>
          </w:divBdr>
          <w:divsChild>
            <w:div w:id="2089763407">
              <w:marLeft w:val="0"/>
              <w:marRight w:val="0"/>
              <w:marTop w:val="0"/>
              <w:marBottom w:val="0"/>
              <w:divBdr>
                <w:top w:val="none" w:sz="0" w:space="0" w:color="auto"/>
                <w:left w:val="none" w:sz="0" w:space="0" w:color="auto"/>
                <w:bottom w:val="none" w:sz="0" w:space="0" w:color="auto"/>
                <w:right w:val="none" w:sz="0" w:space="0" w:color="auto"/>
              </w:divBdr>
            </w:div>
          </w:divsChild>
        </w:div>
        <w:div w:id="890263994">
          <w:marLeft w:val="0"/>
          <w:marRight w:val="0"/>
          <w:marTop w:val="0"/>
          <w:marBottom w:val="0"/>
          <w:divBdr>
            <w:top w:val="none" w:sz="0" w:space="0" w:color="auto"/>
            <w:left w:val="none" w:sz="0" w:space="0" w:color="auto"/>
            <w:bottom w:val="none" w:sz="0" w:space="0" w:color="auto"/>
            <w:right w:val="none" w:sz="0" w:space="0" w:color="auto"/>
          </w:divBdr>
          <w:divsChild>
            <w:div w:id="1867596142">
              <w:marLeft w:val="0"/>
              <w:marRight w:val="0"/>
              <w:marTop w:val="0"/>
              <w:marBottom w:val="0"/>
              <w:divBdr>
                <w:top w:val="none" w:sz="0" w:space="0" w:color="auto"/>
                <w:left w:val="none" w:sz="0" w:space="0" w:color="auto"/>
                <w:bottom w:val="none" w:sz="0" w:space="0" w:color="auto"/>
                <w:right w:val="none" w:sz="0" w:space="0" w:color="auto"/>
              </w:divBdr>
            </w:div>
          </w:divsChild>
        </w:div>
        <w:div w:id="1981880301">
          <w:marLeft w:val="0"/>
          <w:marRight w:val="0"/>
          <w:marTop w:val="0"/>
          <w:marBottom w:val="0"/>
          <w:divBdr>
            <w:top w:val="none" w:sz="0" w:space="0" w:color="auto"/>
            <w:left w:val="none" w:sz="0" w:space="0" w:color="auto"/>
            <w:bottom w:val="none" w:sz="0" w:space="0" w:color="auto"/>
            <w:right w:val="none" w:sz="0" w:space="0" w:color="auto"/>
          </w:divBdr>
          <w:divsChild>
            <w:div w:id="1172645450">
              <w:marLeft w:val="0"/>
              <w:marRight w:val="0"/>
              <w:marTop w:val="0"/>
              <w:marBottom w:val="0"/>
              <w:divBdr>
                <w:top w:val="none" w:sz="0" w:space="0" w:color="auto"/>
                <w:left w:val="none" w:sz="0" w:space="0" w:color="auto"/>
                <w:bottom w:val="none" w:sz="0" w:space="0" w:color="auto"/>
                <w:right w:val="none" w:sz="0" w:space="0" w:color="auto"/>
              </w:divBdr>
            </w:div>
          </w:divsChild>
        </w:div>
        <w:div w:id="281040193">
          <w:marLeft w:val="0"/>
          <w:marRight w:val="0"/>
          <w:marTop w:val="0"/>
          <w:marBottom w:val="0"/>
          <w:divBdr>
            <w:top w:val="none" w:sz="0" w:space="0" w:color="auto"/>
            <w:left w:val="none" w:sz="0" w:space="0" w:color="auto"/>
            <w:bottom w:val="none" w:sz="0" w:space="0" w:color="auto"/>
            <w:right w:val="none" w:sz="0" w:space="0" w:color="auto"/>
          </w:divBdr>
          <w:divsChild>
            <w:div w:id="1947343814">
              <w:marLeft w:val="0"/>
              <w:marRight w:val="0"/>
              <w:marTop w:val="0"/>
              <w:marBottom w:val="0"/>
              <w:divBdr>
                <w:top w:val="none" w:sz="0" w:space="0" w:color="auto"/>
                <w:left w:val="none" w:sz="0" w:space="0" w:color="auto"/>
                <w:bottom w:val="none" w:sz="0" w:space="0" w:color="auto"/>
                <w:right w:val="none" w:sz="0" w:space="0" w:color="auto"/>
              </w:divBdr>
            </w:div>
          </w:divsChild>
        </w:div>
        <w:div w:id="1214149770">
          <w:marLeft w:val="0"/>
          <w:marRight w:val="0"/>
          <w:marTop w:val="0"/>
          <w:marBottom w:val="0"/>
          <w:divBdr>
            <w:top w:val="none" w:sz="0" w:space="0" w:color="auto"/>
            <w:left w:val="none" w:sz="0" w:space="0" w:color="auto"/>
            <w:bottom w:val="none" w:sz="0" w:space="0" w:color="auto"/>
            <w:right w:val="none" w:sz="0" w:space="0" w:color="auto"/>
          </w:divBdr>
          <w:divsChild>
            <w:div w:id="1019238248">
              <w:marLeft w:val="0"/>
              <w:marRight w:val="0"/>
              <w:marTop w:val="0"/>
              <w:marBottom w:val="0"/>
              <w:divBdr>
                <w:top w:val="none" w:sz="0" w:space="0" w:color="auto"/>
                <w:left w:val="none" w:sz="0" w:space="0" w:color="auto"/>
                <w:bottom w:val="none" w:sz="0" w:space="0" w:color="auto"/>
                <w:right w:val="none" w:sz="0" w:space="0" w:color="auto"/>
              </w:divBdr>
            </w:div>
          </w:divsChild>
        </w:div>
        <w:div w:id="6742606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 w:id="121971633">
          <w:marLeft w:val="0"/>
          <w:marRight w:val="0"/>
          <w:marTop w:val="0"/>
          <w:marBottom w:val="0"/>
          <w:divBdr>
            <w:top w:val="none" w:sz="0" w:space="0" w:color="auto"/>
            <w:left w:val="none" w:sz="0" w:space="0" w:color="auto"/>
            <w:bottom w:val="none" w:sz="0" w:space="0" w:color="auto"/>
            <w:right w:val="none" w:sz="0" w:space="0" w:color="auto"/>
          </w:divBdr>
          <w:divsChild>
            <w:div w:id="1441342700">
              <w:marLeft w:val="0"/>
              <w:marRight w:val="0"/>
              <w:marTop w:val="0"/>
              <w:marBottom w:val="0"/>
              <w:divBdr>
                <w:top w:val="none" w:sz="0" w:space="0" w:color="auto"/>
                <w:left w:val="none" w:sz="0" w:space="0" w:color="auto"/>
                <w:bottom w:val="none" w:sz="0" w:space="0" w:color="auto"/>
                <w:right w:val="none" w:sz="0" w:space="0" w:color="auto"/>
              </w:divBdr>
            </w:div>
          </w:divsChild>
        </w:div>
        <w:div w:id="190338341">
          <w:marLeft w:val="0"/>
          <w:marRight w:val="0"/>
          <w:marTop w:val="0"/>
          <w:marBottom w:val="0"/>
          <w:divBdr>
            <w:top w:val="none" w:sz="0" w:space="0" w:color="auto"/>
            <w:left w:val="none" w:sz="0" w:space="0" w:color="auto"/>
            <w:bottom w:val="none" w:sz="0" w:space="0" w:color="auto"/>
            <w:right w:val="none" w:sz="0" w:space="0" w:color="auto"/>
          </w:divBdr>
          <w:divsChild>
            <w:div w:id="1535196435">
              <w:marLeft w:val="0"/>
              <w:marRight w:val="0"/>
              <w:marTop w:val="0"/>
              <w:marBottom w:val="0"/>
              <w:divBdr>
                <w:top w:val="none" w:sz="0" w:space="0" w:color="auto"/>
                <w:left w:val="none" w:sz="0" w:space="0" w:color="auto"/>
                <w:bottom w:val="none" w:sz="0" w:space="0" w:color="auto"/>
                <w:right w:val="none" w:sz="0" w:space="0" w:color="auto"/>
              </w:divBdr>
              <w:divsChild>
                <w:div w:id="1710227925">
                  <w:marLeft w:val="0"/>
                  <w:marRight w:val="0"/>
                  <w:marTop w:val="0"/>
                  <w:marBottom w:val="0"/>
                  <w:divBdr>
                    <w:top w:val="none" w:sz="0" w:space="0" w:color="auto"/>
                    <w:left w:val="none" w:sz="0" w:space="0" w:color="auto"/>
                    <w:bottom w:val="none" w:sz="0" w:space="0" w:color="auto"/>
                    <w:right w:val="none" w:sz="0" w:space="0" w:color="auto"/>
                  </w:divBdr>
                </w:div>
              </w:divsChild>
            </w:div>
            <w:div w:id="853307918">
              <w:marLeft w:val="0"/>
              <w:marRight w:val="0"/>
              <w:marTop w:val="0"/>
              <w:marBottom w:val="0"/>
              <w:divBdr>
                <w:top w:val="none" w:sz="0" w:space="0" w:color="auto"/>
                <w:left w:val="none" w:sz="0" w:space="0" w:color="auto"/>
                <w:bottom w:val="none" w:sz="0" w:space="0" w:color="auto"/>
                <w:right w:val="none" w:sz="0" w:space="0" w:color="auto"/>
              </w:divBdr>
              <w:divsChild>
                <w:div w:id="154806079">
                  <w:marLeft w:val="0"/>
                  <w:marRight w:val="0"/>
                  <w:marTop w:val="0"/>
                  <w:marBottom w:val="0"/>
                  <w:divBdr>
                    <w:top w:val="none" w:sz="0" w:space="0" w:color="auto"/>
                    <w:left w:val="none" w:sz="0" w:space="0" w:color="auto"/>
                    <w:bottom w:val="none" w:sz="0" w:space="0" w:color="auto"/>
                    <w:right w:val="none" w:sz="0" w:space="0" w:color="auto"/>
                  </w:divBdr>
                </w:div>
              </w:divsChild>
            </w:div>
            <w:div w:id="1371301418">
              <w:marLeft w:val="0"/>
              <w:marRight w:val="0"/>
              <w:marTop w:val="0"/>
              <w:marBottom w:val="0"/>
              <w:divBdr>
                <w:top w:val="none" w:sz="0" w:space="0" w:color="auto"/>
                <w:left w:val="none" w:sz="0" w:space="0" w:color="auto"/>
                <w:bottom w:val="none" w:sz="0" w:space="0" w:color="auto"/>
                <w:right w:val="none" w:sz="0" w:space="0" w:color="auto"/>
              </w:divBdr>
              <w:divsChild>
                <w:div w:id="450128015">
                  <w:marLeft w:val="0"/>
                  <w:marRight w:val="0"/>
                  <w:marTop w:val="0"/>
                  <w:marBottom w:val="0"/>
                  <w:divBdr>
                    <w:top w:val="none" w:sz="0" w:space="0" w:color="auto"/>
                    <w:left w:val="none" w:sz="0" w:space="0" w:color="auto"/>
                    <w:bottom w:val="none" w:sz="0" w:space="0" w:color="auto"/>
                    <w:right w:val="none" w:sz="0" w:space="0" w:color="auto"/>
                  </w:divBdr>
                </w:div>
              </w:divsChild>
            </w:div>
            <w:div w:id="1597127060">
              <w:marLeft w:val="0"/>
              <w:marRight w:val="0"/>
              <w:marTop w:val="0"/>
              <w:marBottom w:val="0"/>
              <w:divBdr>
                <w:top w:val="none" w:sz="0" w:space="0" w:color="auto"/>
                <w:left w:val="none" w:sz="0" w:space="0" w:color="auto"/>
                <w:bottom w:val="none" w:sz="0" w:space="0" w:color="auto"/>
                <w:right w:val="none" w:sz="0" w:space="0" w:color="auto"/>
              </w:divBdr>
              <w:divsChild>
                <w:div w:id="131681301">
                  <w:marLeft w:val="0"/>
                  <w:marRight w:val="0"/>
                  <w:marTop w:val="0"/>
                  <w:marBottom w:val="0"/>
                  <w:divBdr>
                    <w:top w:val="none" w:sz="0" w:space="0" w:color="auto"/>
                    <w:left w:val="none" w:sz="0" w:space="0" w:color="auto"/>
                    <w:bottom w:val="none" w:sz="0" w:space="0" w:color="auto"/>
                    <w:right w:val="none" w:sz="0" w:space="0" w:color="auto"/>
                  </w:divBdr>
                </w:div>
              </w:divsChild>
            </w:div>
            <w:div w:id="1286349333">
              <w:marLeft w:val="0"/>
              <w:marRight w:val="0"/>
              <w:marTop w:val="0"/>
              <w:marBottom w:val="0"/>
              <w:divBdr>
                <w:top w:val="none" w:sz="0" w:space="0" w:color="auto"/>
                <w:left w:val="none" w:sz="0" w:space="0" w:color="auto"/>
                <w:bottom w:val="none" w:sz="0" w:space="0" w:color="auto"/>
                <w:right w:val="none" w:sz="0" w:space="0" w:color="auto"/>
              </w:divBdr>
              <w:divsChild>
                <w:div w:id="2030837844">
                  <w:marLeft w:val="0"/>
                  <w:marRight w:val="0"/>
                  <w:marTop w:val="0"/>
                  <w:marBottom w:val="0"/>
                  <w:divBdr>
                    <w:top w:val="none" w:sz="0" w:space="0" w:color="auto"/>
                    <w:left w:val="none" w:sz="0" w:space="0" w:color="auto"/>
                    <w:bottom w:val="none" w:sz="0" w:space="0" w:color="auto"/>
                    <w:right w:val="none" w:sz="0" w:space="0" w:color="auto"/>
                  </w:divBdr>
                </w:div>
              </w:divsChild>
            </w:div>
            <w:div w:id="888415660">
              <w:marLeft w:val="0"/>
              <w:marRight w:val="0"/>
              <w:marTop w:val="0"/>
              <w:marBottom w:val="0"/>
              <w:divBdr>
                <w:top w:val="none" w:sz="0" w:space="0" w:color="auto"/>
                <w:left w:val="none" w:sz="0" w:space="0" w:color="auto"/>
                <w:bottom w:val="none" w:sz="0" w:space="0" w:color="auto"/>
                <w:right w:val="none" w:sz="0" w:space="0" w:color="auto"/>
              </w:divBdr>
              <w:divsChild>
                <w:div w:id="5381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892">
          <w:marLeft w:val="0"/>
          <w:marRight w:val="0"/>
          <w:marTop w:val="0"/>
          <w:marBottom w:val="0"/>
          <w:divBdr>
            <w:top w:val="none" w:sz="0" w:space="0" w:color="auto"/>
            <w:left w:val="none" w:sz="0" w:space="0" w:color="auto"/>
            <w:bottom w:val="none" w:sz="0" w:space="0" w:color="auto"/>
            <w:right w:val="none" w:sz="0" w:space="0" w:color="auto"/>
          </w:divBdr>
          <w:divsChild>
            <w:div w:id="933168511">
              <w:marLeft w:val="0"/>
              <w:marRight w:val="0"/>
              <w:marTop w:val="0"/>
              <w:marBottom w:val="0"/>
              <w:divBdr>
                <w:top w:val="none" w:sz="0" w:space="0" w:color="auto"/>
                <w:left w:val="none" w:sz="0" w:space="0" w:color="auto"/>
                <w:bottom w:val="none" w:sz="0" w:space="0" w:color="auto"/>
                <w:right w:val="none" w:sz="0" w:space="0" w:color="auto"/>
              </w:divBdr>
              <w:divsChild>
                <w:div w:id="12808665">
                  <w:marLeft w:val="0"/>
                  <w:marRight w:val="0"/>
                  <w:marTop w:val="0"/>
                  <w:marBottom w:val="0"/>
                  <w:divBdr>
                    <w:top w:val="none" w:sz="0" w:space="0" w:color="auto"/>
                    <w:left w:val="none" w:sz="0" w:space="0" w:color="auto"/>
                    <w:bottom w:val="none" w:sz="0" w:space="0" w:color="auto"/>
                    <w:right w:val="none" w:sz="0" w:space="0" w:color="auto"/>
                  </w:divBdr>
                </w:div>
              </w:divsChild>
            </w:div>
            <w:div w:id="1148589459">
              <w:marLeft w:val="0"/>
              <w:marRight w:val="0"/>
              <w:marTop w:val="0"/>
              <w:marBottom w:val="0"/>
              <w:divBdr>
                <w:top w:val="none" w:sz="0" w:space="0" w:color="auto"/>
                <w:left w:val="none" w:sz="0" w:space="0" w:color="auto"/>
                <w:bottom w:val="none" w:sz="0" w:space="0" w:color="auto"/>
                <w:right w:val="none" w:sz="0" w:space="0" w:color="auto"/>
              </w:divBdr>
              <w:divsChild>
                <w:div w:id="1644459735">
                  <w:marLeft w:val="0"/>
                  <w:marRight w:val="0"/>
                  <w:marTop w:val="0"/>
                  <w:marBottom w:val="0"/>
                  <w:divBdr>
                    <w:top w:val="none" w:sz="0" w:space="0" w:color="auto"/>
                    <w:left w:val="none" w:sz="0" w:space="0" w:color="auto"/>
                    <w:bottom w:val="none" w:sz="0" w:space="0" w:color="auto"/>
                    <w:right w:val="none" w:sz="0" w:space="0" w:color="auto"/>
                  </w:divBdr>
                </w:div>
              </w:divsChild>
            </w:div>
            <w:div w:id="1167555472">
              <w:marLeft w:val="0"/>
              <w:marRight w:val="0"/>
              <w:marTop w:val="0"/>
              <w:marBottom w:val="0"/>
              <w:divBdr>
                <w:top w:val="none" w:sz="0" w:space="0" w:color="auto"/>
                <w:left w:val="none" w:sz="0" w:space="0" w:color="auto"/>
                <w:bottom w:val="none" w:sz="0" w:space="0" w:color="auto"/>
                <w:right w:val="none" w:sz="0" w:space="0" w:color="auto"/>
              </w:divBdr>
              <w:divsChild>
                <w:div w:id="1006328300">
                  <w:marLeft w:val="0"/>
                  <w:marRight w:val="0"/>
                  <w:marTop w:val="0"/>
                  <w:marBottom w:val="0"/>
                  <w:divBdr>
                    <w:top w:val="none" w:sz="0" w:space="0" w:color="auto"/>
                    <w:left w:val="none" w:sz="0" w:space="0" w:color="auto"/>
                    <w:bottom w:val="none" w:sz="0" w:space="0" w:color="auto"/>
                    <w:right w:val="none" w:sz="0" w:space="0" w:color="auto"/>
                  </w:divBdr>
                </w:div>
              </w:divsChild>
            </w:div>
            <w:div w:id="1253667420">
              <w:marLeft w:val="0"/>
              <w:marRight w:val="0"/>
              <w:marTop w:val="0"/>
              <w:marBottom w:val="0"/>
              <w:divBdr>
                <w:top w:val="none" w:sz="0" w:space="0" w:color="auto"/>
                <w:left w:val="none" w:sz="0" w:space="0" w:color="auto"/>
                <w:bottom w:val="none" w:sz="0" w:space="0" w:color="auto"/>
                <w:right w:val="none" w:sz="0" w:space="0" w:color="auto"/>
              </w:divBdr>
              <w:divsChild>
                <w:div w:id="1600478873">
                  <w:marLeft w:val="0"/>
                  <w:marRight w:val="0"/>
                  <w:marTop w:val="0"/>
                  <w:marBottom w:val="0"/>
                  <w:divBdr>
                    <w:top w:val="none" w:sz="0" w:space="0" w:color="auto"/>
                    <w:left w:val="none" w:sz="0" w:space="0" w:color="auto"/>
                    <w:bottom w:val="none" w:sz="0" w:space="0" w:color="auto"/>
                    <w:right w:val="none" w:sz="0" w:space="0" w:color="auto"/>
                  </w:divBdr>
                </w:div>
              </w:divsChild>
            </w:div>
            <w:div w:id="1128203511">
              <w:marLeft w:val="0"/>
              <w:marRight w:val="0"/>
              <w:marTop w:val="0"/>
              <w:marBottom w:val="0"/>
              <w:divBdr>
                <w:top w:val="none" w:sz="0" w:space="0" w:color="auto"/>
                <w:left w:val="none" w:sz="0" w:space="0" w:color="auto"/>
                <w:bottom w:val="none" w:sz="0" w:space="0" w:color="auto"/>
                <w:right w:val="none" w:sz="0" w:space="0" w:color="auto"/>
              </w:divBdr>
              <w:divsChild>
                <w:div w:id="1253128157">
                  <w:marLeft w:val="0"/>
                  <w:marRight w:val="0"/>
                  <w:marTop w:val="0"/>
                  <w:marBottom w:val="0"/>
                  <w:divBdr>
                    <w:top w:val="none" w:sz="0" w:space="0" w:color="auto"/>
                    <w:left w:val="none" w:sz="0" w:space="0" w:color="auto"/>
                    <w:bottom w:val="none" w:sz="0" w:space="0" w:color="auto"/>
                    <w:right w:val="none" w:sz="0" w:space="0" w:color="auto"/>
                  </w:divBdr>
                </w:div>
              </w:divsChild>
            </w:div>
            <w:div w:id="1295678539">
              <w:marLeft w:val="0"/>
              <w:marRight w:val="0"/>
              <w:marTop w:val="0"/>
              <w:marBottom w:val="0"/>
              <w:divBdr>
                <w:top w:val="none" w:sz="0" w:space="0" w:color="auto"/>
                <w:left w:val="none" w:sz="0" w:space="0" w:color="auto"/>
                <w:bottom w:val="none" w:sz="0" w:space="0" w:color="auto"/>
                <w:right w:val="none" w:sz="0" w:space="0" w:color="auto"/>
              </w:divBdr>
              <w:divsChild>
                <w:div w:id="1872301446">
                  <w:marLeft w:val="0"/>
                  <w:marRight w:val="0"/>
                  <w:marTop w:val="0"/>
                  <w:marBottom w:val="0"/>
                  <w:divBdr>
                    <w:top w:val="none" w:sz="0" w:space="0" w:color="auto"/>
                    <w:left w:val="none" w:sz="0" w:space="0" w:color="auto"/>
                    <w:bottom w:val="none" w:sz="0" w:space="0" w:color="auto"/>
                    <w:right w:val="none" w:sz="0" w:space="0" w:color="auto"/>
                  </w:divBdr>
                </w:div>
              </w:divsChild>
            </w:div>
            <w:div w:id="1808279914">
              <w:marLeft w:val="0"/>
              <w:marRight w:val="0"/>
              <w:marTop w:val="0"/>
              <w:marBottom w:val="0"/>
              <w:divBdr>
                <w:top w:val="none" w:sz="0" w:space="0" w:color="auto"/>
                <w:left w:val="none" w:sz="0" w:space="0" w:color="auto"/>
                <w:bottom w:val="none" w:sz="0" w:space="0" w:color="auto"/>
                <w:right w:val="none" w:sz="0" w:space="0" w:color="auto"/>
              </w:divBdr>
              <w:divsChild>
                <w:div w:id="1916697545">
                  <w:marLeft w:val="0"/>
                  <w:marRight w:val="0"/>
                  <w:marTop w:val="0"/>
                  <w:marBottom w:val="0"/>
                  <w:divBdr>
                    <w:top w:val="none" w:sz="0" w:space="0" w:color="auto"/>
                    <w:left w:val="none" w:sz="0" w:space="0" w:color="auto"/>
                    <w:bottom w:val="none" w:sz="0" w:space="0" w:color="auto"/>
                    <w:right w:val="none" w:sz="0" w:space="0" w:color="auto"/>
                  </w:divBdr>
                </w:div>
              </w:divsChild>
            </w:div>
            <w:div w:id="504521122">
              <w:marLeft w:val="0"/>
              <w:marRight w:val="0"/>
              <w:marTop w:val="0"/>
              <w:marBottom w:val="0"/>
              <w:divBdr>
                <w:top w:val="none" w:sz="0" w:space="0" w:color="auto"/>
                <w:left w:val="none" w:sz="0" w:space="0" w:color="auto"/>
                <w:bottom w:val="none" w:sz="0" w:space="0" w:color="auto"/>
                <w:right w:val="none" w:sz="0" w:space="0" w:color="auto"/>
              </w:divBdr>
              <w:divsChild>
                <w:div w:id="1371035288">
                  <w:marLeft w:val="0"/>
                  <w:marRight w:val="0"/>
                  <w:marTop w:val="0"/>
                  <w:marBottom w:val="0"/>
                  <w:divBdr>
                    <w:top w:val="none" w:sz="0" w:space="0" w:color="auto"/>
                    <w:left w:val="none" w:sz="0" w:space="0" w:color="auto"/>
                    <w:bottom w:val="none" w:sz="0" w:space="0" w:color="auto"/>
                    <w:right w:val="none" w:sz="0" w:space="0" w:color="auto"/>
                  </w:divBdr>
                </w:div>
              </w:divsChild>
            </w:div>
            <w:div w:id="1634364693">
              <w:marLeft w:val="0"/>
              <w:marRight w:val="0"/>
              <w:marTop w:val="0"/>
              <w:marBottom w:val="0"/>
              <w:divBdr>
                <w:top w:val="none" w:sz="0" w:space="0" w:color="auto"/>
                <w:left w:val="none" w:sz="0" w:space="0" w:color="auto"/>
                <w:bottom w:val="none" w:sz="0" w:space="0" w:color="auto"/>
                <w:right w:val="none" w:sz="0" w:space="0" w:color="auto"/>
              </w:divBdr>
              <w:divsChild>
                <w:div w:id="696539495">
                  <w:marLeft w:val="0"/>
                  <w:marRight w:val="0"/>
                  <w:marTop w:val="0"/>
                  <w:marBottom w:val="0"/>
                  <w:divBdr>
                    <w:top w:val="none" w:sz="0" w:space="0" w:color="auto"/>
                    <w:left w:val="none" w:sz="0" w:space="0" w:color="auto"/>
                    <w:bottom w:val="none" w:sz="0" w:space="0" w:color="auto"/>
                    <w:right w:val="none" w:sz="0" w:space="0" w:color="auto"/>
                  </w:divBdr>
                </w:div>
              </w:divsChild>
            </w:div>
            <w:div w:id="1000700644">
              <w:marLeft w:val="0"/>
              <w:marRight w:val="0"/>
              <w:marTop w:val="0"/>
              <w:marBottom w:val="0"/>
              <w:divBdr>
                <w:top w:val="none" w:sz="0" w:space="0" w:color="auto"/>
                <w:left w:val="none" w:sz="0" w:space="0" w:color="auto"/>
                <w:bottom w:val="none" w:sz="0" w:space="0" w:color="auto"/>
                <w:right w:val="none" w:sz="0" w:space="0" w:color="auto"/>
              </w:divBdr>
              <w:divsChild>
                <w:div w:id="1693799515">
                  <w:marLeft w:val="0"/>
                  <w:marRight w:val="0"/>
                  <w:marTop w:val="0"/>
                  <w:marBottom w:val="0"/>
                  <w:divBdr>
                    <w:top w:val="none" w:sz="0" w:space="0" w:color="auto"/>
                    <w:left w:val="none" w:sz="0" w:space="0" w:color="auto"/>
                    <w:bottom w:val="none" w:sz="0" w:space="0" w:color="auto"/>
                    <w:right w:val="none" w:sz="0" w:space="0" w:color="auto"/>
                  </w:divBdr>
                </w:div>
              </w:divsChild>
            </w:div>
            <w:div w:id="903444039">
              <w:marLeft w:val="0"/>
              <w:marRight w:val="0"/>
              <w:marTop w:val="0"/>
              <w:marBottom w:val="0"/>
              <w:divBdr>
                <w:top w:val="none" w:sz="0" w:space="0" w:color="auto"/>
                <w:left w:val="none" w:sz="0" w:space="0" w:color="auto"/>
                <w:bottom w:val="none" w:sz="0" w:space="0" w:color="auto"/>
                <w:right w:val="none" w:sz="0" w:space="0" w:color="auto"/>
              </w:divBdr>
              <w:divsChild>
                <w:div w:id="426466215">
                  <w:marLeft w:val="0"/>
                  <w:marRight w:val="0"/>
                  <w:marTop w:val="0"/>
                  <w:marBottom w:val="0"/>
                  <w:divBdr>
                    <w:top w:val="none" w:sz="0" w:space="0" w:color="auto"/>
                    <w:left w:val="none" w:sz="0" w:space="0" w:color="auto"/>
                    <w:bottom w:val="none" w:sz="0" w:space="0" w:color="auto"/>
                    <w:right w:val="none" w:sz="0" w:space="0" w:color="auto"/>
                  </w:divBdr>
                </w:div>
              </w:divsChild>
            </w:div>
            <w:div w:id="1987272755">
              <w:marLeft w:val="0"/>
              <w:marRight w:val="0"/>
              <w:marTop w:val="0"/>
              <w:marBottom w:val="0"/>
              <w:divBdr>
                <w:top w:val="none" w:sz="0" w:space="0" w:color="auto"/>
                <w:left w:val="none" w:sz="0" w:space="0" w:color="auto"/>
                <w:bottom w:val="none" w:sz="0" w:space="0" w:color="auto"/>
                <w:right w:val="none" w:sz="0" w:space="0" w:color="auto"/>
              </w:divBdr>
              <w:divsChild>
                <w:div w:id="511845141">
                  <w:marLeft w:val="0"/>
                  <w:marRight w:val="0"/>
                  <w:marTop w:val="0"/>
                  <w:marBottom w:val="0"/>
                  <w:divBdr>
                    <w:top w:val="none" w:sz="0" w:space="0" w:color="auto"/>
                    <w:left w:val="none" w:sz="0" w:space="0" w:color="auto"/>
                    <w:bottom w:val="none" w:sz="0" w:space="0" w:color="auto"/>
                    <w:right w:val="none" w:sz="0" w:space="0" w:color="auto"/>
                  </w:divBdr>
                </w:div>
              </w:divsChild>
            </w:div>
            <w:div w:id="1166357868">
              <w:marLeft w:val="0"/>
              <w:marRight w:val="0"/>
              <w:marTop w:val="0"/>
              <w:marBottom w:val="0"/>
              <w:divBdr>
                <w:top w:val="none" w:sz="0" w:space="0" w:color="auto"/>
                <w:left w:val="none" w:sz="0" w:space="0" w:color="auto"/>
                <w:bottom w:val="none" w:sz="0" w:space="0" w:color="auto"/>
                <w:right w:val="none" w:sz="0" w:space="0" w:color="auto"/>
              </w:divBdr>
              <w:divsChild>
                <w:div w:id="835464370">
                  <w:marLeft w:val="0"/>
                  <w:marRight w:val="0"/>
                  <w:marTop w:val="0"/>
                  <w:marBottom w:val="0"/>
                  <w:divBdr>
                    <w:top w:val="none" w:sz="0" w:space="0" w:color="auto"/>
                    <w:left w:val="none" w:sz="0" w:space="0" w:color="auto"/>
                    <w:bottom w:val="none" w:sz="0" w:space="0" w:color="auto"/>
                    <w:right w:val="none" w:sz="0" w:space="0" w:color="auto"/>
                  </w:divBdr>
                </w:div>
              </w:divsChild>
            </w:div>
            <w:div w:id="754937724">
              <w:marLeft w:val="0"/>
              <w:marRight w:val="0"/>
              <w:marTop w:val="0"/>
              <w:marBottom w:val="0"/>
              <w:divBdr>
                <w:top w:val="none" w:sz="0" w:space="0" w:color="auto"/>
                <w:left w:val="none" w:sz="0" w:space="0" w:color="auto"/>
                <w:bottom w:val="none" w:sz="0" w:space="0" w:color="auto"/>
                <w:right w:val="none" w:sz="0" w:space="0" w:color="auto"/>
              </w:divBdr>
              <w:divsChild>
                <w:div w:id="2005891328">
                  <w:marLeft w:val="0"/>
                  <w:marRight w:val="0"/>
                  <w:marTop w:val="0"/>
                  <w:marBottom w:val="0"/>
                  <w:divBdr>
                    <w:top w:val="none" w:sz="0" w:space="0" w:color="auto"/>
                    <w:left w:val="none" w:sz="0" w:space="0" w:color="auto"/>
                    <w:bottom w:val="none" w:sz="0" w:space="0" w:color="auto"/>
                    <w:right w:val="none" w:sz="0" w:space="0" w:color="auto"/>
                  </w:divBdr>
                </w:div>
              </w:divsChild>
            </w:div>
            <w:div w:id="1413510510">
              <w:marLeft w:val="0"/>
              <w:marRight w:val="0"/>
              <w:marTop w:val="0"/>
              <w:marBottom w:val="0"/>
              <w:divBdr>
                <w:top w:val="none" w:sz="0" w:space="0" w:color="auto"/>
                <w:left w:val="none" w:sz="0" w:space="0" w:color="auto"/>
                <w:bottom w:val="none" w:sz="0" w:space="0" w:color="auto"/>
                <w:right w:val="none" w:sz="0" w:space="0" w:color="auto"/>
              </w:divBdr>
              <w:divsChild>
                <w:div w:id="352657929">
                  <w:marLeft w:val="0"/>
                  <w:marRight w:val="0"/>
                  <w:marTop w:val="0"/>
                  <w:marBottom w:val="0"/>
                  <w:divBdr>
                    <w:top w:val="none" w:sz="0" w:space="0" w:color="auto"/>
                    <w:left w:val="none" w:sz="0" w:space="0" w:color="auto"/>
                    <w:bottom w:val="none" w:sz="0" w:space="0" w:color="auto"/>
                    <w:right w:val="none" w:sz="0" w:space="0" w:color="auto"/>
                  </w:divBdr>
                </w:div>
              </w:divsChild>
            </w:div>
            <w:div w:id="2082099821">
              <w:marLeft w:val="0"/>
              <w:marRight w:val="0"/>
              <w:marTop w:val="0"/>
              <w:marBottom w:val="0"/>
              <w:divBdr>
                <w:top w:val="none" w:sz="0" w:space="0" w:color="auto"/>
                <w:left w:val="none" w:sz="0" w:space="0" w:color="auto"/>
                <w:bottom w:val="none" w:sz="0" w:space="0" w:color="auto"/>
                <w:right w:val="none" w:sz="0" w:space="0" w:color="auto"/>
              </w:divBdr>
              <w:divsChild>
                <w:div w:id="619534442">
                  <w:marLeft w:val="0"/>
                  <w:marRight w:val="0"/>
                  <w:marTop w:val="0"/>
                  <w:marBottom w:val="0"/>
                  <w:divBdr>
                    <w:top w:val="none" w:sz="0" w:space="0" w:color="auto"/>
                    <w:left w:val="none" w:sz="0" w:space="0" w:color="auto"/>
                    <w:bottom w:val="none" w:sz="0" w:space="0" w:color="auto"/>
                    <w:right w:val="none" w:sz="0" w:space="0" w:color="auto"/>
                  </w:divBdr>
                </w:div>
              </w:divsChild>
            </w:div>
            <w:div w:id="728958761">
              <w:marLeft w:val="0"/>
              <w:marRight w:val="0"/>
              <w:marTop w:val="0"/>
              <w:marBottom w:val="0"/>
              <w:divBdr>
                <w:top w:val="none" w:sz="0" w:space="0" w:color="auto"/>
                <w:left w:val="none" w:sz="0" w:space="0" w:color="auto"/>
                <w:bottom w:val="none" w:sz="0" w:space="0" w:color="auto"/>
                <w:right w:val="none" w:sz="0" w:space="0" w:color="auto"/>
              </w:divBdr>
              <w:divsChild>
                <w:div w:id="1337537344">
                  <w:marLeft w:val="0"/>
                  <w:marRight w:val="0"/>
                  <w:marTop w:val="0"/>
                  <w:marBottom w:val="0"/>
                  <w:divBdr>
                    <w:top w:val="none" w:sz="0" w:space="0" w:color="auto"/>
                    <w:left w:val="none" w:sz="0" w:space="0" w:color="auto"/>
                    <w:bottom w:val="none" w:sz="0" w:space="0" w:color="auto"/>
                    <w:right w:val="none" w:sz="0" w:space="0" w:color="auto"/>
                  </w:divBdr>
                </w:div>
              </w:divsChild>
            </w:div>
            <w:div w:id="1968004146">
              <w:marLeft w:val="0"/>
              <w:marRight w:val="0"/>
              <w:marTop w:val="0"/>
              <w:marBottom w:val="0"/>
              <w:divBdr>
                <w:top w:val="none" w:sz="0" w:space="0" w:color="auto"/>
                <w:left w:val="none" w:sz="0" w:space="0" w:color="auto"/>
                <w:bottom w:val="none" w:sz="0" w:space="0" w:color="auto"/>
                <w:right w:val="none" w:sz="0" w:space="0" w:color="auto"/>
              </w:divBdr>
              <w:divsChild>
                <w:div w:id="1072313637">
                  <w:marLeft w:val="0"/>
                  <w:marRight w:val="0"/>
                  <w:marTop w:val="0"/>
                  <w:marBottom w:val="0"/>
                  <w:divBdr>
                    <w:top w:val="none" w:sz="0" w:space="0" w:color="auto"/>
                    <w:left w:val="none" w:sz="0" w:space="0" w:color="auto"/>
                    <w:bottom w:val="none" w:sz="0" w:space="0" w:color="auto"/>
                    <w:right w:val="none" w:sz="0" w:space="0" w:color="auto"/>
                  </w:divBdr>
                </w:div>
              </w:divsChild>
            </w:div>
            <w:div w:id="1152527609">
              <w:marLeft w:val="0"/>
              <w:marRight w:val="0"/>
              <w:marTop w:val="0"/>
              <w:marBottom w:val="0"/>
              <w:divBdr>
                <w:top w:val="none" w:sz="0" w:space="0" w:color="auto"/>
                <w:left w:val="none" w:sz="0" w:space="0" w:color="auto"/>
                <w:bottom w:val="none" w:sz="0" w:space="0" w:color="auto"/>
                <w:right w:val="none" w:sz="0" w:space="0" w:color="auto"/>
              </w:divBdr>
              <w:divsChild>
                <w:div w:id="2094740118">
                  <w:marLeft w:val="0"/>
                  <w:marRight w:val="0"/>
                  <w:marTop w:val="0"/>
                  <w:marBottom w:val="0"/>
                  <w:divBdr>
                    <w:top w:val="none" w:sz="0" w:space="0" w:color="auto"/>
                    <w:left w:val="none" w:sz="0" w:space="0" w:color="auto"/>
                    <w:bottom w:val="none" w:sz="0" w:space="0" w:color="auto"/>
                    <w:right w:val="none" w:sz="0" w:space="0" w:color="auto"/>
                  </w:divBdr>
                </w:div>
              </w:divsChild>
            </w:div>
            <w:div w:id="2052804990">
              <w:marLeft w:val="0"/>
              <w:marRight w:val="0"/>
              <w:marTop w:val="0"/>
              <w:marBottom w:val="0"/>
              <w:divBdr>
                <w:top w:val="none" w:sz="0" w:space="0" w:color="auto"/>
                <w:left w:val="none" w:sz="0" w:space="0" w:color="auto"/>
                <w:bottom w:val="none" w:sz="0" w:space="0" w:color="auto"/>
                <w:right w:val="none" w:sz="0" w:space="0" w:color="auto"/>
              </w:divBdr>
              <w:divsChild>
                <w:div w:id="1613584080">
                  <w:marLeft w:val="0"/>
                  <w:marRight w:val="0"/>
                  <w:marTop w:val="0"/>
                  <w:marBottom w:val="0"/>
                  <w:divBdr>
                    <w:top w:val="none" w:sz="0" w:space="0" w:color="auto"/>
                    <w:left w:val="none" w:sz="0" w:space="0" w:color="auto"/>
                    <w:bottom w:val="none" w:sz="0" w:space="0" w:color="auto"/>
                    <w:right w:val="none" w:sz="0" w:space="0" w:color="auto"/>
                  </w:divBdr>
                </w:div>
              </w:divsChild>
            </w:div>
            <w:div w:id="434061306">
              <w:marLeft w:val="0"/>
              <w:marRight w:val="0"/>
              <w:marTop w:val="0"/>
              <w:marBottom w:val="0"/>
              <w:divBdr>
                <w:top w:val="none" w:sz="0" w:space="0" w:color="auto"/>
                <w:left w:val="none" w:sz="0" w:space="0" w:color="auto"/>
                <w:bottom w:val="none" w:sz="0" w:space="0" w:color="auto"/>
                <w:right w:val="none" w:sz="0" w:space="0" w:color="auto"/>
              </w:divBdr>
              <w:divsChild>
                <w:div w:id="36517682">
                  <w:marLeft w:val="0"/>
                  <w:marRight w:val="0"/>
                  <w:marTop w:val="0"/>
                  <w:marBottom w:val="0"/>
                  <w:divBdr>
                    <w:top w:val="none" w:sz="0" w:space="0" w:color="auto"/>
                    <w:left w:val="none" w:sz="0" w:space="0" w:color="auto"/>
                    <w:bottom w:val="none" w:sz="0" w:space="0" w:color="auto"/>
                    <w:right w:val="none" w:sz="0" w:space="0" w:color="auto"/>
                  </w:divBdr>
                </w:div>
              </w:divsChild>
            </w:div>
            <w:div w:id="1549027919">
              <w:marLeft w:val="0"/>
              <w:marRight w:val="0"/>
              <w:marTop w:val="0"/>
              <w:marBottom w:val="0"/>
              <w:divBdr>
                <w:top w:val="none" w:sz="0" w:space="0" w:color="auto"/>
                <w:left w:val="none" w:sz="0" w:space="0" w:color="auto"/>
                <w:bottom w:val="none" w:sz="0" w:space="0" w:color="auto"/>
                <w:right w:val="none" w:sz="0" w:space="0" w:color="auto"/>
              </w:divBdr>
              <w:divsChild>
                <w:div w:id="1671568221">
                  <w:marLeft w:val="0"/>
                  <w:marRight w:val="0"/>
                  <w:marTop w:val="0"/>
                  <w:marBottom w:val="0"/>
                  <w:divBdr>
                    <w:top w:val="none" w:sz="0" w:space="0" w:color="auto"/>
                    <w:left w:val="none" w:sz="0" w:space="0" w:color="auto"/>
                    <w:bottom w:val="none" w:sz="0" w:space="0" w:color="auto"/>
                    <w:right w:val="none" w:sz="0" w:space="0" w:color="auto"/>
                  </w:divBdr>
                </w:div>
              </w:divsChild>
            </w:div>
            <w:div w:id="1127626359">
              <w:marLeft w:val="0"/>
              <w:marRight w:val="0"/>
              <w:marTop w:val="0"/>
              <w:marBottom w:val="0"/>
              <w:divBdr>
                <w:top w:val="none" w:sz="0" w:space="0" w:color="auto"/>
                <w:left w:val="none" w:sz="0" w:space="0" w:color="auto"/>
                <w:bottom w:val="none" w:sz="0" w:space="0" w:color="auto"/>
                <w:right w:val="none" w:sz="0" w:space="0" w:color="auto"/>
              </w:divBdr>
              <w:divsChild>
                <w:div w:id="1269849466">
                  <w:marLeft w:val="0"/>
                  <w:marRight w:val="0"/>
                  <w:marTop w:val="0"/>
                  <w:marBottom w:val="0"/>
                  <w:divBdr>
                    <w:top w:val="none" w:sz="0" w:space="0" w:color="auto"/>
                    <w:left w:val="none" w:sz="0" w:space="0" w:color="auto"/>
                    <w:bottom w:val="none" w:sz="0" w:space="0" w:color="auto"/>
                    <w:right w:val="none" w:sz="0" w:space="0" w:color="auto"/>
                  </w:divBdr>
                </w:div>
              </w:divsChild>
            </w:div>
            <w:div w:id="378479363">
              <w:marLeft w:val="0"/>
              <w:marRight w:val="0"/>
              <w:marTop w:val="0"/>
              <w:marBottom w:val="0"/>
              <w:divBdr>
                <w:top w:val="none" w:sz="0" w:space="0" w:color="auto"/>
                <w:left w:val="none" w:sz="0" w:space="0" w:color="auto"/>
                <w:bottom w:val="none" w:sz="0" w:space="0" w:color="auto"/>
                <w:right w:val="none" w:sz="0" w:space="0" w:color="auto"/>
              </w:divBdr>
              <w:divsChild>
                <w:div w:id="2115323162">
                  <w:marLeft w:val="0"/>
                  <w:marRight w:val="0"/>
                  <w:marTop w:val="0"/>
                  <w:marBottom w:val="0"/>
                  <w:divBdr>
                    <w:top w:val="none" w:sz="0" w:space="0" w:color="auto"/>
                    <w:left w:val="none" w:sz="0" w:space="0" w:color="auto"/>
                    <w:bottom w:val="none" w:sz="0" w:space="0" w:color="auto"/>
                    <w:right w:val="none" w:sz="0" w:space="0" w:color="auto"/>
                  </w:divBdr>
                </w:div>
              </w:divsChild>
            </w:div>
            <w:div w:id="1910144606">
              <w:marLeft w:val="0"/>
              <w:marRight w:val="0"/>
              <w:marTop w:val="0"/>
              <w:marBottom w:val="0"/>
              <w:divBdr>
                <w:top w:val="none" w:sz="0" w:space="0" w:color="auto"/>
                <w:left w:val="none" w:sz="0" w:space="0" w:color="auto"/>
                <w:bottom w:val="none" w:sz="0" w:space="0" w:color="auto"/>
                <w:right w:val="none" w:sz="0" w:space="0" w:color="auto"/>
              </w:divBdr>
              <w:divsChild>
                <w:div w:id="975064416">
                  <w:marLeft w:val="0"/>
                  <w:marRight w:val="0"/>
                  <w:marTop w:val="0"/>
                  <w:marBottom w:val="0"/>
                  <w:divBdr>
                    <w:top w:val="none" w:sz="0" w:space="0" w:color="auto"/>
                    <w:left w:val="none" w:sz="0" w:space="0" w:color="auto"/>
                    <w:bottom w:val="none" w:sz="0" w:space="0" w:color="auto"/>
                    <w:right w:val="none" w:sz="0" w:space="0" w:color="auto"/>
                  </w:divBdr>
                </w:div>
              </w:divsChild>
            </w:div>
            <w:div w:id="625235896">
              <w:marLeft w:val="0"/>
              <w:marRight w:val="0"/>
              <w:marTop w:val="0"/>
              <w:marBottom w:val="0"/>
              <w:divBdr>
                <w:top w:val="none" w:sz="0" w:space="0" w:color="auto"/>
                <w:left w:val="none" w:sz="0" w:space="0" w:color="auto"/>
                <w:bottom w:val="none" w:sz="0" w:space="0" w:color="auto"/>
                <w:right w:val="none" w:sz="0" w:space="0" w:color="auto"/>
              </w:divBdr>
              <w:divsChild>
                <w:div w:id="168107668">
                  <w:marLeft w:val="0"/>
                  <w:marRight w:val="0"/>
                  <w:marTop w:val="0"/>
                  <w:marBottom w:val="0"/>
                  <w:divBdr>
                    <w:top w:val="none" w:sz="0" w:space="0" w:color="auto"/>
                    <w:left w:val="none" w:sz="0" w:space="0" w:color="auto"/>
                    <w:bottom w:val="none" w:sz="0" w:space="0" w:color="auto"/>
                    <w:right w:val="none" w:sz="0" w:space="0" w:color="auto"/>
                  </w:divBdr>
                </w:div>
              </w:divsChild>
            </w:div>
            <w:div w:id="421924775">
              <w:marLeft w:val="0"/>
              <w:marRight w:val="0"/>
              <w:marTop w:val="0"/>
              <w:marBottom w:val="0"/>
              <w:divBdr>
                <w:top w:val="none" w:sz="0" w:space="0" w:color="auto"/>
                <w:left w:val="none" w:sz="0" w:space="0" w:color="auto"/>
                <w:bottom w:val="none" w:sz="0" w:space="0" w:color="auto"/>
                <w:right w:val="none" w:sz="0" w:space="0" w:color="auto"/>
              </w:divBdr>
              <w:divsChild>
                <w:div w:id="1276517602">
                  <w:marLeft w:val="0"/>
                  <w:marRight w:val="0"/>
                  <w:marTop w:val="0"/>
                  <w:marBottom w:val="0"/>
                  <w:divBdr>
                    <w:top w:val="none" w:sz="0" w:space="0" w:color="auto"/>
                    <w:left w:val="none" w:sz="0" w:space="0" w:color="auto"/>
                    <w:bottom w:val="none" w:sz="0" w:space="0" w:color="auto"/>
                    <w:right w:val="none" w:sz="0" w:space="0" w:color="auto"/>
                  </w:divBdr>
                </w:div>
              </w:divsChild>
            </w:div>
            <w:div w:id="1111819061">
              <w:marLeft w:val="0"/>
              <w:marRight w:val="0"/>
              <w:marTop w:val="0"/>
              <w:marBottom w:val="0"/>
              <w:divBdr>
                <w:top w:val="none" w:sz="0" w:space="0" w:color="auto"/>
                <w:left w:val="none" w:sz="0" w:space="0" w:color="auto"/>
                <w:bottom w:val="none" w:sz="0" w:space="0" w:color="auto"/>
                <w:right w:val="none" w:sz="0" w:space="0" w:color="auto"/>
              </w:divBdr>
              <w:divsChild>
                <w:div w:id="129446974">
                  <w:marLeft w:val="0"/>
                  <w:marRight w:val="0"/>
                  <w:marTop w:val="0"/>
                  <w:marBottom w:val="0"/>
                  <w:divBdr>
                    <w:top w:val="none" w:sz="0" w:space="0" w:color="auto"/>
                    <w:left w:val="none" w:sz="0" w:space="0" w:color="auto"/>
                    <w:bottom w:val="none" w:sz="0" w:space="0" w:color="auto"/>
                    <w:right w:val="none" w:sz="0" w:space="0" w:color="auto"/>
                  </w:divBdr>
                </w:div>
              </w:divsChild>
            </w:div>
            <w:div w:id="258832617">
              <w:marLeft w:val="0"/>
              <w:marRight w:val="0"/>
              <w:marTop w:val="0"/>
              <w:marBottom w:val="0"/>
              <w:divBdr>
                <w:top w:val="none" w:sz="0" w:space="0" w:color="auto"/>
                <w:left w:val="none" w:sz="0" w:space="0" w:color="auto"/>
                <w:bottom w:val="none" w:sz="0" w:space="0" w:color="auto"/>
                <w:right w:val="none" w:sz="0" w:space="0" w:color="auto"/>
              </w:divBdr>
              <w:divsChild>
                <w:div w:id="470245460">
                  <w:marLeft w:val="0"/>
                  <w:marRight w:val="0"/>
                  <w:marTop w:val="0"/>
                  <w:marBottom w:val="0"/>
                  <w:divBdr>
                    <w:top w:val="none" w:sz="0" w:space="0" w:color="auto"/>
                    <w:left w:val="none" w:sz="0" w:space="0" w:color="auto"/>
                    <w:bottom w:val="none" w:sz="0" w:space="0" w:color="auto"/>
                    <w:right w:val="none" w:sz="0" w:space="0" w:color="auto"/>
                  </w:divBdr>
                </w:div>
              </w:divsChild>
            </w:div>
            <w:div w:id="1021584629">
              <w:marLeft w:val="0"/>
              <w:marRight w:val="0"/>
              <w:marTop w:val="0"/>
              <w:marBottom w:val="0"/>
              <w:divBdr>
                <w:top w:val="none" w:sz="0" w:space="0" w:color="auto"/>
                <w:left w:val="none" w:sz="0" w:space="0" w:color="auto"/>
                <w:bottom w:val="none" w:sz="0" w:space="0" w:color="auto"/>
                <w:right w:val="none" w:sz="0" w:space="0" w:color="auto"/>
              </w:divBdr>
              <w:divsChild>
                <w:div w:id="660160832">
                  <w:marLeft w:val="0"/>
                  <w:marRight w:val="0"/>
                  <w:marTop w:val="0"/>
                  <w:marBottom w:val="0"/>
                  <w:divBdr>
                    <w:top w:val="none" w:sz="0" w:space="0" w:color="auto"/>
                    <w:left w:val="none" w:sz="0" w:space="0" w:color="auto"/>
                    <w:bottom w:val="none" w:sz="0" w:space="0" w:color="auto"/>
                    <w:right w:val="none" w:sz="0" w:space="0" w:color="auto"/>
                  </w:divBdr>
                </w:div>
              </w:divsChild>
            </w:div>
            <w:div w:id="423914167">
              <w:marLeft w:val="0"/>
              <w:marRight w:val="0"/>
              <w:marTop w:val="0"/>
              <w:marBottom w:val="0"/>
              <w:divBdr>
                <w:top w:val="none" w:sz="0" w:space="0" w:color="auto"/>
                <w:left w:val="none" w:sz="0" w:space="0" w:color="auto"/>
                <w:bottom w:val="none" w:sz="0" w:space="0" w:color="auto"/>
                <w:right w:val="none" w:sz="0" w:space="0" w:color="auto"/>
              </w:divBdr>
              <w:divsChild>
                <w:div w:id="1709185837">
                  <w:marLeft w:val="0"/>
                  <w:marRight w:val="0"/>
                  <w:marTop w:val="0"/>
                  <w:marBottom w:val="0"/>
                  <w:divBdr>
                    <w:top w:val="none" w:sz="0" w:space="0" w:color="auto"/>
                    <w:left w:val="none" w:sz="0" w:space="0" w:color="auto"/>
                    <w:bottom w:val="none" w:sz="0" w:space="0" w:color="auto"/>
                    <w:right w:val="none" w:sz="0" w:space="0" w:color="auto"/>
                  </w:divBdr>
                </w:div>
              </w:divsChild>
            </w:div>
            <w:div w:id="1202716986">
              <w:marLeft w:val="0"/>
              <w:marRight w:val="0"/>
              <w:marTop w:val="0"/>
              <w:marBottom w:val="0"/>
              <w:divBdr>
                <w:top w:val="none" w:sz="0" w:space="0" w:color="auto"/>
                <w:left w:val="none" w:sz="0" w:space="0" w:color="auto"/>
                <w:bottom w:val="none" w:sz="0" w:space="0" w:color="auto"/>
                <w:right w:val="none" w:sz="0" w:space="0" w:color="auto"/>
              </w:divBdr>
              <w:divsChild>
                <w:div w:id="671840039">
                  <w:marLeft w:val="0"/>
                  <w:marRight w:val="0"/>
                  <w:marTop w:val="0"/>
                  <w:marBottom w:val="0"/>
                  <w:divBdr>
                    <w:top w:val="none" w:sz="0" w:space="0" w:color="auto"/>
                    <w:left w:val="none" w:sz="0" w:space="0" w:color="auto"/>
                    <w:bottom w:val="none" w:sz="0" w:space="0" w:color="auto"/>
                    <w:right w:val="none" w:sz="0" w:space="0" w:color="auto"/>
                  </w:divBdr>
                </w:div>
              </w:divsChild>
            </w:div>
            <w:div w:id="2049260816">
              <w:marLeft w:val="0"/>
              <w:marRight w:val="0"/>
              <w:marTop w:val="0"/>
              <w:marBottom w:val="0"/>
              <w:divBdr>
                <w:top w:val="none" w:sz="0" w:space="0" w:color="auto"/>
                <w:left w:val="none" w:sz="0" w:space="0" w:color="auto"/>
                <w:bottom w:val="none" w:sz="0" w:space="0" w:color="auto"/>
                <w:right w:val="none" w:sz="0" w:space="0" w:color="auto"/>
              </w:divBdr>
              <w:divsChild>
                <w:div w:id="100272198">
                  <w:marLeft w:val="0"/>
                  <w:marRight w:val="0"/>
                  <w:marTop w:val="0"/>
                  <w:marBottom w:val="0"/>
                  <w:divBdr>
                    <w:top w:val="none" w:sz="0" w:space="0" w:color="auto"/>
                    <w:left w:val="none" w:sz="0" w:space="0" w:color="auto"/>
                    <w:bottom w:val="none" w:sz="0" w:space="0" w:color="auto"/>
                    <w:right w:val="none" w:sz="0" w:space="0" w:color="auto"/>
                  </w:divBdr>
                </w:div>
              </w:divsChild>
            </w:div>
            <w:div w:id="1907570910">
              <w:marLeft w:val="0"/>
              <w:marRight w:val="0"/>
              <w:marTop w:val="0"/>
              <w:marBottom w:val="0"/>
              <w:divBdr>
                <w:top w:val="none" w:sz="0" w:space="0" w:color="auto"/>
                <w:left w:val="none" w:sz="0" w:space="0" w:color="auto"/>
                <w:bottom w:val="none" w:sz="0" w:space="0" w:color="auto"/>
                <w:right w:val="none" w:sz="0" w:space="0" w:color="auto"/>
              </w:divBdr>
              <w:divsChild>
                <w:div w:id="766732205">
                  <w:marLeft w:val="0"/>
                  <w:marRight w:val="0"/>
                  <w:marTop w:val="0"/>
                  <w:marBottom w:val="0"/>
                  <w:divBdr>
                    <w:top w:val="none" w:sz="0" w:space="0" w:color="auto"/>
                    <w:left w:val="none" w:sz="0" w:space="0" w:color="auto"/>
                    <w:bottom w:val="none" w:sz="0" w:space="0" w:color="auto"/>
                    <w:right w:val="none" w:sz="0" w:space="0" w:color="auto"/>
                  </w:divBdr>
                </w:div>
              </w:divsChild>
            </w:div>
            <w:div w:id="2111392018">
              <w:marLeft w:val="0"/>
              <w:marRight w:val="0"/>
              <w:marTop w:val="0"/>
              <w:marBottom w:val="0"/>
              <w:divBdr>
                <w:top w:val="none" w:sz="0" w:space="0" w:color="auto"/>
                <w:left w:val="none" w:sz="0" w:space="0" w:color="auto"/>
                <w:bottom w:val="none" w:sz="0" w:space="0" w:color="auto"/>
                <w:right w:val="none" w:sz="0" w:space="0" w:color="auto"/>
              </w:divBdr>
              <w:divsChild>
                <w:div w:id="1071847582">
                  <w:marLeft w:val="0"/>
                  <w:marRight w:val="0"/>
                  <w:marTop w:val="0"/>
                  <w:marBottom w:val="0"/>
                  <w:divBdr>
                    <w:top w:val="none" w:sz="0" w:space="0" w:color="auto"/>
                    <w:left w:val="none" w:sz="0" w:space="0" w:color="auto"/>
                    <w:bottom w:val="none" w:sz="0" w:space="0" w:color="auto"/>
                    <w:right w:val="none" w:sz="0" w:space="0" w:color="auto"/>
                  </w:divBdr>
                </w:div>
              </w:divsChild>
            </w:div>
            <w:div w:id="806320072">
              <w:marLeft w:val="0"/>
              <w:marRight w:val="0"/>
              <w:marTop w:val="0"/>
              <w:marBottom w:val="0"/>
              <w:divBdr>
                <w:top w:val="none" w:sz="0" w:space="0" w:color="auto"/>
                <w:left w:val="none" w:sz="0" w:space="0" w:color="auto"/>
                <w:bottom w:val="none" w:sz="0" w:space="0" w:color="auto"/>
                <w:right w:val="none" w:sz="0" w:space="0" w:color="auto"/>
              </w:divBdr>
              <w:divsChild>
                <w:div w:id="1377780245">
                  <w:marLeft w:val="0"/>
                  <w:marRight w:val="0"/>
                  <w:marTop w:val="0"/>
                  <w:marBottom w:val="0"/>
                  <w:divBdr>
                    <w:top w:val="none" w:sz="0" w:space="0" w:color="auto"/>
                    <w:left w:val="none" w:sz="0" w:space="0" w:color="auto"/>
                    <w:bottom w:val="none" w:sz="0" w:space="0" w:color="auto"/>
                    <w:right w:val="none" w:sz="0" w:space="0" w:color="auto"/>
                  </w:divBdr>
                </w:div>
              </w:divsChild>
            </w:div>
            <w:div w:id="1835149532">
              <w:marLeft w:val="0"/>
              <w:marRight w:val="0"/>
              <w:marTop w:val="0"/>
              <w:marBottom w:val="0"/>
              <w:divBdr>
                <w:top w:val="none" w:sz="0" w:space="0" w:color="auto"/>
                <w:left w:val="none" w:sz="0" w:space="0" w:color="auto"/>
                <w:bottom w:val="none" w:sz="0" w:space="0" w:color="auto"/>
                <w:right w:val="none" w:sz="0" w:space="0" w:color="auto"/>
              </w:divBdr>
              <w:divsChild>
                <w:div w:id="1839689422">
                  <w:marLeft w:val="0"/>
                  <w:marRight w:val="0"/>
                  <w:marTop w:val="0"/>
                  <w:marBottom w:val="0"/>
                  <w:divBdr>
                    <w:top w:val="none" w:sz="0" w:space="0" w:color="auto"/>
                    <w:left w:val="none" w:sz="0" w:space="0" w:color="auto"/>
                    <w:bottom w:val="none" w:sz="0" w:space="0" w:color="auto"/>
                    <w:right w:val="none" w:sz="0" w:space="0" w:color="auto"/>
                  </w:divBdr>
                </w:div>
              </w:divsChild>
            </w:div>
            <w:div w:id="1241257651">
              <w:marLeft w:val="0"/>
              <w:marRight w:val="0"/>
              <w:marTop w:val="0"/>
              <w:marBottom w:val="0"/>
              <w:divBdr>
                <w:top w:val="none" w:sz="0" w:space="0" w:color="auto"/>
                <w:left w:val="none" w:sz="0" w:space="0" w:color="auto"/>
                <w:bottom w:val="none" w:sz="0" w:space="0" w:color="auto"/>
                <w:right w:val="none" w:sz="0" w:space="0" w:color="auto"/>
              </w:divBdr>
              <w:divsChild>
                <w:div w:id="363989738">
                  <w:marLeft w:val="0"/>
                  <w:marRight w:val="0"/>
                  <w:marTop w:val="0"/>
                  <w:marBottom w:val="0"/>
                  <w:divBdr>
                    <w:top w:val="none" w:sz="0" w:space="0" w:color="auto"/>
                    <w:left w:val="none" w:sz="0" w:space="0" w:color="auto"/>
                    <w:bottom w:val="none" w:sz="0" w:space="0" w:color="auto"/>
                    <w:right w:val="none" w:sz="0" w:space="0" w:color="auto"/>
                  </w:divBdr>
                </w:div>
              </w:divsChild>
            </w:div>
            <w:div w:id="246378965">
              <w:marLeft w:val="0"/>
              <w:marRight w:val="0"/>
              <w:marTop w:val="0"/>
              <w:marBottom w:val="0"/>
              <w:divBdr>
                <w:top w:val="none" w:sz="0" w:space="0" w:color="auto"/>
                <w:left w:val="none" w:sz="0" w:space="0" w:color="auto"/>
                <w:bottom w:val="none" w:sz="0" w:space="0" w:color="auto"/>
                <w:right w:val="none" w:sz="0" w:space="0" w:color="auto"/>
              </w:divBdr>
              <w:divsChild>
                <w:div w:id="1347899905">
                  <w:marLeft w:val="0"/>
                  <w:marRight w:val="0"/>
                  <w:marTop w:val="0"/>
                  <w:marBottom w:val="0"/>
                  <w:divBdr>
                    <w:top w:val="none" w:sz="0" w:space="0" w:color="auto"/>
                    <w:left w:val="none" w:sz="0" w:space="0" w:color="auto"/>
                    <w:bottom w:val="none" w:sz="0" w:space="0" w:color="auto"/>
                    <w:right w:val="none" w:sz="0" w:space="0" w:color="auto"/>
                  </w:divBdr>
                </w:div>
              </w:divsChild>
            </w:div>
            <w:div w:id="554316989">
              <w:marLeft w:val="0"/>
              <w:marRight w:val="0"/>
              <w:marTop w:val="0"/>
              <w:marBottom w:val="0"/>
              <w:divBdr>
                <w:top w:val="none" w:sz="0" w:space="0" w:color="auto"/>
                <w:left w:val="none" w:sz="0" w:space="0" w:color="auto"/>
                <w:bottom w:val="none" w:sz="0" w:space="0" w:color="auto"/>
                <w:right w:val="none" w:sz="0" w:space="0" w:color="auto"/>
              </w:divBdr>
              <w:divsChild>
                <w:div w:id="892615268">
                  <w:marLeft w:val="0"/>
                  <w:marRight w:val="0"/>
                  <w:marTop w:val="0"/>
                  <w:marBottom w:val="0"/>
                  <w:divBdr>
                    <w:top w:val="none" w:sz="0" w:space="0" w:color="auto"/>
                    <w:left w:val="none" w:sz="0" w:space="0" w:color="auto"/>
                    <w:bottom w:val="none" w:sz="0" w:space="0" w:color="auto"/>
                    <w:right w:val="none" w:sz="0" w:space="0" w:color="auto"/>
                  </w:divBdr>
                </w:div>
              </w:divsChild>
            </w:div>
            <w:div w:id="209149450">
              <w:marLeft w:val="0"/>
              <w:marRight w:val="0"/>
              <w:marTop w:val="0"/>
              <w:marBottom w:val="0"/>
              <w:divBdr>
                <w:top w:val="none" w:sz="0" w:space="0" w:color="auto"/>
                <w:left w:val="none" w:sz="0" w:space="0" w:color="auto"/>
                <w:bottom w:val="none" w:sz="0" w:space="0" w:color="auto"/>
                <w:right w:val="none" w:sz="0" w:space="0" w:color="auto"/>
              </w:divBdr>
              <w:divsChild>
                <w:div w:id="1004476234">
                  <w:marLeft w:val="0"/>
                  <w:marRight w:val="0"/>
                  <w:marTop w:val="0"/>
                  <w:marBottom w:val="0"/>
                  <w:divBdr>
                    <w:top w:val="none" w:sz="0" w:space="0" w:color="auto"/>
                    <w:left w:val="none" w:sz="0" w:space="0" w:color="auto"/>
                    <w:bottom w:val="none" w:sz="0" w:space="0" w:color="auto"/>
                    <w:right w:val="none" w:sz="0" w:space="0" w:color="auto"/>
                  </w:divBdr>
                </w:div>
              </w:divsChild>
            </w:div>
            <w:div w:id="1388266011">
              <w:marLeft w:val="0"/>
              <w:marRight w:val="0"/>
              <w:marTop w:val="0"/>
              <w:marBottom w:val="0"/>
              <w:divBdr>
                <w:top w:val="none" w:sz="0" w:space="0" w:color="auto"/>
                <w:left w:val="none" w:sz="0" w:space="0" w:color="auto"/>
                <w:bottom w:val="none" w:sz="0" w:space="0" w:color="auto"/>
                <w:right w:val="none" w:sz="0" w:space="0" w:color="auto"/>
              </w:divBdr>
              <w:divsChild>
                <w:div w:id="1444495216">
                  <w:marLeft w:val="0"/>
                  <w:marRight w:val="0"/>
                  <w:marTop w:val="0"/>
                  <w:marBottom w:val="0"/>
                  <w:divBdr>
                    <w:top w:val="none" w:sz="0" w:space="0" w:color="auto"/>
                    <w:left w:val="none" w:sz="0" w:space="0" w:color="auto"/>
                    <w:bottom w:val="none" w:sz="0" w:space="0" w:color="auto"/>
                    <w:right w:val="none" w:sz="0" w:space="0" w:color="auto"/>
                  </w:divBdr>
                </w:div>
              </w:divsChild>
            </w:div>
            <w:div w:id="1897474649">
              <w:marLeft w:val="0"/>
              <w:marRight w:val="0"/>
              <w:marTop w:val="0"/>
              <w:marBottom w:val="0"/>
              <w:divBdr>
                <w:top w:val="none" w:sz="0" w:space="0" w:color="auto"/>
                <w:left w:val="none" w:sz="0" w:space="0" w:color="auto"/>
                <w:bottom w:val="none" w:sz="0" w:space="0" w:color="auto"/>
                <w:right w:val="none" w:sz="0" w:space="0" w:color="auto"/>
              </w:divBdr>
              <w:divsChild>
                <w:div w:id="714549637">
                  <w:marLeft w:val="0"/>
                  <w:marRight w:val="0"/>
                  <w:marTop w:val="0"/>
                  <w:marBottom w:val="0"/>
                  <w:divBdr>
                    <w:top w:val="none" w:sz="0" w:space="0" w:color="auto"/>
                    <w:left w:val="none" w:sz="0" w:space="0" w:color="auto"/>
                    <w:bottom w:val="none" w:sz="0" w:space="0" w:color="auto"/>
                    <w:right w:val="none" w:sz="0" w:space="0" w:color="auto"/>
                  </w:divBdr>
                </w:div>
              </w:divsChild>
            </w:div>
            <w:div w:id="683630415">
              <w:marLeft w:val="0"/>
              <w:marRight w:val="0"/>
              <w:marTop w:val="0"/>
              <w:marBottom w:val="0"/>
              <w:divBdr>
                <w:top w:val="none" w:sz="0" w:space="0" w:color="auto"/>
                <w:left w:val="none" w:sz="0" w:space="0" w:color="auto"/>
                <w:bottom w:val="none" w:sz="0" w:space="0" w:color="auto"/>
                <w:right w:val="none" w:sz="0" w:space="0" w:color="auto"/>
              </w:divBdr>
              <w:divsChild>
                <w:div w:id="696734286">
                  <w:marLeft w:val="0"/>
                  <w:marRight w:val="0"/>
                  <w:marTop w:val="0"/>
                  <w:marBottom w:val="0"/>
                  <w:divBdr>
                    <w:top w:val="none" w:sz="0" w:space="0" w:color="auto"/>
                    <w:left w:val="none" w:sz="0" w:space="0" w:color="auto"/>
                    <w:bottom w:val="none" w:sz="0" w:space="0" w:color="auto"/>
                    <w:right w:val="none" w:sz="0" w:space="0" w:color="auto"/>
                  </w:divBdr>
                </w:div>
              </w:divsChild>
            </w:div>
            <w:div w:id="1317106066">
              <w:marLeft w:val="0"/>
              <w:marRight w:val="0"/>
              <w:marTop w:val="0"/>
              <w:marBottom w:val="0"/>
              <w:divBdr>
                <w:top w:val="none" w:sz="0" w:space="0" w:color="auto"/>
                <w:left w:val="none" w:sz="0" w:space="0" w:color="auto"/>
                <w:bottom w:val="none" w:sz="0" w:space="0" w:color="auto"/>
                <w:right w:val="none" w:sz="0" w:space="0" w:color="auto"/>
              </w:divBdr>
              <w:divsChild>
                <w:div w:id="2139570893">
                  <w:marLeft w:val="0"/>
                  <w:marRight w:val="0"/>
                  <w:marTop w:val="0"/>
                  <w:marBottom w:val="0"/>
                  <w:divBdr>
                    <w:top w:val="none" w:sz="0" w:space="0" w:color="auto"/>
                    <w:left w:val="none" w:sz="0" w:space="0" w:color="auto"/>
                    <w:bottom w:val="none" w:sz="0" w:space="0" w:color="auto"/>
                    <w:right w:val="none" w:sz="0" w:space="0" w:color="auto"/>
                  </w:divBdr>
                </w:div>
              </w:divsChild>
            </w:div>
            <w:div w:id="1405641326">
              <w:marLeft w:val="0"/>
              <w:marRight w:val="0"/>
              <w:marTop w:val="0"/>
              <w:marBottom w:val="0"/>
              <w:divBdr>
                <w:top w:val="none" w:sz="0" w:space="0" w:color="auto"/>
                <w:left w:val="none" w:sz="0" w:space="0" w:color="auto"/>
                <w:bottom w:val="none" w:sz="0" w:space="0" w:color="auto"/>
                <w:right w:val="none" w:sz="0" w:space="0" w:color="auto"/>
              </w:divBdr>
              <w:divsChild>
                <w:div w:id="103573150">
                  <w:marLeft w:val="0"/>
                  <w:marRight w:val="0"/>
                  <w:marTop w:val="0"/>
                  <w:marBottom w:val="0"/>
                  <w:divBdr>
                    <w:top w:val="none" w:sz="0" w:space="0" w:color="auto"/>
                    <w:left w:val="none" w:sz="0" w:space="0" w:color="auto"/>
                    <w:bottom w:val="none" w:sz="0" w:space="0" w:color="auto"/>
                    <w:right w:val="none" w:sz="0" w:space="0" w:color="auto"/>
                  </w:divBdr>
                </w:div>
              </w:divsChild>
            </w:div>
            <w:div w:id="585573894">
              <w:marLeft w:val="0"/>
              <w:marRight w:val="0"/>
              <w:marTop w:val="0"/>
              <w:marBottom w:val="0"/>
              <w:divBdr>
                <w:top w:val="none" w:sz="0" w:space="0" w:color="auto"/>
                <w:left w:val="none" w:sz="0" w:space="0" w:color="auto"/>
                <w:bottom w:val="none" w:sz="0" w:space="0" w:color="auto"/>
                <w:right w:val="none" w:sz="0" w:space="0" w:color="auto"/>
              </w:divBdr>
              <w:divsChild>
                <w:div w:id="857937242">
                  <w:marLeft w:val="0"/>
                  <w:marRight w:val="0"/>
                  <w:marTop w:val="0"/>
                  <w:marBottom w:val="0"/>
                  <w:divBdr>
                    <w:top w:val="none" w:sz="0" w:space="0" w:color="auto"/>
                    <w:left w:val="none" w:sz="0" w:space="0" w:color="auto"/>
                    <w:bottom w:val="none" w:sz="0" w:space="0" w:color="auto"/>
                    <w:right w:val="none" w:sz="0" w:space="0" w:color="auto"/>
                  </w:divBdr>
                </w:div>
              </w:divsChild>
            </w:div>
            <w:div w:id="533155367">
              <w:marLeft w:val="0"/>
              <w:marRight w:val="0"/>
              <w:marTop w:val="0"/>
              <w:marBottom w:val="0"/>
              <w:divBdr>
                <w:top w:val="none" w:sz="0" w:space="0" w:color="auto"/>
                <w:left w:val="none" w:sz="0" w:space="0" w:color="auto"/>
                <w:bottom w:val="none" w:sz="0" w:space="0" w:color="auto"/>
                <w:right w:val="none" w:sz="0" w:space="0" w:color="auto"/>
              </w:divBdr>
              <w:divsChild>
                <w:div w:id="940800993">
                  <w:marLeft w:val="0"/>
                  <w:marRight w:val="0"/>
                  <w:marTop w:val="0"/>
                  <w:marBottom w:val="0"/>
                  <w:divBdr>
                    <w:top w:val="none" w:sz="0" w:space="0" w:color="auto"/>
                    <w:left w:val="none" w:sz="0" w:space="0" w:color="auto"/>
                    <w:bottom w:val="none" w:sz="0" w:space="0" w:color="auto"/>
                    <w:right w:val="none" w:sz="0" w:space="0" w:color="auto"/>
                  </w:divBdr>
                </w:div>
              </w:divsChild>
            </w:div>
            <w:div w:id="1292399401">
              <w:marLeft w:val="0"/>
              <w:marRight w:val="0"/>
              <w:marTop w:val="0"/>
              <w:marBottom w:val="0"/>
              <w:divBdr>
                <w:top w:val="none" w:sz="0" w:space="0" w:color="auto"/>
                <w:left w:val="none" w:sz="0" w:space="0" w:color="auto"/>
                <w:bottom w:val="none" w:sz="0" w:space="0" w:color="auto"/>
                <w:right w:val="none" w:sz="0" w:space="0" w:color="auto"/>
              </w:divBdr>
              <w:divsChild>
                <w:div w:id="1344698595">
                  <w:marLeft w:val="0"/>
                  <w:marRight w:val="0"/>
                  <w:marTop w:val="0"/>
                  <w:marBottom w:val="0"/>
                  <w:divBdr>
                    <w:top w:val="none" w:sz="0" w:space="0" w:color="auto"/>
                    <w:left w:val="none" w:sz="0" w:space="0" w:color="auto"/>
                    <w:bottom w:val="none" w:sz="0" w:space="0" w:color="auto"/>
                    <w:right w:val="none" w:sz="0" w:space="0" w:color="auto"/>
                  </w:divBdr>
                </w:div>
              </w:divsChild>
            </w:div>
            <w:div w:id="794714141">
              <w:marLeft w:val="0"/>
              <w:marRight w:val="0"/>
              <w:marTop w:val="0"/>
              <w:marBottom w:val="0"/>
              <w:divBdr>
                <w:top w:val="none" w:sz="0" w:space="0" w:color="auto"/>
                <w:left w:val="none" w:sz="0" w:space="0" w:color="auto"/>
                <w:bottom w:val="none" w:sz="0" w:space="0" w:color="auto"/>
                <w:right w:val="none" w:sz="0" w:space="0" w:color="auto"/>
              </w:divBdr>
              <w:divsChild>
                <w:div w:id="577833716">
                  <w:marLeft w:val="0"/>
                  <w:marRight w:val="0"/>
                  <w:marTop w:val="0"/>
                  <w:marBottom w:val="0"/>
                  <w:divBdr>
                    <w:top w:val="none" w:sz="0" w:space="0" w:color="auto"/>
                    <w:left w:val="none" w:sz="0" w:space="0" w:color="auto"/>
                    <w:bottom w:val="none" w:sz="0" w:space="0" w:color="auto"/>
                    <w:right w:val="none" w:sz="0" w:space="0" w:color="auto"/>
                  </w:divBdr>
                </w:div>
              </w:divsChild>
            </w:div>
            <w:div w:id="402409207">
              <w:marLeft w:val="0"/>
              <w:marRight w:val="0"/>
              <w:marTop w:val="0"/>
              <w:marBottom w:val="0"/>
              <w:divBdr>
                <w:top w:val="none" w:sz="0" w:space="0" w:color="auto"/>
                <w:left w:val="none" w:sz="0" w:space="0" w:color="auto"/>
                <w:bottom w:val="none" w:sz="0" w:space="0" w:color="auto"/>
                <w:right w:val="none" w:sz="0" w:space="0" w:color="auto"/>
              </w:divBdr>
              <w:divsChild>
                <w:div w:id="1649166378">
                  <w:marLeft w:val="0"/>
                  <w:marRight w:val="0"/>
                  <w:marTop w:val="0"/>
                  <w:marBottom w:val="0"/>
                  <w:divBdr>
                    <w:top w:val="none" w:sz="0" w:space="0" w:color="auto"/>
                    <w:left w:val="none" w:sz="0" w:space="0" w:color="auto"/>
                    <w:bottom w:val="none" w:sz="0" w:space="0" w:color="auto"/>
                    <w:right w:val="none" w:sz="0" w:space="0" w:color="auto"/>
                  </w:divBdr>
                </w:div>
              </w:divsChild>
            </w:div>
            <w:div w:id="345985721">
              <w:marLeft w:val="0"/>
              <w:marRight w:val="0"/>
              <w:marTop w:val="0"/>
              <w:marBottom w:val="0"/>
              <w:divBdr>
                <w:top w:val="none" w:sz="0" w:space="0" w:color="auto"/>
                <w:left w:val="none" w:sz="0" w:space="0" w:color="auto"/>
                <w:bottom w:val="none" w:sz="0" w:space="0" w:color="auto"/>
                <w:right w:val="none" w:sz="0" w:space="0" w:color="auto"/>
              </w:divBdr>
              <w:divsChild>
                <w:div w:id="437138906">
                  <w:marLeft w:val="0"/>
                  <w:marRight w:val="0"/>
                  <w:marTop w:val="0"/>
                  <w:marBottom w:val="0"/>
                  <w:divBdr>
                    <w:top w:val="none" w:sz="0" w:space="0" w:color="auto"/>
                    <w:left w:val="none" w:sz="0" w:space="0" w:color="auto"/>
                    <w:bottom w:val="none" w:sz="0" w:space="0" w:color="auto"/>
                    <w:right w:val="none" w:sz="0" w:space="0" w:color="auto"/>
                  </w:divBdr>
                </w:div>
              </w:divsChild>
            </w:div>
            <w:div w:id="1732732031">
              <w:marLeft w:val="0"/>
              <w:marRight w:val="0"/>
              <w:marTop w:val="0"/>
              <w:marBottom w:val="0"/>
              <w:divBdr>
                <w:top w:val="none" w:sz="0" w:space="0" w:color="auto"/>
                <w:left w:val="none" w:sz="0" w:space="0" w:color="auto"/>
                <w:bottom w:val="none" w:sz="0" w:space="0" w:color="auto"/>
                <w:right w:val="none" w:sz="0" w:space="0" w:color="auto"/>
              </w:divBdr>
              <w:divsChild>
                <w:div w:id="825635743">
                  <w:marLeft w:val="0"/>
                  <w:marRight w:val="0"/>
                  <w:marTop w:val="0"/>
                  <w:marBottom w:val="0"/>
                  <w:divBdr>
                    <w:top w:val="none" w:sz="0" w:space="0" w:color="auto"/>
                    <w:left w:val="none" w:sz="0" w:space="0" w:color="auto"/>
                    <w:bottom w:val="none" w:sz="0" w:space="0" w:color="auto"/>
                    <w:right w:val="none" w:sz="0" w:space="0" w:color="auto"/>
                  </w:divBdr>
                </w:div>
              </w:divsChild>
            </w:div>
            <w:div w:id="198710607">
              <w:marLeft w:val="0"/>
              <w:marRight w:val="0"/>
              <w:marTop w:val="0"/>
              <w:marBottom w:val="0"/>
              <w:divBdr>
                <w:top w:val="none" w:sz="0" w:space="0" w:color="auto"/>
                <w:left w:val="none" w:sz="0" w:space="0" w:color="auto"/>
                <w:bottom w:val="none" w:sz="0" w:space="0" w:color="auto"/>
                <w:right w:val="none" w:sz="0" w:space="0" w:color="auto"/>
              </w:divBdr>
              <w:divsChild>
                <w:div w:id="201734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18045">
          <w:marLeft w:val="0"/>
          <w:marRight w:val="0"/>
          <w:marTop w:val="0"/>
          <w:marBottom w:val="0"/>
          <w:divBdr>
            <w:top w:val="none" w:sz="0" w:space="0" w:color="auto"/>
            <w:left w:val="none" w:sz="0" w:space="0" w:color="auto"/>
            <w:bottom w:val="none" w:sz="0" w:space="0" w:color="auto"/>
            <w:right w:val="none" w:sz="0" w:space="0" w:color="auto"/>
          </w:divBdr>
          <w:divsChild>
            <w:div w:id="1066879510">
              <w:marLeft w:val="0"/>
              <w:marRight w:val="0"/>
              <w:marTop w:val="0"/>
              <w:marBottom w:val="0"/>
              <w:divBdr>
                <w:top w:val="none" w:sz="0" w:space="0" w:color="auto"/>
                <w:left w:val="none" w:sz="0" w:space="0" w:color="auto"/>
                <w:bottom w:val="none" w:sz="0" w:space="0" w:color="auto"/>
                <w:right w:val="none" w:sz="0" w:space="0" w:color="auto"/>
              </w:divBdr>
            </w:div>
          </w:divsChild>
        </w:div>
        <w:div w:id="870608054">
          <w:marLeft w:val="0"/>
          <w:marRight w:val="0"/>
          <w:marTop w:val="0"/>
          <w:marBottom w:val="0"/>
          <w:divBdr>
            <w:top w:val="none" w:sz="0" w:space="0" w:color="auto"/>
            <w:left w:val="none" w:sz="0" w:space="0" w:color="auto"/>
            <w:bottom w:val="none" w:sz="0" w:space="0" w:color="auto"/>
            <w:right w:val="none" w:sz="0" w:space="0" w:color="auto"/>
          </w:divBdr>
          <w:divsChild>
            <w:div w:id="341200846">
              <w:marLeft w:val="0"/>
              <w:marRight w:val="0"/>
              <w:marTop w:val="0"/>
              <w:marBottom w:val="0"/>
              <w:divBdr>
                <w:top w:val="none" w:sz="0" w:space="0" w:color="auto"/>
                <w:left w:val="none" w:sz="0" w:space="0" w:color="auto"/>
                <w:bottom w:val="none" w:sz="0" w:space="0" w:color="auto"/>
                <w:right w:val="none" w:sz="0" w:space="0" w:color="auto"/>
              </w:divBdr>
            </w:div>
          </w:divsChild>
        </w:div>
        <w:div w:id="1480803089">
          <w:marLeft w:val="0"/>
          <w:marRight w:val="0"/>
          <w:marTop w:val="0"/>
          <w:marBottom w:val="0"/>
          <w:divBdr>
            <w:top w:val="none" w:sz="0" w:space="0" w:color="auto"/>
            <w:left w:val="none" w:sz="0" w:space="0" w:color="auto"/>
            <w:bottom w:val="none" w:sz="0" w:space="0" w:color="auto"/>
            <w:right w:val="none" w:sz="0" w:space="0" w:color="auto"/>
          </w:divBdr>
          <w:divsChild>
            <w:div w:id="1033841572">
              <w:marLeft w:val="0"/>
              <w:marRight w:val="0"/>
              <w:marTop w:val="0"/>
              <w:marBottom w:val="0"/>
              <w:divBdr>
                <w:top w:val="none" w:sz="0" w:space="0" w:color="auto"/>
                <w:left w:val="none" w:sz="0" w:space="0" w:color="auto"/>
                <w:bottom w:val="none" w:sz="0" w:space="0" w:color="auto"/>
                <w:right w:val="none" w:sz="0" w:space="0" w:color="auto"/>
              </w:divBdr>
            </w:div>
          </w:divsChild>
        </w:div>
        <w:div w:id="1921134572">
          <w:marLeft w:val="0"/>
          <w:marRight w:val="0"/>
          <w:marTop w:val="0"/>
          <w:marBottom w:val="0"/>
          <w:divBdr>
            <w:top w:val="none" w:sz="0" w:space="0" w:color="auto"/>
            <w:left w:val="none" w:sz="0" w:space="0" w:color="auto"/>
            <w:bottom w:val="none" w:sz="0" w:space="0" w:color="auto"/>
            <w:right w:val="none" w:sz="0" w:space="0" w:color="auto"/>
          </w:divBdr>
          <w:divsChild>
            <w:div w:id="217055362">
              <w:marLeft w:val="0"/>
              <w:marRight w:val="0"/>
              <w:marTop w:val="0"/>
              <w:marBottom w:val="0"/>
              <w:divBdr>
                <w:top w:val="none" w:sz="0" w:space="0" w:color="auto"/>
                <w:left w:val="none" w:sz="0" w:space="0" w:color="auto"/>
                <w:bottom w:val="none" w:sz="0" w:space="0" w:color="auto"/>
                <w:right w:val="none" w:sz="0" w:space="0" w:color="auto"/>
              </w:divBdr>
            </w:div>
          </w:divsChild>
        </w:div>
        <w:div w:id="1278372341">
          <w:marLeft w:val="0"/>
          <w:marRight w:val="0"/>
          <w:marTop w:val="0"/>
          <w:marBottom w:val="0"/>
          <w:divBdr>
            <w:top w:val="none" w:sz="0" w:space="0" w:color="auto"/>
            <w:left w:val="none" w:sz="0" w:space="0" w:color="auto"/>
            <w:bottom w:val="none" w:sz="0" w:space="0" w:color="auto"/>
            <w:right w:val="none" w:sz="0" w:space="0" w:color="auto"/>
          </w:divBdr>
          <w:divsChild>
            <w:div w:id="2044866875">
              <w:marLeft w:val="0"/>
              <w:marRight w:val="0"/>
              <w:marTop w:val="0"/>
              <w:marBottom w:val="0"/>
              <w:divBdr>
                <w:top w:val="none" w:sz="0" w:space="0" w:color="auto"/>
                <w:left w:val="none" w:sz="0" w:space="0" w:color="auto"/>
                <w:bottom w:val="none" w:sz="0" w:space="0" w:color="auto"/>
                <w:right w:val="none" w:sz="0" w:space="0" w:color="auto"/>
              </w:divBdr>
            </w:div>
          </w:divsChild>
        </w:div>
        <w:div w:id="1695571899">
          <w:marLeft w:val="0"/>
          <w:marRight w:val="0"/>
          <w:marTop w:val="0"/>
          <w:marBottom w:val="0"/>
          <w:divBdr>
            <w:top w:val="none" w:sz="0" w:space="0" w:color="auto"/>
            <w:left w:val="none" w:sz="0" w:space="0" w:color="auto"/>
            <w:bottom w:val="none" w:sz="0" w:space="0" w:color="auto"/>
            <w:right w:val="none" w:sz="0" w:space="0" w:color="auto"/>
          </w:divBdr>
          <w:divsChild>
            <w:div w:id="1901593202">
              <w:marLeft w:val="0"/>
              <w:marRight w:val="0"/>
              <w:marTop w:val="0"/>
              <w:marBottom w:val="0"/>
              <w:divBdr>
                <w:top w:val="none" w:sz="0" w:space="0" w:color="auto"/>
                <w:left w:val="none" w:sz="0" w:space="0" w:color="auto"/>
                <w:bottom w:val="none" w:sz="0" w:space="0" w:color="auto"/>
                <w:right w:val="none" w:sz="0" w:space="0" w:color="auto"/>
              </w:divBdr>
            </w:div>
          </w:divsChild>
        </w:div>
        <w:div w:id="1212500997">
          <w:marLeft w:val="0"/>
          <w:marRight w:val="0"/>
          <w:marTop w:val="0"/>
          <w:marBottom w:val="0"/>
          <w:divBdr>
            <w:top w:val="none" w:sz="0" w:space="0" w:color="auto"/>
            <w:left w:val="none" w:sz="0" w:space="0" w:color="auto"/>
            <w:bottom w:val="none" w:sz="0" w:space="0" w:color="auto"/>
            <w:right w:val="none" w:sz="0" w:space="0" w:color="auto"/>
          </w:divBdr>
          <w:divsChild>
            <w:div w:id="668561891">
              <w:marLeft w:val="0"/>
              <w:marRight w:val="0"/>
              <w:marTop w:val="0"/>
              <w:marBottom w:val="0"/>
              <w:divBdr>
                <w:top w:val="none" w:sz="0" w:space="0" w:color="auto"/>
                <w:left w:val="none" w:sz="0" w:space="0" w:color="auto"/>
                <w:bottom w:val="none" w:sz="0" w:space="0" w:color="auto"/>
                <w:right w:val="none" w:sz="0" w:space="0" w:color="auto"/>
              </w:divBdr>
            </w:div>
          </w:divsChild>
        </w:div>
        <w:div w:id="1120153007">
          <w:marLeft w:val="0"/>
          <w:marRight w:val="0"/>
          <w:marTop w:val="0"/>
          <w:marBottom w:val="0"/>
          <w:divBdr>
            <w:top w:val="none" w:sz="0" w:space="0" w:color="auto"/>
            <w:left w:val="none" w:sz="0" w:space="0" w:color="auto"/>
            <w:bottom w:val="none" w:sz="0" w:space="0" w:color="auto"/>
            <w:right w:val="none" w:sz="0" w:space="0" w:color="auto"/>
          </w:divBdr>
          <w:divsChild>
            <w:div w:id="1863349601">
              <w:marLeft w:val="0"/>
              <w:marRight w:val="0"/>
              <w:marTop w:val="0"/>
              <w:marBottom w:val="0"/>
              <w:divBdr>
                <w:top w:val="none" w:sz="0" w:space="0" w:color="auto"/>
                <w:left w:val="none" w:sz="0" w:space="0" w:color="auto"/>
                <w:bottom w:val="none" w:sz="0" w:space="0" w:color="auto"/>
                <w:right w:val="none" w:sz="0" w:space="0" w:color="auto"/>
              </w:divBdr>
            </w:div>
          </w:divsChild>
        </w:div>
        <w:div w:id="2117022300">
          <w:marLeft w:val="0"/>
          <w:marRight w:val="0"/>
          <w:marTop w:val="0"/>
          <w:marBottom w:val="0"/>
          <w:divBdr>
            <w:top w:val="none" w:sz="0" w:space="0" w:color="auto"/>
            <w:left w:val="none" w:sz="0" w:space="0" w:color="auto"/>
            <w:bottom w:val="none" w:sz="0" w:space="0" w:color="auto"/>
            <w:right w:val="none" w:sz="0" w:space="0" w:color="auto"/>
          </w:divBdr>
          <w:divsChild>
            <w:div w:id="391386987">
              <w:marLeft w:val="0"/>
              <w:marRight w:val="0"/>
              <w:marTop w:val="0"/>
              <w:marBottom w:val="0"/>
              <w:divBdr>
                <w:top w:val="none" w:sz="0" w:space="0" w:color="auto"/>
                <w:left w:val="none" w:sz="0" w:space="0" w:color="auto"/>
                <w:bottom w:val="none" w:sz="0" w:space="0" w:color="auto"/>
                <w:right w:val="none" w:sz="0" w:space="0" w:color="auto"/>
              </w:divBdr>
            </w:div>
          </w:divsChild>
        </w:div>
        <w:div w:id="1077283066">
          <w:marLeft w:val="0"/>
          <w:marRight w:val="0"/>
          <w:marTop w:val="0"/>
          <w:marBottom w:val="0"/>
          <w:divBdr>
            <w:top w:val="none" w:sz="0" w:space="0" w:color="auto"/>
            <w:left w:val="none" w:sz="0" w:space="0" w:color="auto"/>
            <w:bottom w:val="none" w:sz="0" w:space="0" w:color="auto"/>
            <w:right w:val="none" w:sz="0" w:space="0" w:color="auto"/>
          </w:divBdr>
          <w:divsChild>
            <w:div w:id="430124827">
              <w:marLeft w:val="0"/>
              <w:marRight w:val="0"/>
              <w:marTop w:val="0"/>
              <w:marBottom w:val="0"/>
              <w:divBdr>
                <w:top w:val="none" w:sz="0" w:space="0" w:color="auto"/>
                <w:left w:val="none" w:sz="0" w:space="0" w:color="auto"/>
                <w:bottom w:val="none" w:sz="0" w:space="0" w:color="auto"/>
                <w:right w:val="none" w:sz="0" w:space="0" w:color="auto"/>
              </w:divBdr>
            </w:div>
          </w:divsChild>
        </w:div>
        <w:div w:id="143620636">
          <w:marLeft w:val="0"/>
          <w:marRight w:val="0"/>
          <w:marTop w:val="0"/>
          <w:marBottom w:val="0"/>
          <w:divBdr>
            <w:top w:val="none" w:sz="0" w:space="0" w:color="auto"/>
            <w:left w:val="none" w:sz="0" w:space="0" w:color="auto"/>
            <w:bottom w:val="none" w:sz="0" w:space="0" w:color="auto"/>
            <w:right w:val="none" w:sz="0" w:space="0" w:color="auto"/>
          </w:divBdr>
          <w:divsChild>
            <w:div w:id="1491679640">
              <w:marLeft w:val="0"/>
              <w:marRight w:val="0"/>
              <w:marTop w:val="0"/>
              <w:marBottom w:val="0"/>
              <w:divBdr>
                <w:top w:val="none" w:sz="0" w:space="0" w:color="auto"/>
                <w:left w:val="none" w:sz="0" w:space="0" w:color="auto"/>
                <w:bottom w:val="none" w:sz="0" w:space="0" w:color="auto"/>
                <w:right w:val="none" w:sz="0" w:space="0" w:color="auto"/>
              </w:divBdr>
            </w:div>
          </w:divsChild>
        </w:div>
        <w:div w:id="1816028914">
          <w:marLeft w:val="0"/>
          <w:marRight w:val="0"/>
          <w:marTop w:val="0"/>
          <w:marBottom w:val="0"/>
          <w:divBdr>
            <w:top w:val="none" w:sz="0" w:space="0" w:color="auto"/>
            <w:left w:val="none" w:sz="0" w:space="0" w:color="auto"/>
            <w:bottom w:val="none" w:sz="0" w:space="0" w:color="auto"/>
            <w:right w:val="none" w:sz="0" w:space="0" w:color="auto"/>
          </w:divBdr>
          <w:divsChild>
            <w:div w:id="1039478330">
              <w:marLeft w:val="0"/>
              <w:marRight w:val="0"/>
              <w:marTop w:val="0"/>
              <w:marBottom w:val="0"/>
              <w:divBdr>
                <w:top w:val="none" w:sz="0" w:space="0" w:color="auto"/>
                <w:left w:val="none" w:sz="0" w:space="0" w:color="auto"/>
                <w:bottom w:val="none" w:sz="0" w:space="0" w:color="auto"/>
                <w:right w:val="none" w:sz="0" w:space="0" w:color="auto"/>
              </w:divBdr>
            </w:div>
          </w:divsChild>
        </w:div>
        <w:div w:id="1973052000">
          <w:marLeft w:val="0"/>
          <w:marRight w:val="0"/>
          <w:marTop w:val="0"/>
          <w:marBottom w:val="0"/>
          <w:divBdr>
            <w:top w:val="none" w:sz="0" w:space="0" w:color="auto"/>
            <w:left w:val="none" w:sz="0" w:space="0" w:color="auto"/>
            <w:bottom w:val="none" w:sz="0" w:space="0" w:color="auto"/>
            <w:right w:val="none" w:sz="0" w:space="0" w:color="auto"/>
          </w:divBdr>
          <w:divsChild>
            <w:div w:id="1935212624">
              <w:marLeft w:val="0"/>
              <w:marRight w:val="0"/>
              <w:marTop w:val="0"/>
              <w:marBottom w:val="0"/>
              <w:divBdr>
                <w:top w:val="none" w:sz="0" w:space="0" w:color="auto"/>
                <w:left w:val="none" w:sz="0" w:space="0" w:color="auto"/>
                <w:bottom w:val="none" w:sz="0" w:space="0" w:color="auto"/>
                <w:right w:val="none" w:sz="0" w:space="0" w:color="auto"/>
              </w:divBdr>
            </w:div>
          </w:divsChild>
        </w:div>
        <w:div w:id="1398943417">
          <w:marLeft w:val="0"/>
          <w:marRight w:val="0"/>
          <w:marTop w:val="0"/>
          <w:marBottom w:val="0"/>
          <w:divBdr>
            <w:top w:val="none" w:sz="0" w:space="0" w:color="auto"/>
            <w:left w:val="none" w:sz="0" w:space="0" w:color="auto"/>
            <w:bottom w:val="none" w:sz="0" w:space="0" w:color="auto"/>
            <w:right w:val="none" w:sz="0" w:space="0" w:color="auto"/>
          </w:divBdr>
          <w:divsChild>
            <w:div w:id="411005558">
              <w:marLeft w:val="0"/>
              <w:marRight w:val="0"/>
              <w:marTop w:val="0"/>
              <w:marBottom w:val="0"/>
              <w:divBdr>
                <w:top w:val="none" w:sz="0" w:space="0" w:color="auto"/>
                <w:left w:val="none" w:sz="0" w:space="0" w:color="auto"/>
                <w:bottom w:val="none" w:sz="0" w:space="0" w:color="auto"/>
                <w:right w:val="none" w:sz="0" w:space="0" w:color="auto"/>
              </w:divBdr>
            </w:div>
          </w:divsChild>
        </w:div>
        <w:div w:id="594477309">
          <w:marLeft w:val="0"/>
          <w:marRight w:val="0"/>
          <w:marTop w:val="0"/>
          <w:marBottom w:val="0"/>
          <w:divBdr>
            <w:top w:val="none" w:sz="0" w:space="0" w:color="auto"/>
            <w:left w:val="none" w:sz="0" w:space="0" w:color="auto"/>
            <w:bottom w:val="none" w:sz="0" w:space="0" w:color="auto"/>
            <w:right w:val="none" w:sz="0" w:space="0" w:color="auto"/>
          </w:divBdr>
          <w:divsChild>
            <w:div w:id="154885084">
              <w:marLeft w:val="0"/>
              <w:marRight w:val="0"/>
              <w:marTop w:val="0"/>
              <w:marBottom w:val="0"/>
              <w:divBdr>
                <w:top w:val="none" w:sz="0" w:space="0" w:color="auto"/>
                <w:left w:val="none" w:sz="0" w:space="0" w:color="auto"/>
                <w:bottom w:val="none" w:sz="0" w:space="0" w:color="auto"/>
                <w:right w:val="none" w:sz="0" w:space="0" w:color="auto"/>
              </w:divBdr>
            </w:div>
          </w:divsChild>
        </w:div>
        <w:div w:id="1069116687">
          <w:marLeft w:val="0"/>
          <w:marRight w:val="0"/>
          <w:marTop w:val="0"/>
          <w:marBottom w:val="0"/>
          <w:divBdr>
            <w:top w:val="none" w:sz="0" w:space="0" w:color="auto"/>
            <w:left w:val="none" w:sz="0" w:space="0" w:color="auto"/>
            <w:bottom w:val="none" w:sz="0" w:space="0" w:color="auto"/>
            <w:right w:val="none" w:sz="0" w:space="0" w:color="auto"/>
          </w:divBdr>
          <w:divsChild>
            <w:div w:id="1843352897">
              <w:marLeft w:val="0"/>
              <w:marRight w:val="0"/>
              <w:marTop w:val="0"/>
              <w:marBottom w:val="0"/>
              <w:divBdr>
                <w:top w:val="none" w:sz="0" w:space="0" w:color="auto"/>
                <w:left w:val="none" w:sz="0" w:space="0" w:color="auto"/>
                <w:bottom w:val="none" w:sz="0" w:space="0" w:color="auto"/>
                <w:right w:val="none" w:sz="0" w:space="0" w:color="auto"/>
              </w:divBdr>
            </w:div>
          </w:divsChild>
        </w:div>
        <w:div w:id="1088424799">
          <w:marLeft w:val="0"/>
          <w:marRight w:val="0"/>
          <w:marTop w:val="0"/>
          <w:marBottom w:val="0"/>
          <w:divBdr>
            <w:top w:val="none" w:sz="0" w:space="0" w:color="auto"/>
            <w:left w:val="none" w:sz="0" w:space="0" w:color="auto"/>
            <w:bottom w:val="none" w:sz="0" w:space="0" w:color="auto"/>
            <w:right w:val="none" w:sz="0" w:space="0" w:color="auto"/>
          </w:divBdr>
          <w:divsChild>
            <w:div w:id="2049378933">
              <w:marLeft w:val="0"/>
              <w:marRight w:val="0"/>
              <w:marTop w:val="0"/>
              <w:marBottom w:val="0"/>
              <w:divBdr>
                <w:top w:val="none" w:sz="0" w:space="0" w:color="auto"/>
                <w:left w:val="none" w:sz="0" w:space="0" w:color="auto"/>
                <w:bottom w:val="none" w:sz="0" w:space="0" w:color="auto"/>
                <w:right w:val="none" w:sz="0" w:space="0" w:color="auto"/>
              </w:divBdr>
            </w:div>
          </w:divsChild>
        </w:div>
        <w:div w:id="723874558">
          <w:marLeft w:val="0"/>
          <w:marRight w:val="0"/>
          <w:marTop w:val="0"/>
          <w:marBottom w:val="0"/>
          <w:divBdr>
            <w:top w:val="none" w:sz="0" w:space="0" w:color="auto"/>
            <w:left w:val="none" w:sz="0" w:space="0" w:color="auto"/>
            <w:bottom w:val="none" w:sz="0" w:space="0" w:color="auto"/>
            <w:right w:val="none" w:sz="0" w:space="0" w:color="auto"/>
          </w:divBdr>
          <w:divsChild>
            <w:div w:id="1267541843">
              <w:marLeft w:val="0"/>
              <w:marRight w:val="0"/>
              <w:marTop w:val="0"/>
              <w:marBottom w:val="0"/>
              <w:divBdr>
                <w:top w:val="none" w:sz="0" w:space="0" w:color="auto"/>
                <w:left w:val="none" w:sz="0" w:space="0" w:color="auto"/>
                <w:bottom w:val="none" w:sz="0" w:space="0" w:color="auto"/>
                <w:right w:val="none" w:sz="0" w:space="0" w:color="auto"/>
              </w:divBdr>
            </w:div>
          </w:divsChild>
        </w:div>
        <w:div w:id="2018728739">
          <w:marLeft w:val="0"/>
          <w:marRight w:val="0"/>
          <w:marTop w:val="0"/>
          <w:marBottom w:val="0"/>
          <w:divBdr>
            <w:top w:val="none" w:sz="0" w:space="0" w:color="auto"/>
            <w:left w:val="none" w:sz="0" w:space="0" w:color="auto"/>
            <w:bottom w:val="none" w:sz="0" w:space="0" w:color="auto"/>
            <w:right w:val="none" w:sz="0" w:space="0" w:color="auto"/>
          </w:divBdr>
          <w:divsChild>
            <w:div w:id="427583462">
              <w:marLeft w:val="0"/>
              <w:marRight w:val="0"/>
              <w:marTop w:val="0"/>
              <w:marBottom w:val="0"/>
              <w:divBdr>
                <w:top w:val="none" w:sz="0" w:space="0" w:color="auto"/>
                <w:left w:val="none" w:sz="0" w:space="0" w:color="auto"/>
                <w:bottom w:val="none" w:sz="0" w:space="0" w:color="auto"/>
                <w:right w:val="none" w:sz="0" w:space="0" w:color="auto"/>
              </w:divBdr>
            </w:div>
          </w:divsChild>
        </w:div>
        <w:div w:id="442647982">
          <w:marLeft w:val="0"/>
          <w:marRight w:val="0"/>
          <w:marTop w:val="0"/>
          <w:marBottom w:val="0"/>
          <w:divBdr>
            <w:top w:val="none" w:sz="0" w:space="0" w:color="auto"/>
            <w:left w:val="none" w:sz="0" w:space="0" w:color="auto"/>
            <w:bottom w:val="none" w:sz="0" w:space="0" w:color="auto"/>
            <w:right w:val="none" w:sz="0" w:space="0" w:color="auto"/>
          </w:divBdr>
          <w:divsChild>
            <w:div w:id="1607696227">
              <w:marLeft w:val="0"/>
              <w:marRight w:val="0"/>
              <w:marTop w:val="0"/>
              <w:marBottom w:val="0"/>
              <w:divBdr>
                <w:top w:val="none" w:sz="0" w:space="0" w:color="auto"/>
                <w:left w:val="none" w:sz="0" w:space="0" w:color="auto"/>
                <w:bottom w:val="none" w:sz="0" w:space="0" w:color="auto"/>
                <w:right w:val="none" w:sz="0" w:space="0" w:color="auto"/>
              </w:divBdr>
            </w:div>
          </w:divsChild>
        </w:div>
        <w:div w:id="2047439516">
          <w:marLeft w:val="0"/>
          <w:marRight w:val="0"/>
          <w:marTop w:val="0"/>
          <w:marBottom w:val="0"/>
          <w:divBdr>
            <w:top w:val="none" w:sz="0" w:space="0" w:color="auto"/>
            <w:left w:val="none" w:sz="0" w:space="0" w:color="auto"/>
            <w:bottom w:val="none" w:sz="0" w:space="0" w:color="auto"/>
            <w:right w:val="none" w:sz="0" w:space="0" w:color="auto"/>
          </w:divBdr>
          <w:divsChild>
            <w:div w:id="1276641310">
              <w:marLeft w:val="0"/>
              <w:marRight w:val="0"/>
              <w:marTop w:val="0"/>
              <w:marBottom w:val="0"/>
              <w:divBdr>
                <w:top w:val="none" w:sz="0" w:space="0" w:color="auto"/>
                <w:left w:val="none" w:sz="0" w:space="0" w:color="auto"/>
                <w:bottom w:val="none" w:sz="0" w:space="0" w:color="auto"/>
                <w:right w:val="none" w:sz="0" w:space="0" w:color="auto"/>
              </w:divBdr>
            </w:div>
          </w:divsChild>
        </w:div>
        <w:div w:id="1606577153">
          <w:marLeft w:val="0"/>
          <w:marRight w:val="0"/>
          <w:marTop w:val="0"/>
          <w:marBottom w:val="0"/>
          <w:divBdr>
            <w:top w:val="none" w:sz="0" w:space="0" w:color="auto"/>
            <w:left w:val="none" w:sz="0" w:space="0" w:color="auto"/>
            <w:bottom w:val="none" w:sz="0" w:space="0" w:color="auto"/>
            <w:right w:val="none" w:sz="0" w:space="0" w:color="auto"/>
          </w:divBdr>
          <w:divsChild>
            <w:div w:id="1949192494">
              <w:marLeft w:val="0"/>
              <w:marRight w:val="0"/>
              <w:marTop w:val="0"/>
              <w:marBottom w:val="0"/>
              <w:divBdr>
                <w:top w:val="none" w:sz="0" w:space="0" w:color="auto"/>
                <w:left w:val="none" w:sz="0" w:space="0" w:color="auto"/>
                <w:bottom w:val="none" w:sz="0" w:space="0" w:color="auto"/>
                <w:right w:val="none" w:sz="0" w:space="0" w:color="auto"/>
              </w:divBdr>
            </w:div>
          </w:divsChild>
        </w:div>
        <w:div w:id="1441755531">
          <w:marLeft w:val="0"/>
          <w:marRight w:val="0"/>
          <w:marTop w:val="0"/>
          <w:marBottom w:val="0"/>
          <w:divBdr>
            <w:top w:val="none" w:sz="0" w:space="0" w:color="auto"/>
            <w:left w:val="none" w:sz="0" w:space="0" w:color="auto"/>
            <w:bottom w:val="none" w:sz="0" w:space="0" w:color="auto"/>
            <w:right w:val="none" w:sz="0" w:space="0" w:color="auto"/>
          </w:divBdr>
          <w:divsChild>
            <w:div w:id="455566479">
              <w:marLeft w:val="0"/>
              <w:marRight w:val="0"/>
              <w:marTop w:val="0"/>
              <w:marBottom w:val="0"/>
              <w:divBdr>
                <w:top w:val="none" w:sz="0" w:space="0" w:color="auto"/>
                <w:left w:val="none" w:sz="0" w:space="0" w:color="auto"/>
                <w:bottom w:val="none" w:sz="0" w:space="0" w:color="auto"/>
                <w:right w:val="none" w:sz="0" w:space="0" w:color="auto"/>
              </w:divBdr>
            </w:div>
          </w:divsChild>
        </w:div>
        <w:div w:id="1091510578">
          <w:marLeft w:val="0"/>
          <w:marRight w:val="0"/>
          <w:marTop w:val="0"/>
          <w:marBottom w:val="0"/>
          <w:divBdr>
            <w:top w:val="none" w:sz="0" w:space="0" w:color="auto"/>
            <w:left w:val="none" w:sz="0" w:space="0" w:color="auto"/>
            <w:bottom w:val="none" w:sz="0" w:space="0" w:color="auto"/>
            <w:right w:val="none" w:sz="0" w:space="0" w:color="auto"/>
          </w:divBdr>
          <w:divsChild>
            <w:div w:id="47383430">
              <w:marLeft w:val="0"/>
              <w:marRight w:val="0"/>
              <w:marTop w:val="0"/>
              <w:marBottom w:val="0"/>
              <w:divBdr>
                <w:top w:val="none" w:sz="0" w:space="0" w:color="auto"/>
                <w:left w:val="none" w:sz="0" w:space="0" w:color="auto"/>
                <w:bottom w:val="none" w:sz="0" w:space="0" w:color="auto"/>
                <w:right w:val="none" w:sz="0" w:space="0" w:color="auto"/>
              </w:divBdr>
            </w:div>
          </w:divsChild>
        </w:div>
        <w:div w:id="956791898">
          <w:marLeft w:val="0"/>
          <w:marRight w:val="0"/>
          <w:marTop w:val="0"/>
          <w:marBottom w:val="0"/>
          <w:divBdr>
            <w:top w:val="none" w:sz="0" w:space="0" w:color="auto"/>
            <w:left w:val="none" w:sz="0" w:space="0" w:color="auto"/>
            <w:bottom w:val="none" w:sz="0" w:space="0" w:color="auto"/>
            <w:right w:val="none" w:sz="0" w:space="0" w:color="auto"/>
          </w:divBdr>
          <w:divsChild>
            <w:div w:id="435100475">
              <w:marLeft w:val="0"/>
              <w:marRight w:val="0"/>
              <w:marTop w:val="0"/>
              <w:marBottom w:val="0"/>
              <w:divBdr>
                <w:top w:val="none" w:sz="0" w:space="0" w:color="auto"/>
                <w:left w:val="none" w:sz="0" w:space="0" w:color="auto"/>
                <w:bottom w:val="none" w:sz="0" w:space="0" w:color="auto"/>
                <w:right w:val="none" w:sz="0" w:space="0" w:color="auto"/>
              </w:divBdr>
            </w:div>
          </w:divsChild>
        </w:div>
        <w:div w:id="2061048293">
          <w:marLeft w:val="0"/>
          <w:marRight w:val="0"/>
          <w:marTop w:val="0"/>
          <w:marBottom w:val="0"/>
          <w:divBdr>
            <w:top w:val="none" w:sz="0" w:space="0" w:color="auto"/>
            <w:left w:val="none" w:sz="0" w:space="0" w:color="auto"/>
            <w:bottom w:val="none" w:sz="0" w:space="0" w:color="auto"/>
            <w:right w:val="none" w:sz="0" w:space="0" w:color="auto"/>
          </w:divBdr>
          <w:divsChild>
            <w:div w:id="737362465">
              <w:marLeft w:val="0"/>
              <w:marRight w:val="0"/>
              <w:marTop w:val="0"/>
              <w:marBottom w:val="0"/>
              <w:divBdr>
                <w:top w:val="none" w:sz="0" w:space="0" w:color="auto"/>
                <w:left w:val="none" w:sz="0" w:space="0" w:color="auto"/>
                <w:bottom w:val="none" w:sz="0" w:space="0" w:color="auto"/>
                <w:right w:val="none" w:sz="0" w:space="0" w:color="auto"/>
              </w:divBdr>
            </w:div>
          </w:divsChild>
        </w:div>
        <w:div w:id="1866212853">
          <w:marLeft w:val="0"/>
          <w:marRight w:val="0"/>
          <w:marTop w:val="0"/>
          <w:marBottom w:val="0"/>
          <w:divBdr>
            <w:top w:val="none" w:sz="0" w:space="0" w:color="auto"/>
            <w:left w:val="none" w:sz="0" w:space="0" w:color="auto"/>
            <w:bottom w:val="none" w:sz="0" w:space="0" w:color="auto"/>
            <w:right w:val="none" w:sz="0" w:space="0" w:color="auto"/>
          </w:divBdr>
          <w:divsChild>
            <w:div w:id="2019624156">
              <w:marLeft w:val="0"/>
              <w:marRight w:val="0"/>
              <w:marTop w:val="0"/>
              <w:marBottom w:val="0"/>
              <w:divBdr>
                <w:top w:val="none" w:sz="0" w:space="0" w:color="auto"/>
                <w:left w:val="none" w:sz="0" w:space="0" w:color="auto"/>
                <w:bottom w:val="none" w:sz="0" w:space="0" w:color="auto"/>
                <w:right w:val="none" w:sz="0" w:space="0" w:color="auto"/>
              </w:divBdr>
            </w:div>
          </w:divsChild>
        </w:div>
        <w:div w:id="1282882253">
          <w:marLeft w:val="0"/>
          <w:marRight w:val="0"/>
          <w:marTop w:val="0"/>
          <w:marBottom w:val="0"/>
          <w:divBdr>
            <w:top w:val="none" w:sz="0" w:space="0" w:color="auto"/>
            <w:left w:val="none" w:sz="0" w:space="0" w:color="auto"/>
            <w:bottom w:val="none" w:sz="0" w:space="0" w:color="auto"/>
            <w:right w:val="none" w:sz="0" w:space="0" w:color="auto"/>
          </w:divBdr>
          <w:divsChild>
            <w:div w:id="720831467">
              <w:marLeft w:val="0"/>
              <w:marRight w:val="0"/>
              <w:marTop w:val="0"/>
              <w:marBottom w:val="0"/>
              <w:divBdr>
                <w:top w:val="none" w:sz="0" w:space="0" w:color="auto"/>
                <w:left w:val="none" w:sz="0" w:space="0" w:color="auto"/>
                <w:bottom w:val="none" w:sz="0" w:space="0" w:color="auto"/>
                <w:right w:val="none" w:sz="0" w:space="0" w:color="auto"/>
              </w:divBdr>
            </w:div>
          </w:divsChild>
        </w:div>
        <w:div w:id="2058969434">
          <w:marLeft w:val="0"/>
          <w:marRight w:val="0"/>
          <w:marTop w:val="0"/>
          <w:marBottom w:val="0"/>
          <w:divBdr>
            <w:top w:val="none" w:sz="0" w:space="0" w:color="auto"/>
            <w:left w:val="none" w:sz="0" w:space="0" w:color="auto"/>
            <w:bottom w:val="none" w:sz="0" w:space="0" w:color="auto"/>
            <w:right w:val="none" w:sz="0" w:space="0" w:color="auto"/>
          </w:divBdr>
          <w:divsChild>
            <w:div w:id="1750343498">
              <w:marLeft w:val="0"/>
              <w:marRight w:val="0"/>
              <w:marTop w:val="0"/>
              <w:marBottom w:val="0"/>
              <w:divBdr>
                <w:top w:val="none" w:sz="0" w:space="0" w:color="auto"/>
                <w:left w:val="none" w:sz="0" w:space="0" w:color="auto"/>
                <w:bottom w:val="none" w:sz="0" w:space="0" w:color="auto"/>
                <w:right w:val="none" w:sz="0" w:space="0" w:color="auto"/>
              </w:divBdr>
            </w:div>
          </w:divsChild>
        </w:div>
        <w:div w:id="1069889993">
          <w:marLeft w:val="0"/>
          <w:marRight w:val="0"/>
          <w:marTop w:val="0"/>
          <w:marBottom w:val="0"/>
          <w:divBdr>
            <w:top w:val="none" w:sz="0" w:space="0" w:color="auto"/>
            <w:left w:val="none" w:sz="0" w:space="0" w:color="auto"/>
            <w:bottom w:val="none" w:sz="0" w:space="0" w:color="auto"/>
            <w:right w:val="none" w:sz="0" w:space="0" w:color="auto"/>
          </w:divBdr>
          <w:divsChild>
            <w:div w:id="1601373673">
              <w:marLeft w:val="0"/>
              <w:marRight w:val="0"/>
              <w:marTop w:val="0"/>
              <w:marBottom w:val="0"/>
              <w:divBdr>
                <w:top w:val="none" w:sz="0" w:space="0" w:color="auto"/>
                <w:left w:val="none" w:sz="0" w:space="0" w:color="auto"/>
                <w:bottom w:val="none" w:sz="0" w:space="0" w:color="auto"/>
                <w:right w:val="none" w:sz="0" w:space="0" w:color="auto"/>
              </w:divBdr>
            </w:div>
          </w:divsChild>
        </w:div>
        <w:div w:id="1777477269">
          <w:marLeft w:val="0"/>
          <w:marRight w:val="0"/>
          <w:marTop w:val="0"/>
          <w:marBottom w:val="0"/>
          <w:divBdr>
            <w:top w:val="none" w:sz="0" w:space="0" w:color="auto"/>
            <w:left w:val="none" w:sz="0" w:space="0" w:color="auto"/>
            <w:bottom w:val="none" w:sz="0" w:space="0" w:color="auto"/>
            <w:right w:val="none" w:sz="0" w:space="0" w:color="auto"/>
          </w:divBdr>
          <w:divsChild>
            <w:div w:id="1729761454">
              <w:marLeft w:val="0"/>
              <w:marRight w:val="0"/>
              <w:marTop w:val="0"/>
              <w:marBottom w:val="0"/>
              <w:divBdr>
                <w:top w:val="none" w:sz="0" w:space="0" w:color="auto"/>
                <w:left w:val="none" w:sz="0" w:space="0" w:color="auto"/>
                <w:bottom w:val="none" w:sz="0" w:space="0" w:color="auto"/>
                <w:right w:val="none" w:sz="0" w:space="0" w:color="auto"/>
              </w:divBdr>
            </w:div>
          </w:divsChild>
        </w:div>
        <w:div w:id="1800563687">
          <w:marLeft w:val="0"/>
          <w:marRight w:val="0"/>
          <w:marTop w:val="0"/>
          <w:marBottom w:val="0"/>
          <w:divBdr>
            <w:top w:val="none" w:sz="0" w:space="0" w:color="auto"/>
            <w:left w:val="none" w:sz="0" w:space="0" w:color="auto"/>
            <w:bottom w:val="none" w:sz="0" w:space="0" w:color="auto"/>
            <w:right w:val="none" w:sz="0" w:space="0" w:color="auto"/>
          </w:divBdr>
          <w:divsChild>
            <w:div w:id="1159618336">
              <w:marLeft w:val="0"/>
              <w:marRight w:val="0"/>
              <w:marTop w:val="0"/>
              <w:marBottom w:val="0"/>
              <w:divBdr>
                <w:top w:val="none" w:sz="0" w:space="0" w:color="auto"/>
                <w:left w:val="none" w:sz="0" w:space="0" w:color="auto"/>
                <w:bottom w:val="none" w:sz="0" w:space="0" w:color="auto"/>
                <w:right w:val="none" w:sz="0" w:space="0" w:color="auto"/>
              </w:divBdr>
            </w:div>
          </w:divsChild>
        </w:div>
        <w:div w:id="906958065">
          <w:marLeft w:val="0"/>
          <w:marRight w:val="0"/>
          <w:marTop w:val="0"/>
          <w:marBottom w:val="0"/>
          <w:divBdr>
            <w:top w:val="none" w:sz="0" w:space="0" w:color="auto"/>
            <w:left w:val="none" w:sz="0" w:space="0" w:color="auto"/>
            <w:bottom w:val="none" w:sz="0" w:space="0" w:color="auto"/>
            <w:right w:val="none" w:sz="0" w:space="0" w:color="auto"/>
          </w:divBdr>
          <w:divsChild>
            <w:div w:id="348333140">
              <w:marLeft w:val="0"/>
              <w:marRight w:val="0"/>
              <w:marTop w:val="0"/>
              <w:marBottom w:val="0"/>
              <w:divBdr>
                <w:top w:val="none" w:sz="0" w:space="0" w:color="auto"/>
                <w:left w:val="none" w:sz="0" w:space="0" w:color="auto"/>
                <w:bottom w:val="none" w:sz="0" w:space="0" w:color="auto"/>
                <w:right w:val="none" w:sz="0" w:space="0" w:color="auto"/>
              </w:divBdr>
            </w:div>
          </w:divsChild>
        </w:div>
        <w:div w:id="752122772">
          <w:marLeft w:val="0"/>
          <w:marRight w:val="0"/>
          <w:marTop w:val="0"/>
          <w:marBottom w:val="0"/>
          <w:divBdr>
            <w:top w:val="none" w:sz="0" w:space="0" w:color="auto"/>
            <w:left w:val="none" w:sz="0" w:space="0" w:color="auto"/>
            <w:bottom w:val="none" w:sz="0" w:space="0" w:color="auto"/>
            <w:right w:val="none" w:sz="0" w:space="0" w:color="auto"/>
          </w:divBdr>
          <w:divsChild>
            <w:div w:id="45758732">
              <w:marLeft w:val="0"/>
              <w:marRight w:val="0"/>
              <w:marTop w:val="0"/>
              <w:marBottom w:val="0"/>
              <w:divBdr>
                <w:top w:val="none" w:sz="0" w:space="0" w:color="auto"/>
                <w:left w:val="none" w:sz="0" w:space="0" w:color="auto"/>
                <w:bottom w:val="none" w:sz="0" w:space="0" w:color="auto"/>
                <w:right w:val="none" w:sz="0" w:space="0" w:color="auto"/>
              </w:divBdr>
            </w:div>
          </w:divsChild>
        </w:div>
        <w:div w:id="1316907651">
          <w:marLeft w:val="0"/>
          <w:marRight w:val="0"/>
          <w:marTop w:val="0"/>
          <w:marBottom w:val="0"/>
          <w:divBdr>
            <w:top w:val="none" w:sz="0" w:space="0" w:color="auto"/>
            <w:left w:val="none" w:sz="0" w:space="0" w:color="auto"/>
            <w:bottom w:val="none" w:sz="0" w:space="0" w:color="auto"/>
            <w:right w:val="none" w:sz="0" w:space="0" w:color="auto"/>
          </w:divBdr>
          <w:divsChild>
            <w:div w:id="2043363491">
              <w:marLeft w:val="0"/>
              <w:marRight w:val="0"/>
              <w:marTop w:val="0"/>
              <w:marBottom w:val="0"/>
              <w:divBdr>
                <w:top w:val="none" w:sz="0" w:space="0" w:color="auto"/>
                <w:left w:val="none" w:sz="0" w:space="0" w:color="auto"/>
                <w:bottom w:val="none" w:sz="0" w:space="0" w:color="auto"/>
                <w:right w:val="none" w:sz="0" w:space="0" w:color="auto"/>
              </w:divBdr>
            </w:div>
          </w:divsChild>
        </w:div>
        <w:div w:id="227805271">
          <w:marLeft w:val="0"/>
          <w:marRight w:val="0"/>
          <w:marTop w:val="0"/>
          <w:marBottom w:val="0"/>
          <w:divBdr>
            <w:top w:val="none" w:sz="0" w:space="0" w:color="auto"/>
            <w:left w:val="none" w:sz="0" w:space="0" w:color="auto"/>
            <w:bottom w:val="none" w:sz="0" w:space="0" w:color="auto"/>
            <w:right w:val="none" w:sz="0" w:space="0" w:color="auto"/>
          </w:divBdr>
          <w:divsChild>
            <w:div w:id="1250774746">
              <w:marLeft w:val="0"/>
              <w:marRight w:val="0"/>
              <w:marTop w:val="0"/>
              <w:marBottom w:val="0"/>
              <w:divBdr>
                <w:top w:val="none" w:sz="0" w:space="0" w:color="auto"/>
                <w:left w:val="none" w:sz="0" w:space="0" w:color="auto"/>
                <w:bottom w:val="none" w:sz="0" w:space="0" w:color="auto"/>
                <w:right w:val="none" w:sz="0" w:space="0" w:color="auto"/>
              </w:divBdr>
            </w:div>
          </w:divsChild>
        </w:div>
        <w:div w:id="773207216">
          <w:marLeft w:val="0"/>
          <w:marRight w:val="0"/>
          <w:marTop w:val="0"/>
          <w:marBottom w:val="0"/>
          <w:divBdr>
            <w:top w:val="none" w:sz="0" w:space="0" w:color="auto"/>
            <w:left w:val="none" w:sz="0" w:space="0" w:color="auto"/>
            <w:bottom w:val="none" w:sz="0" w:space="0" w:color="auto"/>
            <w:right w:val="none" w:sz="0" w:space="0" w:color="auto"/>
          </w:divBdr>
          <w:divsChild>
            <w:div w:id="168447409">
              <w:marLeft w:val="0"/>
              <w:marRight w:val="0"/>
              <w:marTop w:val="0"/>
              <w:marBottom w:val="0"/>
              <w:divBdr>
                <w:top w:val="none" w:sz="0" w:space="0" w:color="auto"/>
                <w:left w:val="none" w:sz="0" w:space="0" w:color="auto"/>
                <w:bottom w:val="none" w:sz="0" w:space="0" w:color="auto"/>
                <w:right w:val="none" w:sz="0" w:space="0" w:color="auto"/>
              </w:divBdr>
            </w:div>
          </w:divsChild>
        </w:div>
        <w:div w:id="42024973">
          <w:marLeft w:val="0"/>
          <w:marRight w:val="0"/>
          <w:marTop w:val="0"/>
          <w:marBottom w:val="0"/>
          <w:divBdr>
            <w:top w:val="none" w:sz="0" w:space="0" w:color="auto"/>
            <w:left w:val="none" w:sz="0" w:space="0" w:color="auto"/>
            <w:bottom w:val="none" w:sz="0" w:space="0" w:color="auto"/>
            <w:right w:val="none" w:sz="0" w:space="0" w:color="auto"/>
          </w:divBdr>
          <w:divsChild>
            <w:div w:id="1478258516">
              <w:marLeft w:val="0"/>
              <w:marRight w:val="0"/>
              <w:marTop w:val="0"/>
              <w:marBottom w:val="0"/>
              <w:divBdr>
                <w:top w:val="none" w:sz="0" w:space="0" w:color="auto"/>
                <w:left w:val="none" w:sz="0" w:space="0" w:color="auto"/>
                <w:bottom w:val="none" w:sz="0" w:space="0" w:color="auto"/>
                <w:right w:val="none" w:sz="0" w:space="0" w:color="auto"/>
              </w:divBdr>
            </w:div>
          </w:divsChild>
        </w:div>
        <w:div w:id="1739522484">
          <w:marLeft w:val="0"/>
          <w:marRight w:val="0"/>
          <w:marTop w:val="0"/>
          <w:marBottom w:val="0"/>
          <w:divBdr>
            <w:top w:val="none" w:sz="0" w:space="0" w:color="auto"/>
            <w:left w:val="none" w:sz="0" w:space="0" w:color="auto"/>
            <w:bottom w:val="none" w:sz="0" w:space="0" w:color="auto"/>
            <w:right w:val="none" w:sz="0" w:space="0" w:color="auto"/>
          </w:divBdr>
          <w:divsChild>
            <w:div w:id="1589658998">
              <w:marLeft w:val="0"/>
              <w:marRight w:val="0"/>
              <w:marTop w:val="0"/>
              <w:marBottom w:val="0"/>
              <w:divBdr>
                <w:top w:val="none" w:sz="0" w:space="0" w:color="auto"/>
                <w:left w:val="none" w:sz="0" w:space="0" w:color="auto"/>
                <w:bottom w:val="none" w:sz="0" w:space="0" w:color="auto"/>
                <w:right w:val="none" w:sz="0" w:space="0" w:color="auto"/>
              </w:divBdr>
            </w:div>
          </w:divsChild>
        </w:div>
        <w:div w:id="709306980">
          <w:marLeft w:val="0"/>
          <w:marRight w:val="0"/>
          <w:marTop w:val="0"/>
          <w:marBottom w:val="0"/>
          <w:divBdr>
            <w:top w:val="none" w:sz="0" w:space="0" w:color="auto"/>
            <w:left w:val="none" w:sz="0" w:space="0" w:color="auto"/>
            <w:bottom w:val="none" w:sz="0" w:space="0" w:color="auto"/>
            <w:right w:val="none" w:sz="0" w:space="0" w:color="auto"/>
          </w:divBdr>
          <w:divsChild>
            <w:div w:id="1637567594">
              <w:marLeft w:val="0"/>
              <w:marRight w:val="0"/>
              <w:marTop w:val="0"/>
              <w:marBottom w:val="0"/>
              <w:divBdr>
                <w:top w:val="none" w:sz="0" w:space="0" w:color="auto"/>
                <w:left w:val="none" w:sz="0" w:space="0" w:color="auto"/>
                <w:bottom w:val="none" w:sz="0" w:space="0" w:color="auto"/>
                <w:right w:val="none" w:sz="0" w:space="0" w:color="auto"/>
              </w:divBdr>
            </w:div>
          </w:divsChild>
        </w:div>
        <w:div w:id="33117020">
          <w:marLeft w:val="0"/>
          <w:marRight w:val="0"/>
          <w:marTop w:val="0"/>
          <w:marBottom w:val="0"/>
          <w:divBdr>
            <w:top w:val="none" w:sz="0" w:space="0" w:color="auto"/>
            <w:left w:val="none" w:sz="0" w:space="0" w:color="auto"/>
            <w:bottom w:val="none" w:sz="0" w:space="0" w:color="auto"/>
            <w:right w:val="none" w:sz="0" w:space="0" w:color="auto"/>
          </w:divBdr>
          <w:divsChild>
            <w:div w:id="1569419692">
              <w:marLeft w:val="0"/>
              <w:marRight w:val="0"/>
              <w:marTop w:val="0"/>
              <w:marBottom w:val="0"/>
              <w:divBdr>
                <w:top w:val="none" w:sz="0" w:space="0" w:color="auto"/>
                <w:left w:val="none" w:sz="0" w:space="0" w:color="auto"/>
                <w:bottom w:val="none" w:sz="0" w:space="0" w:color="auto"/>
                <w:right w:val="none" w:sz="0" w:space="0" w:color="auto"/>
              </w:divBdr>
            </w:div>
          </w:divsChild>
        </w:div>
        <w:div w:id="406537244">
          <w:marLeft w:val="0"/>
          <w:marRight w:val="0"/>
          <w:marTop w:val="0"/>
          <w:marBottom w:val="0"/>
          <w:divBdr>
            <w:top w:val="none" w:sz="0" w:space="0" w:color="auto"/>
            <w:left w:val="none" w:sz="0" w:space="0" w:color="auto"/>
            <w:bottom w:val="none" w:sz="0" w:space="0" w:color="auto"/>
            <w:right w:val="none" w:sz="0" w:space="0" w:color="auto"/>
          </w:divBdr>
          <w:divsChild>
            <w:div w:id="2145269077">
              <w:marLeft w:val="0"/>
              <w:marRight w:val="0"/>
              <w:marTop w:val="0"/>
              <w:marBottom w:val="0"/>
              <w:divBdr>
                <w:top w:val="none" w:sz="0" w:space="0" w:color="auto"/>
                <w:left w:val="none" w:sz="0" w:space="0" w:color="auto"/>
                <w:bottom w:val="none" w:sz="0" w:space="0" w:color="auto"/>
                <w:right w:val="none" w:sz="0" w:space="0" w:color="auto"/>
              </w:divBdr>
            </w:div>
          </w:divsChild>
        </w:div>
        <w:div w:id="459961951">
          <w:marLeft w:val="0"/>
          <w:marRight w:val="0"/>
          <w:marTop w:val="0"/>
          <w:marBottom w:val="0"/>
          <w:divBdr>
            <w:top w:val="none" w:sz="0" w:space="0" w:color="auto"/>
            <w:left w:val="none" w:sz="0" w:space="0" w:color="auto"/>
            <w:bottom w:val="none" w:sz="0" w:space="0" w:color="auto"/>
            <w:right w:val="none" w:sz="0" w:space="0" w:color="auto"/>
          </w:divBdr>
          <w:divsChild>
            <w:div w:id="2112044194">
              <w:marLeft w:val="0"/>
              <w:marRight w:val="0"/>
              <w:marTop w:val="0"/>
              <w:marBottom w:val="0"/>
              <w:divBdr>
                <w:top w:val="none" w:sz="0" w:space="0" w:color="auto"/>
                <w:left w:val="none" w:sz="0" w:space="0" w:color="auto"/>
                <w:bottom w:val="none" w:sz="0" w:space="0" w:color="auto"/>
                <w:right w:val="none" w:sz="0" w:space="0" w:color="auto"/>
              </w:divBdr>
            </w:div>
          </w:divsChild>
        </w:div>
        <w:div w:id="2100901549">
          <w:marLeft w:val="0"/>
          <w:marRight w:val="0"/>
          <w:marTop w:val="0"/>
          <w:marBottom w:val="0"/>
          <w:divBdr>
            <w:top w:val="none" w:sz="0" w:space="0" w:color="auto"/>
            <w:left w:val="none" w:sz="0" w:space="0" w:color="auto"/>
            <w:bottom w:val="none" w:sz="0" w:space="0" w:color="auto"/>
            <w:right w:val="none" w:sz="0" w:space="0" w:color="auto"/>
          </w:divBdr>
          <w:divsChild>
            <w:div w:id="1456866598">
              <w:marLeft w:val="0"/>
              <w:marRight w:val="0"/>
              <w:marTop w:val="0"/>
              <w:marBottom w:val="0"/>
              <w:divBdr>
                <w:top w:val="none" w:sz="0" w:space="0" w:color="auto"/>
                <w:left w:val="none" w:sz="0" w:space="0" w:color="auto"/>
                <w:bottom w:val="none" w:sz="0" w:space="0" w:color="auto"/>
                <w:right w:val="none" w:sz="0" w:space="0" w:color="auto"/>
              </w:divBdr>
            </w:div>
          </w:divsChild>
        </w:div>
        <w:div w:id="665015641">
          <w:marLeft w:val="0"/>
          <w:marRight w:val="0"/>
          <w:marTop w:val="0"/>
          <w:marBottom w:val="0"/>
          <w:divBdr>
            <w:top w:val="none" w:sz="0" w:space="0" w:color="auto"/>
            <w:left w:val="none" w:sz="0" w:space="0" w:color="auto"/>
            <w:bottom w:val="none" w:sz="0" w:space="0" w:color="auto"/>
            <w:right w:val="none" w:sz="0" w:space="0" w:color="auto"/>
          </w:divBdr>
          <w:divsChild>
            <w:div w:id="414976332">
              <w:marLeft w:val="0"/>
              <w:marRight w:val="0"/>
              <w:marTop w:val="0"/>
              <w:marBottom w:val="0"/>
              <w:divBdr>
                <w:top w:val="none" w:sz="0" w:space="0" w:color="auto"/>
                <w:left w:val="none" w:sz="0" w:space="0" w:color="auto"/>
                <w:bottom w:val="none" w:sz="0" w:space="0" w:color="auto"/>
                <w:right w:val="none" w:sz="0" w:space="0" w:color="auto"/>
              </w:divBdr>
            </w:div>
          </w:divsChild>
        </w:div>
        <w:div w:id="1608074798">
          <w:marLeft w:val="0"/>
          <w:marRight w:val="0"/>
          <w:marTop w:val="0"/>
          <w:marBottom w:val="0"/>
          <w:divBdr>
            <w:top w:val="none" w:sz="0" w:space="0" w:color="auto"/>
            <w:left w:val="none" w:sz="0" w:space="0" w:color="auto"/>
            <w:bottom w:val="none" w:sz="0" w:space="0" w:color="auto"/>
            <w:right w:val="none" w:sz="0" w:space="0" w:color="auto"/>
          </w:divBdr>
          <w:divsChild>
            <w:div w:id="1781024288">
              <w:marLeft w:val="0"/>
              <w:marRight w:val="0"/>
              <w:marTop w:val="0"/>
              <w:marBottom w:val="0"/>
              <w:divBdr>
                <w:top w:val="none" w:sz="0" w:space="0" w:color="auto"/>
                <w:left w:val="none" w:sz="0" w:space="0" w:color="auto"/>
                <w:bottom w:val="none" w:sz="0" w:space="0" w:color="auto"/>
                <w:right w:val="none" w:sz="0" w:space="0" w:color="auto"/>
              </w:divBdr>
            </w:div>
          </w:divsChild>
        </w:div>
        <w:div w:id="1131290218">
          <w:marLeft w:val="0"/>
          <w:marRight w:val="0"/>
          <w:marTop w:val="0"/>
          <w:marBottom w:val="0"/>
          <w:divBdr>
            <w:top w:val="none" w:sz="0" w:space="0" w:color="auto"/>
            <w:left w:val="none" w:sz="0" w:space="0" w:color="auto"/>
            <w:bottom w:val="none" w:sz="0" w:space="0" w:color="auto"/>
            <w:right w:val="none" w:sz="0" w:space="0" w:color="auto"/>
          </w:divBdr>
          <w:divsChild>
            <w:div w:id="2117015665">
              <w:marLeft w:val="0"/>
              <w:marRight w:val="0"/>
              <w:marTop w:val="0"/>
              <w:marBottom w:val="0"/>
              <w:divBdr>
                <w:top w:val="none" w:sz="0" w:space="0" w:color="auto"/>
                <w:left w:val="none" w:sz="0" w:space="0" w:color="auto"/>
                <w:bottom w:val="none" w:sz="0" w:space="0" w:color="auto"/>
                <w:right w:val="none" w:sz="0" w:space="0" w:color="auto"/>
              </w:divBdr>
            </w:div>
          </w:divsChild>
        </w:div>
        <w:div w:id="365253698">
          <w:marLeft w:val="0"/>
          <w:marRight w:val="0"/>
          <w:marTop w:val="0"/>
          <w:marBottom w:val="0"/>
          <w:divBdr>
            <w:top w:val="none" w:sz="0" w:space="0" w:color="auto"/>
            <w:left w:val="none" w:sz="0" w:space="0" w:color="auto"/>
            <w:bottom w:val="none" w:sz="0" w:space="0" w:color="auto"/>
            <w:right w:val="none" w:sz="0" w:space="0" w:color="auto"/>
          </w:divBdr>
          <w:divsChild>
            <w:div w:id="1410808983">
              <w:marLeft w:val="0"/>
              <w:marRight w:val="0"/>
              <w:marTop w:val="0"/>
              <w:marBottom w:val="0"/>
              <w:divBdr>
                <w:top w:val="none" w:sz="0" w:space="0" w:color="auto"/>
                <w:left w:val="none" w:sz="0" w:space="0" w:color="auto"/>
                <w:bottom w:val="none" w:sz="0" w:space="0" w:color="auto"/>
                <w:right w:val="none" w:sz="0" w:space="0" w:color="auto"/>
              </w:divBdr>
            </w:div>
          </w:divsChild>
        </w:div>
        <w:div w:id="217715583">
          <w:marLeft w:val="0"/>
          <w:marRight w:val="0"/>
          <w:marTop w:val="0"/>
          <w:marBottom w:val="0"/>
          <w:divBdr>
            <w:top w:val="none" w:sz="0" w:space="0" w:color="auto"/>
            <w:left w:val="none" w:sz="0" w:space="0" w:color="auto"/>
            <w:bottom w:val="none" w:sz="0" w:space="0" w:color="auto"/>
            <w:right w:val="none" w:sz="0" w:space="0" w:color="auto"/>
          </w:divBdr>
          <w:divsChild>
            <w:div w:id="2015960093">
              <w:marLeft w:val="0"/>
              <w:marRight w:val="0"/>
              <w:marTop w:val="0"/>
              <w:marBottom w:val="0"/>
              <w:divBdr>
                <w:top w:val="none" w:sz="0" w:space="0" w:color="auto"/>
                <w:left w:val="none" w:sz="0" w:space="0" w:color="auto"/>
                <w:bottom w:val="none" w:sz="0" w:space="0" w:color="auto"/>
                <w:right w:val="none" w:sz="0" w:space="0" w:color="auto"/>
              </w:divBdr>
            </w:div>
          </w:divsChild>
        </w:div>
        <w:div w:id="1568615728">
          <w:marLeft w:val="0"/>
          <w:marRight w:val="0"/>
          <w:marTop w:val="0"/>
          <w:marBottom w:val="0"/>
          <w:divBdr>
            <w:top w:val="none" w:sz="0" w:space="0" w:color="auto"/>
            <w:left w:val="none" w:sz="0" w:space="0" w:color="auto"/>
            <w:bottom w:val="none" w:sz="0" w:space="0" w:color="auto"/>
            <w:right w:val="none" w:sz="0" w:space="0" w:color="auto"/>
          </w:divBdr>
          <w:divsChild>
            <w:div w:id="259916440">
              <w:marLeft w:val="0"/>
              <w:marRight w:val="0"/>
              <w:marTop w:val="0"/>
              <w:marBottom w:val="0"/>
              <w:divBdr>
                <w:top w:val="none" w:sz="0" w:space="0" w:color="auto"/>
                <w:left w:val="none" w:sz="0" w:space="0" w:color="auto"/>
                <w:bottom w:val="none" w:sz="0" w:space="0" w:color="auto"/>
                <w:right w:val="none" w:sz="0" w:space="0" w:color="auto"/>
              </w:divBdr>
              <w:divsChild>
                <w:div w:id="1947271715">
                  <w:marLeft w:val="0"/>
                  <w:marRight w:val="0"/>
                  <w:marTop w:val="0"/>
                  <w:marBottom w:val="0"/>
                  <w:divBdr>
                    <w:top w:val="none" w:sz="0" w:space="0" w:color="auto"/>
                    <w:left w:val="none" w:sz="0" w:space="0" w:color="auto"/>
                    <w:bottom w:val="none" w:sz="0" w:space="0" w:color="auto"/>
                    <w:right w:val="none" w:sz="0" w:space="0" w:color="auto"/>
                  </w:divBdr>
                </w:div>
              </w:divsChild>
            </w:div>
            <w:div w:id="1863207909">
              <w:marLeft w:val="0"/>
              <w:marRight w:val="0"/>
              <w:marTop w:val="0"/>
              <w:marBottom w:val="0"/>
              <w:divBdr>
                <w:top w:val="none" w:sz="0" w:space="0" w:color="auto"/>
                <w:left w:val="none" w:sz="0" w:space="0" w:color="auto"/>
                <w:bottom w:val="none" w:sz="0" w:space="0" w:color="auto"/>
                <w:right w:val="none" w:sz="0" w:space="0" w:color="auto"/>
              </w:divBdr>
              <w:divsChild>
                <w:div w:id="157230833">
                  <w:marLeft w:val="0"/>
                  <w:marRight w:val="0"/>
                  <w:marTop w:val="0"/>
                  <w:marBottom w:val="0"/>
                  <w:divBdr>
                    <w:top w:val="none" w:sz="0" w:space="0" w:color="auto"/>
                    <w:left w:val="none" w:sz="0" w:space="0" w:color="auto"/>
                    <w:bottom w:val="none" w:sz="0" w:space="0" w:color="auto"/>
                    <w:right w:val="none" w:sz="0" w:space="0" w:color="auto"/>
                  </w:divBdr>
                </w:div>
              </w:divsChild>
            </w:div>
            <w:div w:id="769858201">
              <w:marLeft w:val="0"/>
              <w:marRight w:val="0"/>
              <w:marTop w:val="0"/>
              <w:marBottom w:val="0"/>
              <w:divBdr>
                <w:top w:val="none" w:sz="0" w:space="0" w:color="auto"/>
                <w:left w:val="none" w:sz="0" w:space="0" w:color="auto"/>
                <w:bottom w:val="none" w:sz="0" w:space="0" w:color="auto"/>
                <w:right w:val="none" w:sz="0" w:space="0" w:color="auto"/>
              </w:divBdr>
              <w:divsChild>
                <w:div w:id="538710512">
                  <w:marLeft w:val="0"/>
                  <w:marRight w:val="0"/>
                  <w:marTop w:val="0"/>
                  <w:marBottom w:val="0"/>
                  <w:divBdr>
                    <w:top w:val="none" w:sz="0" w:space="0" w:color="auto"/>
                    <w:left w:val="none" w:sz="0" w:space="0" w:color="auto"/>
                    <w:bottom w:val="none" w:sz="0" w:space="0" w:color="auto"/>
                    <w:right w:val="none" w:sz="0" w:space="0" w:color="auto"/>
                  </w:divBdr>
                </w:div>
              </w:divsChild>
            </w:div>
            <w:div w:id="1194884025">
              <w:marLeft w:val="0"/>
              <w:marRight w:val="0"/>
              <w:marTop w:val="0"/>
              <w:marBottom w:val="0"/>
              <w:divBdr>
                <w:top w:val="none" w:sz="0" w:space="0" w:color="auto"/>
                <w:left w:val="none" w:sz="0" w:space="0" w:color="auto"/>
                <w:bottom w:val="none" w:sz="0" w:space="0" w:color="auto"/>
                <w:right w:val="none" w:sz="0" w:space="0" w:color="auto"/>
              </w:divBdr>
              <w:divsChild>
                <w:div w:id="39062400">
                  <w:marLeft w:val="0"/>
                  <w:marRight w:val="0"/>
                  <w:marTop w:val="0"/>
                  <w:marBottom w:val="0"/>
                  <w:divBdr>
                    <w:top w:val="none" w:sz="0" w:space="0" w:color="auto"/>
                    <w:left w:val="none" w:sz="0" w:space="0" w:color="auto"/>
                    <w:bottom w:val="none" w:sz="0" w:space="0" w:color="auto"/>
                    <w:right w:val="none" w:sz="0" w:space="0" w:color="auto"/>
                  </w:divBdr>
                </w:div>
              </w:divsChild>
            </w:div>
            <w:div w:id="1288003933">
              <w:marLeft w:val="0"/>
              <w:marRight w:val="0"/>
              <w:marTop w:val="0"/>
              <w:marBottom w:val="0"/>
              <w:divBdr>
                <w:top w:val="none" w:sz="0" w:space="0" w:color="auto"/>
                <w:left w:val="none" w:sz="0" w:space="0" w:color="auto"/>
                <w:bottom w:val="none" w:sz="0" w:space="0" w:color="auto"/>
                <w:right w:val="none" w:sz="0" w:space="0" w:color="auto"/>
              </w:divBdr>
              <w:divsChild>
                <w:div w:id="568004678">
                  <w:marLeft w:val="0"/>
                  <w:marRight w:val="0"/>
                  <w:marTop w:val="0"/>
                  <w:marBottom w:val="0"/>
                  <w:divBdr>
                    <w:top w:val="none" w:sz="0" w:space="0" w:color="auto"/>
                    <w:left w:val="none" w:sz="0" w:space="0" w:color="auto"/>
                    <w:bottom w:val="none" w:sz="0" w:space="0" w:color="auto"/>
                    <w:right w:val="none" w:sz="0" w:space="0" w:color="auto"/>
                  </w:divBdr>
                </w:div>
              </w:divsChild>
            </w:div>
            <w:div w:id="7215728">
              <w:marLeft w:val="0"/>
              <w:marRight w:val="0"/>
              <w:marTop w:val="0"/>
              <w:marBottom w:val="0"/>
              <w:divBdr>
                <w:top w:val="none" w:sz="0" w:space="0" w:color="auto"/>
                <w:left w:val="none" w:sz="0" w:space="0" w:color="auto"/>
                <w:bottom w:val="none" w:sz="0" w:space="0" w:color="auto"/>
                <w:right w:val="none" w:sz="0" w:space="0" w:color="auto"/>
              </w:divBdr>
              <w:divsChild>
                <w:div w:id="1073509024">
                  <w:marLeft w:val="0"/>
                  <w:marRight w:val="0"/>
                  <w:marTop w:val="0"/>
                  <w:marBottom w:val="0"/>
                  <w:divBdr>
                    <w:top w:val="none" w:sz="0" w:space="0" w:color="auto"/>
                    <w:left w:val="none" w:sz="0" w:space="0" w:color="auto"/>
                    <w:bottom w:val="none" w:sz="0" w:space="0" w:color="auto"/>
                    <w:right w:val="none" w:sz="0" w:space="0" w:color="auto"/>
                  </w:divBdr>
                </w:div>
              </w:divsChild>
            </w:div>
            <w:div w:id="595291201">
              <w:marLeft w:val="0"/>
              <w:marRight w:val="0"/>
              <w:marTop w:val="0"/>
              <w:marBottom w:val="0"/>
              <w:divBdr>
                <w:top w:val="none" w:sz="0" w:space="0" w:color="auto"/>
                <w:left w:val="none" w:sz="0" w:space="0" w:color="auto"/>
                <w:bottom w:val="none" w:sz="0" w:space="0" w:color="auto"/>
                <w:right w:val="none" w:sz="0" w:space="0" w:color="auto"/>
              </w:divBdr>
              <w:divsChild>
                <w:div w:id="1142306367">
                  <w:marLeft w:val="0"/>
                  <w:marRight w:val="0"/>
                  <w:marTop w:val="0"/>
                  <w:marBottom w:val="0"/>
                  <w:divBdr>
                    <w:top w:val="none" w:sz="0" w:space="0" w:color="auto"/>
                    <w:left w:val="none" w:sz="0" w:space="0" w:color="auto"/>
                    <w:bottom w:val="none" w:sz="0" w:space="0" w:color="auto"/>
                    <w:right w:val="none" w:sz="0" w:space="0" w:color="auto"/>
                  </w:divBdr>
                </w:div>
              </w:divsChild>
            </w:div>
            <w:div w:id="1988901476">
              <w:marLeft w:val="0"/>
              <w:marRight w:val="0"/>
              <w:marTop w:val="0"/>
              <w:marBottom w:val="0"/>
              <w:divBdr>
                <w:top w:val="none" w:sz="0" w:space="0" w:color="auto"/>
                <w:left w:val="none" w:sz="0" w:space="0" w:color="auto"/>
                <w:bottom w:val="none" w:sz="0" w:space="0" w:color="auto"/>
                <w:right w:val="none" w:sz="0" w:space="0" w:color="auto"/>
              </w:divBdr>
              <w:divsChild>
                <w:div w:id="732855738">
                  <w:marLeft w:val="0"/>
                  <w:marRight w:val="0"/>
                  <w:marTop w:val="0"/>
                  <w:marBottom w:val="0"/>
                  <w:divBdr>
                    <w:top w:val="none" w:sz="0" w:space="0" w:color="auto"/>
                    <w:left w:val="none" w:sz="0" w:space="0" w:color="auto"/>
                    <w:bottom w:val="none" w:sz="0" w:space="0" w:color="auto"/>
                    <w:right w:val="none" w:sz="0" w:space="0" w:color="auto"/>
                  </w:divBdr>
                </w:div>
              </w:divsChild>
            </w:div>
            <w:div w:id="2006858818">
              <w:marLeft w:val="0"/>
              <w:marRight w:val="0"/>
              <w:marTop w:val="0"/>
              <w:marBottom w:val="0"/>
              <w:divBdr>
                <w:top w:val="none" w:sz="0" w:space="0" w:color="auto"/>
                <w:left w:val="none" w:sz="0" w:space="0" w:color="auto"/>
                <w:bottom w:val="none" w:sz="0" w:space="0" w:color="auto"/>
                <w:right w:val="none" w:sz="0" w:space="0" w:color="auto"/>
              </w:divBdr>
              <w:divsChild>
                <w:div w:id="771516520">
                  <w:marLeft w:val="0"/>
                  <w:marRight w:val="0"/>
                  <w:marTop w:val="0"/>
                  <w:marBottom w:val="0"/>
                  <w:divBdr>
                    <w:top w:val="none" w:sz="0" w:space="0" w:color="auto"/>
                    <w:left w:val="none" w:sz="0" w:space="0" w:color="auto"/>
                    <w:bottom w:val="none" w:sz="0" w:space="0" w:color="auto"/>
                    <w:right w:val="none" w:sz="0" w:space="0" w:color="auto"/>
                  </w:divBdr>
                </w:div>
              </w:divsChild>
            </w:div>
            <w:div w:id="1296912481">
              <w:marLeft w:val="0"/>
              <w:marRight w:val="0"/>
              <w:marTop w:val="0"/>
              <w:marBottom w:val="0"/>
              <w:divBdr>
                <w:top w:val="none" w:sz="0" w:space="0" w:color="auto"/>
                <w:left w:val="none" w:sz="0" w:space="0" w:color="auto"/>
                <w:bottom w:val="none" w:sz="0" w:space="0" w:color="auto"/>
                <w:right w:val="none" w:sz="0" w:space="0" w:color="auto"/>
              </w:divBdr>
              <w:divsChild>
                <w:div w:id="1317611031">
                  <w:marLeft w:val="0"/>
                  <w:marRight w:val="0"/>
                  <w:marTop w:val="0"/>
                  <w:marBottom w:val="0"/>
                  <w:divBdr>
                    <w:top w:val="none" w:sz="0" w:space="0" w:color="auto"/>
                    <w:left w:val="none" w:sz="0" w:space="0" w:color="auto"/>
                    <w:bottom w:val="none" w:sz="0" w:space="0" w:color="auto"/>
                    <w:right w:val="none" w:sz="0" w:space="0" w:color="auto"/>
                  </w:divBdr>
                </w:div>
              </w:divsChild>
            </w:div>
            <w:div w:id="1291010732">
              <w:marLeft w:val="0"/>
              <w:marRight w:val="0"/>
              <w:marTop w:val="0"/>
              <w:marBottom w:val="0"/>
              <w:divBdr>
                <w:top w:val="none" w:sz="0" w:space="0" w:color="auto"/>
                <w:left w:val="none" w:sz="0" w:space="0" w:color="auto"/>
                <w:bottom w:val="none" w:sz="0" w:space="0" w:color="auto"/>
                <w:right w:val="none" w:sz="0" w:space="0" w:color="auto"/>
              </w:divBdr>
              <w:divsChild>
                <w:div w:id="662586598">
                  <w:marLeft w:val="0"/>
                  <w:marRight w:val="0"/>
                  <w:marTop w:val="0"/>
                  <w:marBottom w:val="0"/>
                  <w:divBdr>
                    <w:top w:val="none" w:sz="0" w:space="0" w:color="auto"/>
                    <w:left w:val="none" w:sz="0" w:space="0" w:color="auto"/>
                    <w:bottom w:val="none" w:sz="0" w:space="0" w:color="auto"/>
                    <w:right w:val="none" w:sz="0" w:space="0" w:color="auto"/>
                  </w:divBdr>
                </w:div>
              </w:divsChild>
            </w:div>
            <w:div w:id="1376000539">
              <w:marLeft w:val="0"/>
              <w:marRight w:val="0"/>
              <w:marTop w:val="0"/>
              <w:marBottom w:val="0"/>
              <w:divBdr>
                <w:top w:val="none" w:sz="0" w:space="0" w:color="auto"/>
                <w:left w:val="none" w:sz="0" w:space="0" w:color="auto"/>
                <w:bottom w:val="none" w:sz="0" w:space="0" w:color="auto"/>
                <w:right w:val="none" w:sz="0" w:space="0" w:color="auto"/>
              </w:divBdr>
              <w:divsChild>
                <w:div w:id="17584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95577">
          <w:marLeft w:val="0"/>
          <w:marRight w:val="0"/>
          <w:marTop w:val="0"/>
          <w:marBottom w:val="0"/>
          <w:divBdr>
            <w:top w:val="none" w:sz="0" w:space="0" w:color="auto"/>
            <w:left w:val="none" w:sz="0" w:space="0" w:color="auto"/>
            <w:bottom w:val="none" w:sz="0" w:space="0" w:color="auto"/>
            <w:right w:val="none" w:sz="0" w:space="0" w:color="auto"/>
          </w:divBdr>
          <w:divsChild>
            <w:div w:id="320543081">
              <w:marLeft w:val="0"/>
              <w:marRight w:val="0"/>
              <w:marTop w:val="0"/>
              <w:marBottom w:val="0"/>
              <w:divBdr>
                <w:top w:val="none" w:sz="0" w:space="0" w:color="auto"/>
                <w:left w:val="none" w:sz="0" w:space="0" w:color="auto"/>
                <w:bottom w:val="none" w:sz="0" w:space="0" w:color="auto"/>
                <w:right w:val="none" w:sz="0" w:space="0" w:color="auto"/>
              </w:divBdr>
              <w:divsChild>
                <w:div w:id="738553627">
                  <w:marLeft w:val="0"/>
                  <w:marRight w:val="0"/>
                  <w:marTop w:val="0"/>
                  <w:marBottom w:val="0"/>
                  <w:divBdr>
                    <w:top w:val="none" w:sz="0" w:space="0" w:color="auto"/>
                    <w:left w:val="none" w:sz="0" w:space="0" w:color="auto"/>
                    <w:bottom w:val="none" w:sz="0" w:space="0" w:color="auto"/>
                    <w:right w:val="none" w:sz="0" w:space="0" w:color="auto"/>
                  </w:divBdr>
                </w:div>
              </w:divsChild>
            </w:div>
            <w:div w:id="1831559708">
              <w:marLeft w:val="0"/>
              <w:marRight w:val="0"/>
              <w:marTop w:val="0"/>
              <w:marBottom w:val="0"/>
              <w:divBdr>
                <w:top w:val="none" w:sz="0" w:space="0" w:color="auto"/>
                <w:left w:val="none" w:sz="0" w:space="0" w:color="auto"/>
                <w:bottom w:val="none" w:sz="0" w:space="0" w:color="auto"/>
                <w:right w:val="none" w:sz="0" w:space="0" w:color="auto"/>
              </w:divBdr>
              <w:divsChild>
                <w:div w:id="1645087137">
                  <w:marLeft w:val="0"/>
                  <w:marRight w:val="0"/>
                  <w:marTop w:val="0"/>
                  <w:marBottom w:val="0"/>
                  <w:divBdr>
                    <w:top w:val="none" w:sz="0" w:space="0" w:color="auto"/>
                    <w:left w:val="none" w:sz="0" w:space="0" w:color="auto"/>
                    <w:bottom w:val="none" w:sz="0" w:space="0" w:color="auto"/>
                    <w:right w:val="none" w:sz="0" w:space="0" w:color="auto"/>
                  </w:divBdr>
                </w:div>
              </w:divsChild>
            </w:div>
            <w:div w:id="258217137">
              <w:marLeft w:val="0"/>
              <w:marRight w:val="0"/>
              <w:marTop w:val="0"/>
              <w:marBottom w:val="0"/>
              <w:divBdr>
                <w:top w:val="none" w:sz="0" w:space="0" w:color="auto"/>
                <w:left w:val="none" w:sz="0" w:space="0" w:color="auto"/>
                <w:bottom w:val="none" w:sz="0" w:space="0" w:color="auto"/>
                <w:right w:val="none" w:sz="0" w:space="0" w:color="auto"/>
              </w:divBdr>
              <w:divsChild>
                <w:div w:id="53743694">
                  <w:marLeft w:val="0"/>
                  <w:marRight w:val="0"/>
                  <w:marTop w:val="0"/>
                  <w:marBottom w:val="0"/>
                  <w:divBdr>
                    <w:top w:val="none" w:sz="0" w:space="0" w:color="auto"/>
                    <w:left w:val="none" w:sz="0" w:space="0" w:color="auto"/>
                    <w:bottom w:val="none" w:sz="0" w:space="0" w:color="auto"/>
                    <w:right w:val="none" w:sz="0" w:space="0" w:color="auto"/>
                  </w:divBdr>
                </w:div>
              </w:divsChild>
            </w:div>
            <w:div w:id="2071346905">
              <w:marLeft w:val="0"/>
              <w:marRight w:val="0"/>
              <w:marTop w:val="0"/>
              <w:marBottom w:val="0"/>
              <w:divBdr>
                <w:top w:val="none" w:sz="0" w:space="0" w:color="auto"/>
                <w:left w:val="none" w:sz="0" w:space="0" w:color="auto"/>
                <w:bottom w:val="none" w:sz="0" w:space="0" w:color="auto"/>
                <w:right w:val="none" w:sz="0" w:space="0" w:color="auto"/>
              </w:divBdr>
              <w:divsChild>
                <w:div w:id="1552577477">
                  <w:marLeft w:val="0"/>
                  <w:marRight w:val="0"/>
                  <w:marTop w:val="0"/>
                  <w:marBottom w:val="0"/>
                  <w:divBdr>
                    <w:top w:val="none" w:sz="0" w:space="0" w:color="auto"/>
                    <w:left w:val="none" w:sz="0" w:space="0" w:color="auto"/>
                    <w:bottom w:val="none" w:sz="0" w:space="0" w:color="auto"/>
                    <w:right w:val="none" w:sz="0" w:space="0" w:color="auto"/>
                  </w:divBdr>
                </w:div>
              </w:divsChild>
            </w:div>
            <w:div w:id="280040785">
              <w:marLeft w:val="0"/>
              <w:marRight w:val="0"/>
              <w:marTop w:val="0"/>
              <w:marBottom w:val="0"/>
              <w:divBdr>
                <w:top w:val="none" w:sz="0" w:space="0" w:color="auto"/>
                <w:left w:val="none" w:sz="0" w:space="0" w:color="auto"/>
                <w:bottom w:val="none" w:sz="0" w:space="0" w:color="auto"/>
                <w:right w:val="none" w:sz="0" w:space="0" w:color="auto"/>
              </w:divBdr>
              <w:divsChild>
                <w:div w:id="658702747">
                  <w:marLeft w:val="0"/>
                  <w:marRight w:val="0"/>
                  <w:marTop w:val="0"/>
                  <w:marBottom w:val="0"/>
                  <w:divBdr>
                    <w:top w:val="none" w:sz="0" w:space="0" w:color="auto"/>
                    <w:left w:val="none" w:sz="0" w:space="0" w:color="auto"/>
                    <w:bottom w:val="none" w:sz="0" w:space="0" w:color="auto"/>
                    <w:right w:val="none" w:sz="0" w:space="0" w:color="auto"/>
                  </w:divBdr>
                </w:div>
              </w:divsChild>
            </w:div>
            <w:div w:id="66877920">
              <w:marLeft w:val="0"/>
              <w:marRight w:val="0"/>
              <w:marTop w:val="0"/>
              <w:marBottom w:val="0"/>
              <w:divBdr>
                <w:top w:val="none" w:sz="0" w:space="0" w:color="auto"/>
                <w:left w:val="none" w:sz="0" w:space="0" w:color="auto"/>
                <w:bottom w:val="none" w:sz="0" w:space="0" w:color="auto"/>
                <w:right w:val="none" w:sz="0" w:space="0" w:color="auto"/>
              </w:divBdr>
              <w:divsChild>
                <w:div w:id="1665089854">
                  <w:marLeft w:val="0"/>
                  <w:marRight w:val="0"/>
                  <w:marTop w:val="0"/>
                  <w:marBottom w:val="0"/>
                  <w:divBdr>
                    <w:top w:val="none" w:sz="0" w:space="0" w:color="auto"/>
                    <w:left w:val="none" w:sz="0" w:space="0" w:color="auto"/>
                    <w:bottom w:val="none" w:sz="0" w:space="0" w:color="auto"/>
                    <w:right w:val="none" w:sz="0" w:space="0" w:color="auto"/>
                  </w:divBdr>
                </w:div>
              </w:divsChild>
            </w:div>
            <w:div w:id="1531726629">
              <w:marLeft w:val="0"/>
              <w:marRight w:val="0"/>
              <w:marTop w:val="0"/>
              <w:marBottom w:val="0"/>
              <w:divBdr>
                <w:top w:val="none" w:sz="0" w:space="0" w:color="auto"/>
                <w:left w:val="none" w:sz="0" w:space="0" w:color="auto"/>
                <w:bottom w:val="none" w:sz="0" w:space="0" w:color="auto"/>
                <w:right w:val="none" w:sz="0" w:space="0" w:color="auto"/>
              </w:divBdr>
              <w:divsChild>
                <w:div w:id="535773368">
                  <w:marLeft w:val="0"/>
                  <w:marRight w:val="0"/>
                  <w:marTop w:val="0"/>
                  <w:marBottom w:val="0"/>
                  <w:divBdr>
                    <w:top w:val="none" w:sz="0" w:space="0" w:color="auto"/>
                    <w:left w:val="none" w:sz="0" w:space="0" w:color="auto"/>
                    <w:bottom w:val="none" w:sz="0" w:space="0" w:color="auto"/>
                    <w:right w:val="none" w:sz="0" w:space="0" w:color="auto"/>
                  </w:divBdr>
                </w:div>
              </w:divsChild>
            </w:div>
            <w:div w:id="1532263480">
              <w:marLeft w:val="0"/>
              <w:marRight w:val="0"/>
              <w:marTop w:val="0"/>
              <w:marBottom w:val="0"/>
              <w:divBdr>
                <w:top w:val="none" w:sz="0" w:space="0" w:color="auto"/>
                <w:left w:val="none" w:sz="0" w:space="0" w:color="auto"/>
                <w:bottom w:val="none" w:sz="0" w:space="0" w:color="auto"/>
                <w:right w:val="none" w:sz="0" w:space="0" w:color="auto"/>
              </w:divBdr>
              <w:divsChild>
                <w:div w:id="1982877377">
                  <w:marLeft w:val="0"/>
                  <w:marRight w:val="0"/>
                  <w:marTop w:val="0"/>
                  <w:marBottom w:val="0"/>
                  <w:divBdr>
                    <w:top w:val="none" w:sz="0" w:space="0" w:color="auto"/>
                    <w:left w:val="none" w:sz="0" w:space="0" w:color="auto"/>
                    <w:bottom w:val="none" w:sz="0" w:space="0" w:color="auto"/>
                    <w:right w:val="none" w:sz="0" w:space="0" w:color="auto"/>
                  </w:divBdr>
                </w:div>
              </w:divsChild>
            </w:div>
            <w:div w:id="252737796">
              <w:marLeft w:val="0"/>
              <w:marRight w:val="0"/>
              <w:marTop w:val="0"/>
              <w:marBottom w:val="0"/>
              <w:divBdr>
                <w:top w:val="none" w:sz="0" w:space="0" w:color="auto"/>
                <w:left w:val="none" w:sz="0" w:space="0" w:color="auto"/>
                <w:bottom w:val="none" w:sz="0" w:space="0" w:color="auto"/>
                <w:right w:val="none" w:sz="0" w:space="0" w:color="auto"/>
              </w:divBdr>
              <w:divsChild>
                <w:div w:id="607395399">
                  <w:marLeft w:val="0"/>
                  <w:marRight w:val="0"/>
                  <w:marTop w:val="0"/>
                  <w:marBottom w:val="0"/>
                  <w:divBdr>
                    <w:top w:val="none" w:sz="0" w:space="0" w:color="auto"/>
                    <w:left w:val="none" w:sz="0" w:space="0" w:color="auto"/>
                    <w:bottom w:val="none" w:sz="0" w:space="0" w:color="auto"/>
                    <w:right w:val="none" w:sz="0" w:space="0" w:color="auto"/>
                  </w:divBdr>
                </w:div>
              </w:divsChild>
            </w:div>
            <w:div w:id="1196038173">
              <w:marLeft w:val="0"/>
              <w:marRight w:val="0"/>
              <w:marTop w:val="0"/>
              <w:marBottom w:val="0"/>
              <w:divBdr>
                <w:top w:val="none" w:sz="0" w:space="0" w:color="auto"/>
                <w:left w:val="none" w:sz="0" w:space="0" w:color="auto"/>
                <w:bottom w:val="none" w:sz="0" w:space="0" w:color="auto"/>
                <w:right w:val="none" w:sz="0" w:space="0" w:color="auto"/>
              </w:divBdr>
              <w:divsChild>
                <w:div w:id="1279292209">
                  <w:marLeft w:val="0"/>
                  <w:marRight w:val="0"/>
                  <w:marTop w:val="0"/>
                  <w:marBottom w:val="0"/>
                  <w:divBdr>
                    <w:top w:val="none" w:sz="0" w:space="0" w:color="auto"/>
                    <w:left w:val="none" w:sz="0" w:space="0" w:color="auto"/>
                    <w:bottom w:val="none" w:sz="0" w:space="0" w:color="auto"/>
                    <w:right w:val="none" w:sz="0" w:space="0" w:color="auto"/>
                  </w:divBdr>
                </w:div>
              </w:divsChild>
            </w:div>
            <w:div w:id="338584440">
              <w:marLeft w:val="0"/>
              <w:marRight w:val="0"/>
              <w:marTop w:val="0"/>
              <w:marBottom w:val="0"/>
              <w:divBdr>
                <w:top w:val="none" w:sz="0" w:space="0" w:color="auto"/>
                <w:left w:val="none" w:sz="0" w:space="0" w:color="auto"/>
                <w:bottom w:val="none" w:sz="0" w:space="0" w:color="auto"/>
                <w:right w:val="none" w:sz="0" w:space="0" w:color="auto"/>
              </w:divBdr>
              <w:divsChild>
                <w:div w:id="468548420">
                  <w:marLeft w:val="0"/>
                  <w:marRight w:val="0"/>
                  <w:marTop w:val="0"/>
                  <w:marBottom w:val="0"/>
                  <w:divBdr>
                    <w:top w:val="none" w:sz="0" w:space="0" w:color="auto"/>
                    <w:left w:val="none" w:sz="0" w:space="0" w:color="auto"/>
                    <w:bottom w:val="none" w:sz="0" w:space="0" w:color="auto"/>
                    <w:right w:val="none" w:sz="0" w:space="0" w:color="auto"/>
                  </w:divBdr>
                </w:div>
              </w:divsChild>
            </w:div>
            <w:div w:id="26680576">
              <w:marLeft w:val="0"/>
              <w:marRight w:val="0"/>
              <w:marTop w:val="0"/>
              <w:marBottom w:val="0"/>
              <w:divBdr>
                <w:top w:val="none" w:sz="0" w:space="0" w:color="auto"/>
                <w:left w:val="none" w:sz="0" w:space="0" w:color="auto"/>
                <w:bottom w:val="none" w:sz="0" w:space="0" w:color="auto"/>
                <w:right w:val="none" w:sz="0" w:space="0" w:color="auto"/>
              </w:divBdr>
              <w:divsChild>
                <w:div w:id="587886159">
                  <w:marLeft w:val="0"/>
                  <w:marRight w:val="0"/>
                  <w:marTop w:val="0"/>
                  <w:marBottom w:val="0"/>
                  <w:divBdr>
                    <w:top w:val="none" w:sz="0" w:space="0" w:color="auto"/>
                    <w:left w:val="none" w:sz="0" w:space="0" w:color="auto"/>
                    <w:bottom w:val="none" w:sz="0" w:space="0" w:color="auto"/>
                    <w:right w:val="none" w:sz="0" w:space="0" w:color="auto"/>
                  </w:divBdr>
                </w:div>
              </w:divsChild>
            </w:div>
            <w:div w:id="1527795068">
              <w:marLeft w:val="0"/>
              <w:marRight w:val="0"/>
              <w:marTop w:val="0"/>
              <w:marBottom w:val="0"/>
              <w:divBdr>
                <w:top w:val="none" w:sz="0" w:space="0" w:color="auto"/>
                <w:left w:val="none" w:sz="0" w:space="0" w:color="auto"/>
                <w:bottom w:val="none" w:sz="0" w:space="0" w:color="auto"/>
                <w:right w:val="none" w:sz="0" w:space="0" w:color="auto"/>
              </w:divBdr>
              <w:divsChild>
                <w:div w:id="183131502">
                  <w:marLeft w:val="0"/>
                  <w:marRight w:val="0"/>
                  <w:marTop w:val="0"/>
                  <w:marBottom w:val="0"/>
                  <w:divBdr>
                    <w:top w:val="none" w:sz="0" w:space="0" w:color="auto"/>
                    <w:left w:val="none" w:sz="0" w:space="0" w:color="auto"/>
                    <w:bottom w:val="none" w:sz="0" w:space="0" w:color="auto"/>
                    <w:right w:val="none" w:sz="0" w:space="0" w:color="auto"/>
                  </w:divBdr>
                </w:div>
              </w:divsChild>
            </w:div>
            <w:div w:id="1976907467">
              <w:marLeft w:val="0"/>
              <w:marRight w:val="0"/>
              <w:marTop w:val="0"/>
              <w:marBottom w:val="0"/>
              <w:divBdr>
                <w:top w:val="none" w:sz="0" w:space="0" w:color="auto"/>
                <w:left w:val="none" w:sz="0" w:space="0" w:color="auto"/>
                <w:bottom w:val="none" w:sz="0" w:space="0" w:color="auto"/>
                <w:right w:val="none" w:sz="0" w:space="0" w:color="auto"/>
              </w:divBdr>
              <w:divsChild>
                <w:div w:id="441001709">
                  <w:marLeft w:val="0"/>
                  <w:marRight w:val="0"/>
                  <w:marTop w:val="0"/>
                  <w:marBottom w:val="0"/>
                  <w:divBdr>
                    <w:top w:val="none" w:sz="0" w:space="0" w:color="auto"/>
                    <w:left w:val="none" w:sz="0" w:space="0" w:color="auto"/>
                    <w:bottom w:val="none" w:sz="0" w:space="0" w:color="auto"/>
                    <w:right w:val="none" w:sz="0" w:space="0" w:color="auto"/>
                  </w:divBdr>
                </w:div>
              </w:divsChild>
            </w:div>
            <w:div w:id="504902791">
              <w:marLeft w:val="0"/>
              <w:marRight w:val="0"/>
              <w:marTop w:val="0"/>
              <w:marBottom w:val="0"/>
              <w:divBdr>
                <w:top w:val="none" w:sz="0" w:space="0" w:color="auto"/>
                <w:left w:val="none" w:sz="0" w:space="0" w:color="auto"/>
                <w:bottom w:val="none" w:sz="0" w:space="0" w:color="auto"/>
                <w:right w:val="none" w:sz="0" w:space="0" w:color="auto"/>
              </w:divBdr>
              <w:divsChild>
                <w:div w:id="517163134">
                  <w:marLeft w:val="0"/>
                  <w:marRight w:val="0"/>
                  <w:marTop w:val="0"/>
                  <w:marBottom w:val="0"/>
                  <w:divBdr>
                    <w:top w:val="none" w:sz="0" w:space="0" w:color="auto"/>
                    <w:left w:val="none" w:sz="0" w:space="0" w:color="auto"/>
                    <w:bottom w:val="none" w:sz="0" w:space="0" w:color="auto"/>
                    <w:right w:val="none" w:sz="0" w:space="0" w:color="auto"/>
                  </w:divBdr>
                </w:div>
              </w:divsChild>
            </w:div>
            <w:div w:id="614406741">
              <w:marLeft w:val="0"/>
              <w:marRight w:val="0"/>
              <w:marTop w:val="0"/>
              <w:marBottom w:val="0"/>
              <w:divBdr>
                <w:top w:val="none" w:sz="0" w:space="0" w:color="auto"/>
                <w:left w:val="none" w:sz="0" w:space="0" w:color="auto"/>
                <w:bottom w:val="none" w:sz="0" w:space="0" w:color="auto"/>
                <w:right w:val="none" w:sz="0" w:space="0" w:color="auto"/>
              </w:divBdr>
              <w:divsChild>
                <w:div w:id="1006130226">
                  <w:marLeft w:val="0"/>
                  <w:marRight w:val="0"/>
                  <w:marTop w:val="0"/>
                  <w:marBottom w:val="0"/>
                  <w:divBdr>
                    <w:top w:val="none" w:sz="0" w:space="0" w:color="auto"/>
                    <w:left w:val="none" w:sz="0" w:space="0" w:color="auto"/>
                    <w:bottom w:val="none" w:sz="0" w:space="0" w:color="auto"/>
                    <w:right w:val="none" w:sz="0" w:space="0" w:color="auto"/>
                  </w:divBdr>
                </w:div>
              </w:divsChild>
            </w:div>
            <w:div w:id="964383154">
              <w:marLeft w:val="0"/>
              <w:marRight w:val="0"/>
              <w:marTop w:val="0"/>
              <w:marBottom w:val="0"/>
              <w:divBdr>
                <w:top w:val="none" w:sz="0" w:space="0" w:color="auto"/>
                <w:left w:val="none" w:sz="0" w:space="0" w:color="auto"/>
                <w:bottom w:val="none" w:sz="0" w:space="0" w:color="auto"/>
                <w:right w:val="none" w:sz="0" w:space="0" w:color="auto"/>
              </w:divBdr>
              <w:divsChild>
                <w:div w:id="801188695">
                  <w:marLeft w:val="0"/>
                  <w:marRight w:val="0"/>
                  <w:marTop w:val="0"/>
                  <w:marBottom w:val="0"/>
                  <w:divBdr>
                    <w:top w:val="none" w:sz="0" w:space="0" w:color="auto"/>
                    <w:left w:val="none" w:sz="0" w:space="0" w:color="auto"/>
                    <w:bottom w:val="none" w:sz="0" w:space="0" w:color="auto"/>
                    <w:right w:val="none" w:sz="0" w:space="0" w:color="auto"/>
                  </w:divBdr>
                </w:div>
              </w:divsChild>
            </w:div>
            <w:div w:id="1195383691">
              <w:marLeft w:val="0"/>
              <w:marRight w:val="0"/>
              <w:marTop w:val="0"/>
              <w:marBottom w:val="0"/>
              <w:divBdr>
                <w:top w:val="none" w:sz="0" w:space="0" w:color="auto"/>
                <w:left w:val="none" w:sz="0" w:space="0" w:color="auto"/>
                <w:bottom w:val="none" w:sz="0" w:space="0" w:color="auto"/>
                <w:right w:val="none" w:sz="0" w:space="0" w:color="auto"/>
              </w:divBdr>
              <w:divsChild>
                <w:div w:id="709107723">
                  <w:marLeft w:val="0"/>
                  <w:marRight w:val="0"/>
                  <w:marTop w:val="0"/>
                  <w:marBottom w:val="0"/>
                  <w:divBdr>
                    <w:top w:val="none" w:sz="0" w:space="0" w:color="auto"/>
                    <w:left w:val="none" w:sz="0" w:space="0" w:color="auto"/>
                    <w:bottom w:val="none" w:sz="0" w:space="0" w:color="auto"/>
                    <w:right w:val="none" w:sz="0" w:space="0" w:color="auto"/>
                  </w:divBdr>
                </w:div>
              </w:divsChild>
            </w:div>
            <w:div w:id="124743755">
              <w:marLeft w:val="0"/>
              <w:marRight w:val="0"/>
              <w:marTop w:val="0"/>
              <w:marBottom w:val="0"/>
              <w:divBdr>
                <w:top w:val="none" w:sz="0" w:space="0" w:color="auto"/>
                <w:left w:val="none" w:sz="0" w:space="0" w:color="auto"/>
                <w:bottom w:val="none" w:sz="0" w:space="0" w:color="auto"/>
                <w:right w:val="none" w:sz="0" w:space="0" w:color="auto"/>
              </w:divBdr>
              <w:divsChild>
                <w:div w:id="1033458480">
                  <w:marLeft w:val="0"/>
                  <w:marRight w:val="0"/>
                  <w:marTop w:val="0"/>
                  <w:marBottom w:val="0"/>
                  <w:divBdr>
                    <w:top w:val="none" w:sz="0" w:space="0" w:color="auto"/>
                    <w:left w:val="none" w:sz="0" w:space="0" w:color="auto"/>
                    <w:bottom w:val="none" w:sz="0" w:space="0" w:color="auto"/>
                    <w:right w:val="none" w:sz="0" w:space="0" w:color="auto"/>
                  </w:divBdr>
                </w:div>
              </w:divsChild>
            </w:div>
            <w:div w:id="1416125804">
              <w:marLeft w:val="0"/>
              <w:marRight w:val="0"/>
              <w:marTop w:val="0"/>
              <w:marBottom w:val="0"/>
              <w:divBdr>
                <w:top w:val="none" w:sz="0" w:space="0" w:color="auto"/>
                <w:left w:val="none" w:sz="0" w:space="0" w:color="auto"/>
                <w:bottom w:val="none" w:sz="0" w:space="0" w:color="auto"/>
                <w:right w:val="none" w:sz="0" w:space="0" w:color="auto"/>
              </w:divBdr>
              <w:divsChild>
                <w:div w:id="547690827">
                  <w:marLeft w:val="0"/>
                  <w:marRight w:val="0"/>
                  <w:marTop w:val="0"/>
                  <w:marBottom w:val="0"/>
                  <w:divBdr>
                    <w:top w:val="none" w:sz="0" w:space="0" w:color="auto"/>
                    <w:left w:val="none" w:sz="0" w:space="0" w:color="auto"/>
                    <w:bottom w:val="none" w:sz="0" w:space="0" w:color="auto"/>
                    <w:right w:val="none" w:sz="0" w:space="0" w:color="auto"/>
                  </w:divBdr>
                </w:div>
              </w:divsChild>
            </w:div>
            <w:div w:id="1152677620">
              <w:marLeft w:val="0"/>
              <w:marRight w:val="0"/>
              <w:marTop w:val="0"/>
              <w:marBottom w:val="0"/>
              <w:divBdr>
                <w:top w:val="none" w:sz="0" w:space="0" w:color="auto"/>
                <w:left w:val="none" w:sz="0" w:space="0" w:color="auto"/>
                <w:bottom w:val="none" w:sz="0" w:space="0" w:color="auto"/>
                <w:right w:val="none" w:sz="0" w:space="0" w:color="auto"/>
              </w:divBdr>
              <w:divsChild>
                <w:div w:id="615600792">
                  <w:marLeft w:val="0"/>
                  <w:marRight w:val="0"/>
                  <w:marTop w:val="0"/>
                  <w:marBottom w:val="0"/>
                  <w:divBdr>
                    <w:top w:val="none" w:sz="0" w:space="0" w:color="auto"/>
                    <w:left w:val="none" w:sz="0" w:space="0" w:color="auto"/>
                    <w:bottom w:val="none" w:sz="0" w:space="0" w:color="auto"/>
                    <w:right w:val="none" w:sz="0" w:space="0" w:color="auto"/>
                  </w:divBdr>
                </w:div>
              </w:divsChild>
            </w:div>
            <w:div w:id="1703821897">
              <w:marLeft w:val="0"/>
              <w:marRight w:val="0"/>
              <w:marTop w:val="0"/>
              <w:marBottom w:val="0"/>
              <w:divBdr>
                <w:top w:val="none" w:sz="0" w:space="0" w:color="auto"/>
                <w:left w:val="none" w:sz="0" w:space="0" w:color="auto"/>
                <w:bottom w:val="none" w:sz="0" w:space="0" w:color="auto"/>
                <w:right w:val="none" w:sz="0" w:space="0" w:color="auto"/>
              </w:divBdr>
              <w:divsChild>
                <w:div w:id="513032673">
                  <w:marLeft w:val="0"/>
                  <w:marRight w:val="0"/>
                  <w:marTop w:val="0"/>
                  <w:marBottom w:val="0"/>
                  <w:divBdr>
                    <w:top w:val="none" w:sz="0" w:space="0" w:color="auto"/>
                    <w:left w:val="none" w:sz="0" w:space="0" w:color="auto"/>
                    <w:bottom w:val="none" w:sz="0" w:space="0" w:color="auto"/>
                    <w:right w:val="none" w:sz="0" w:space="0" w:color="auto"/>
                  </w:divBdr>
                </w:div>
              </w:divsChild>
            </w:div>
            <w:div w:id="1766922302">
              <w:marLeft w:val="0"/>
              <w:marRight w:val="0"/>
              <w:marTop w:val="0"/>
              <w:marBottom w:val="0"/>
              <w:divBdr>
                <w:top w:val="none" w:sz="0" w:space="0" w:color="auto"/>
                <w:left w:val="none" w:sz="0" w:space="0" w:color="auto"/>
                <w:bottom w:val="none" w:sz="0" w:space="0" w:color="auto"/>
                <w:right w:val="none" w:sz="0" w:space="0" w:color="auto"/>
              </w:divBdr>
              <w:divsChild>
                <w:div w:id="252252557">
                  <w:marLeft w:val="0"/>
                  <w:marRight w:val="0"/>
                  <w:marTop w:val="0"/>
                  <w:marBottom w:val="0"/>
                  <w:divBdr>
                    <w:top w:val="none" w:sz="0" w:space="0" w:color="auto"/>
                    <w:left w:val="none" w:sz="0" w:space="0" w:color="auto"/>
                    <w:bottom w:val="none" w:sz="0" w:space="0" w:color="auto"/>
                    <w:right w:val="none" w:sz="0" w:space="0" w:color="auto"/>
                  </w:divBdr>
                </w:div>
              </w:divsChild>
            </w:div>
            <w:div w:id="1784611677">
              <w:marLeft w:val="0"/>
              <w:marRight w:val="0"/>
              <w:marTop w:val="0"/>
              <w:marBottom w:val="0"/>
              <w:divBdr>
                <w:top w:val="none" w:sz="0" w:space="0" w:color="auto"/>
                <w:left w:val="none" w:sz="0" w:space="0" w:color="auto"/>
                <w:bottom w:val="none" w:sz="0" w:space="0" w:color="auto"/>
                <w:right w:val="none" w:sz="0" w:space="0" w:color="auto"/>
              </w:divBdr>
              <w:divsChild>
                <w:div w:id="95903713">
                  <w:marLeft w:val="0"/>
                  <w:marRight w:val="0"/>
                  <w:marTop w:val="0"/>
                  <w:marBottom w:val="0"/>
                  <w:divBdr>
                    <w:top w:val="none" w:sz="0" w:space="0" w:color="auto"/>
                    <w:left w:val="none" w:sz="0" w:space="0" w:color="auto"/>
                    <w:bottom w:val="none" w:sz="0" w:space="0" w:color="auto"/>
                    <w:right w:val="none" w:sz="0" w:space="0" w:color="auto"/>
                  </w:divBdr>
                </w:div>
              </w:divsChild>
            </w:div>
            <w:div w:id="664011761">
              <w:marLeft w:val="0"/>
              <w:marRight w:val="0"/>
              <w:marTop w:val="0"/>
              <w:marBottom w:val="0"/>
              <w:divBdr>
                <w:top w:val="none" w:sz="0" w:space="0" w:color="auto"/>
                <w:left w:val="none" w:sz="0" w:space="0" w:color="auto"/>
                <w:bottom w:val="none" w:sz="0" w:space="0" w:color="auto"/>
                <w:right w:val="none" w:sz="0" w:space="0" w:color="auto"/>
              </w:divBdr>
              <w:divsChild>
                <w:div w:id="2128154262">
                  <w:marLeft w:val="0"/>
                  <w:marRight w:val="0"/>
                  <w:marTop w:val="0"/>
                  <w:marBottom w:val="0"/>
                  <w:divBdr>
                    <w:top w:val="none" w:sz="0" w:space="0" w:color="auto"/>
                    <w:left w:val="none" w:sz="0" w:space="0" w:color="auto"/>
                    <w:bottom w:val="none" w:sz="0" w:space="0" w:color="auto"/>
                    <w:right w:val="none" w:sz="0" w:space="0" w:color="auto"/>
                  </w:divBdr>
                </w:div>
              </w:divsChild>
            </w:div>
            <w:div w:id="214968194">
              <w:marLeft w:val="0"/>
              <w:marRight w:val="0"/>
              <w:marTop w:val="0"/>
              <w:marBottom w:val="0"/>
              <w:divBdr>
                <w:top w:val="none" w:sz="0" w:space="0" w:color="auto"/>
                <w:left w:val="none" w:sz="0" w:space="0" w:color="auto"/>
                <w:bottom w:val="none" w:sz="0" w:space="0" w:color="auto"/>
                <w:right w:val="none" w:sz="0" w:space="0" w:color="auto"/>
              </w:divBdr>
              <w:divsChild>
                <w:div w:id="1189174392">
                  <w:marLeft w:val="0"/>
                  <w:marRight w:val="0"/>
                  <w:marTop w:val="0"/>
                  <w:marBottom w:val="0"/>
                  <w:divBdr>
                    <w:top w:val="none" w:sz="0" w:space="0" w:color="auto"/>
                    <w:left w:val="none" w:sz="0" w:space="0" w:color="auto"/>
                    <w:bottom w:val="none" w:sz="0" w:space="0" w:color="auto"/>
                    <w:right w:val="none" w:sz="0" w:space="0" w:color="auto"/>
                  </w:divBdr>
                </w:div>
              </w:divsChild>
            </w:div>
            <w:div w:id="1286620263">
              <w:marLeft w:val="0"/>
              <w:marRight w:val="0"/>
              <w:marTop w:val="0"/>
              <w:marBottom w:val="0"/>
              <w:divBdr>
                <w:top w:val="none" w:sz="0" w:space="0" w:color="auto"/>
                <w:left w:val="none" w:sz="0" w:space="0" w:color="auto"/>
                <w:bottom w:val="none" w:sz="0" w:space="0" w:color="auto"/>
                <w:right w:val="none" w:sz="0" w:space="0" w:color="auto"/>
              </w:divBdr>
              <w:divsChild>
                <w:div w:id="1176768158">
                  <w:marLeft w:val="0"/>
                  <w:marRight w:val="0"/>
                  <w:marTop w:val="0"/>
                  <w:marBottom w:val="0"/>
                  <w:divBdr>
                    <w:top w:val="none" w:sz="0" w:space="0" w:color="auto"/>
                    <w:left w:val="none" w:sz="0" w:space="0" w:color="auto"/>
                    <w:bottom w:val="none" w:sz="0" w:space="0" w:color="auto"/>
                    <w:right w:val="none" w:sz="0" w:space="0" w:color="auto"/>
                  </w:divBdr>
                </w:div>
              </w:divsChild>
            </w:div>
            <w:div w:id="552740061">
              <w:marLeft w:val="0"/>
              <w:marRight w:val="0"/>
              <w:marTop w:val="0"/>
              <w:marBottom w:val="0"/>
              <w:divBdr>
                <w:top w:val="none" w:sz="0" w:space="0" w:color="auto"/>
                <w:left w:val="none" w:sz="0" w:space="0" w:color="auto"/>
                <w:bottom w:val="none" w:sz="0" w:space="0" w:color="auto"/>
                <w:right w:val="none" w:sz="0" w:space="0" w:color="auto"/>
              </w:divBdr>
              <w:divsChild>
                <w:div w:id="835851643">
                  <w:marLeft w:val="0"/>
                  <w:marRight w:val="0"/>
                  <w:marTop w:val="0"/>
                  <w:marBottom w:val="0"/>
                  <w:divBdr>
                    <w:top w:val="none" w:sz="0" w:space="0" w:color="auto"/>
                    <w:left w:val="none" w:sz="0" w:space="0" w:color="auto"/>
                    <w:bottom w:val="none" w:sz="0" w:space="0" w:color="auto"/>
                    <w:right w:val="none" w:sz="0" w:space="0" w:color="auto"/>
                  </w:divBdr>
                </w:div>
              </w:divsChild>
            </w:div>
            <w:div w:id="1542354164">
              <w:marLeft w:val="0"/>
              <w:marRight w:val="0"/>
              <w:marTop w:val="0"/>
              <w:marBottom w:val="0"/>
              <w:divBdr>
                <w:top w:val="none" w:sz="0" w:space="0" w:color="auto"/>
                <w:left w:val="none" w:sz="0" w:space="0" w:color="auto"/>
                <w:bottom w:val="none" w:sz="0" w:space="0" w:color="auto"/>
                <w:right w:val="none" w:sz="0" w:space="0" w:color="auto"/>
              </w:divBdr>
              <w:divsChild>
                <w:div w:id="1137911336">
                  <w:marLeft w:val="0"/>
                  <w:marRight w:val="0"/>
                  <w:marTop w:val="0"/>
                  <w:marBottom w:val="0"/>
                  <w:divBdr>
                    <w:top w:val="none" w:sz="0" w:space="0" w:color="auto"/>
                    <w:left w:val="none" w:sz="0" w:space="0" w:color="auto"/>
                    <w:bottom w:val="none" w:sz="0" w:space="0" w:color="auto"/>
                    <w:right w:val="none" w:sz="0" w:space="0" w:color="auto"/>
                  </w:divBdr>
                </w:div>
              </w:divsChild>
            </w:div>
            <w:div w:id="89159023">
              <w:marLeft w:val="0"/>
              <w:marRight w:val="0"/>
              <w:marTop w:val="0"/>
              <w:marBottom w:val="0"/>
              <w:divBdr>
                <w:top w:val="none" w:sz="0" w:space="0" w:color="auto"/>
                <w:left w:val="none" w:sz="0" w:space="0" w:color="auto"/>
                <w:bottom w:val="none" w:sz="0" w:space="0" w:color="auto"/>
                <w:right w:val="none" w:sz="0" w:space="0" w:color="auto"/>
              </w:divBdr>
              <w:divsChild>
                <w:div w:id="1850024075">
                  <w:marLeft w:val="0"/>
                  <w:marRight w:val="0"/>
                  <w:marTop w:val="0"/>
                  <w:marBottom w:val="0"/>
                  <w:divBdr>
                    <w:top w:val="none" w:sz="0" w:space="0" w:color="auto"/>
                    <w:left w:val="none" w:sz="0" w:space="0" w:color="auto"/>
                    <w:bottom w:val="none" w:sz="0" w:space="0" w:color="auto"/>
                    <w:right w:val="none" w:sz="0" w:space="0" w:color="auto"/>
                  </w:divBdr>
                </w:div>
              </w:divsChild>
            </w:div>
            <w:div w:id="1040865273">
              <w:marLeft w:val="0"/>
              <w:marRight w:val="0"/>
              <w:marTop w:val="0"/>
              <w:marBottom w:val="0"/>
              <w:divBdr>
                <w:top w:val="none" w:sz="0" w:space="0" w:color="auto"/>
                <w:left w:val="none" w:sz="0" w:space="0" w:color="auto"/>
                <w:bottom w:val="none" w:sz="0" w:space="0" w:color="auto"/>
                <w:right w:val="none" w:sz="0" w:space="0" w:color="auto"/>
              </w:divBdr>
              <w:divsChild>
                <w:div w:id="1636064781">
                  <w:marLeft w:val="0"/>
                  <w:marRight w:val="0"/>
                  <w:marTop w:val="0"/>
                  <w:marBottom w:val="0"/>
                  <w:divBdr>
                    <w:top w:val="none" w:sz="0" w:space="0" w:color="auto"/>
                    <w:left w:val="none" w:sz="0" w:space="0" w:color="auto"/>
                    <w:bottom w:val="none" w:sz="0" w:space="0" w:color="auto"/>
                    <w:right w:val="none" w:sz="0" w:space="0" w:color="auto"/>
                  </w:divBdr>
                </w:div>
              </w:divsChild>
            </w:div>
            <w:div w:id="1853062262">
              <w:marLeft w:val="0"/>
              <w:marRight w:val="0"/>
              <w:marTop w:val="0"/>
              <w:marBottom w:val="0"/>
              <w:divBdr>
                <w:top w:val="none" w:sz="0" w:space="0" w:color="auto"/>
                <w:left w:val="none" w:sz="0" w:space="0" w:color="auto"/>
                <w:bottom w:val="none" w:sz="0" w:space="0" w:color="auto"/>
                <w:right w:val="none" w:sz="0" w:space="0" w:color="auto"/>
              </w:divBdr>
              <w:divsChild>
                <w:div w:id="2754877">
                  <w:marLeft w:val="0"/>
                  <w:marRight w:val="0"/>
                  <w:marTop w:val="0"/>
                  <w:marBottom w:val="0"/>
                  <w:divBdr>
                    <w:top w:val="none" w:sz="0" w:space="0" w:color="auto"/>
                    <w:left w:val="none" w:sz="0" w:space="0" w:color="auto"/>
                    <w:bottom w:val="none" w:sz="0" w:space="0" w:color="auto"/>
                    <w:right w:val="none" w:sz="0" w:space="0" w:color="auto"/>
                  </w:divBdr>
                </w:div>
              </w:divsChild>
            </w:div>
            <w:div w:id="613827795">
              <w:marLeft w:val="0"/>
              <w:marRight w:val="0"/>
              <w:marTop w:val="0"/>
              <w:marBottom w:val="0"/>
              <w:divBdr>
                <w:top w:val="none" w:sz="0" w:space="0" w:color="auto"/>
                <w:left w:val="none" w:sz="0" w:space="0" w:color="auto"/>
                <w:bottom w:val="none" w:sz="0" w:space="0" w:color="auto"/>
                <w:right w:val="none" w:sz="0" w:space="0" w:color="auto"/>
              </w:divBdr>
              <w:divsChild>
                <w:div w:id="1551382833">
                  <w:marLeft w:val="0"/>
                  <w:marRight w:val="0"/>
                  <w:marTop w:val="0"/>
                  <w:marBottom w:val="0"/>
                  <w:divBdr>
                    <w:top w:val="none" w:sz="0" w:space="0" w:color="auto"/>
                    <w:left w:val="none" w:sz="0" w:space="0" w:color="auto"/>
                    <w:bottom w:val="none" w:sz="0" w:space="0" w:color="auto"/>
                    <w:right w:val="none" w:sz="0" w:space="0" w:color="auto"/>
                  </w:divBdr>
                </w:div>
              </w:divsChild>
            </w:div>
            <w:div w:id="847019747">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 w:id="1792823289">
              <w:marLeft w:val="0"/>
              <w:marRight w:val="0"/>
              <w:marTop w:val="0"/>
              <w:marBottom w:val="0"/>
              <w:divBdr>
                <w:top w:val="none" w:sz="0" w:space="0" w:color="auto"/>
                <w:left w:val="none" w:sz="0" w:space="0" w:color="auto"/>
                <w:bottom w:val="none" w:sz="0" w:space="0" w:color="auto"/>
                <w:right w:val="none" w:sz="0" w:space="0" w:color="auto"/>
              </w:divBdr>
              <w:divsChild>
                <w:div w:id="1703939556">
                  <w:marLeft w:val="0"/>
                  <w:marRight w:val="0"/>
                  <w:marTop w:val="0"/>
                  <w:marBottom w:val="0"/>
                  <w:divBdr>
                    <w:top w:val="none" w:sz="0" w:space="0" w:color="auto"/>
                    <w:left w:val="none" w:sz="0" w:space="0" w:color="auto"/>
                    <w:bottom w:val="none" w:sz="0" w:space="0" w:color="auto"/>
                    <w:right w:val="none" w:sz="0" w:space="0" w:color="auto"/>
                  </w:divBdr>
                </w:div>
              </w:divsChild>
            </w:div>
            <w:div w:id="1017848030">
              <w:marLeft w:val="0"/>
              <w:marRight w:val="0"/>
              <w:marTop w:val="0"/>
              <w:marBottom w:val="0"/>
              <w:divBdr>
                <w:top w:val="none" w:sz="0" w:space="0" w:color="auto"/>
                <w:left w:val="none" w:sz="0" w:space="0" w:color="auto"/>
                <w:bottom w:val="none" w:sz="0" w:space="0" w:color="auto"/>
                <w:right w:val="none" w:sz="0" w:space="0" w:color="auto"/>
              </w:divBdr>
              <w:divsChild>
                <w:div w:id="389157203">
                  <w:marLeft w:val="0"/>
                  <w:marRight w:val="0"/>
                  <w:marTop w:val="0"/>
                  <w:marBottom w:val="0"/>
                  <w:divBdr>
                    <w:top w:val="none" w:sz="0" w:space="0" w:color="auto"/>
                    <w:left w:val="none" w:sz="0" w:space="0" w:color="auto"/>
                    <w:bottom w:val="none" w:sz="0" w:space="0" w:color="auto"/>
                    <w:right w:val="none" w:sz="0" w:space="0" w:color="auto"/>
                  </w:divBdr>
                </w:div>
              </w:divsChild>
            </w:div>
            <w:div w:id="1658073282">
              <w:marLeft w:val="0"/>
              <w:marRight w:val="0"/>
              <w:marTop w:val="0"/>
              <w:marBottom w:val="0"/>
              <w:divBdr>
                <w:top w:val="none" w:sz="0" w:space="0" w:color="auto"/>
                <w:left w:val="none" w:sz="0" w:space="0" w:color="auto"/>
                <w:bottom w:val="none" w:sz="0" w:space="0" w:color="auto"/>
                <w:right w:val="none" w:sz="0" w:space="0" w:color="auto"/>
              </w:divBdr>
              <w:divsChild>
                <w:div w:id="87703382">
                  <w:marLeft w:val="0"/>
                  <w:marRight w:val="0"/>
                  <w:marTop w:val="0"/>
                  <w:marBottom w:val="0"/>
                  <w:divBdr>
                    <w:top w:val="none" w:sz="0" w:space="0" w:color="auto"/>
                    <w:left w:val="none" w:sz="0" w:space="0" w:color="auto"/>
                    <w:bottom w:val="none" w:sz="0" w:space="0" w:color="auto"/>
                    <w:right w:val="none" w:sz="0" w:space="0" w:color="auto"/>
                  </w:divBdr>
                </w:div>
              </w:divsChild>
            </w:div>
            <w:div w:id="1035034175">
              <w:marLeft w:val="0"/>
              <w:marRight w:val="0"/>
              <w:marTop w:val="0"/>
              <w:marBottom w:val="0"/>
              <w:divBdr>
                <w:top w:val="none" w:sz="0" w:space="0" w:color="auto"/>
                <w:left w:val="none" w:sz="0" w:space="0" w:color="auto"/>
                <w:bottom w:val="none" w:sz="0" w:space="0" w:color="auto"/>
                <w:right w:val="none" w:sz="0" w:space="0" w:color="auto"/>
              </w:divBdr>
              <w:divsChild>
                <w:div w:id="389888823">
                  <w:marLeft w:val="0"/>
                  <w:marRight w:val="0"/>
                  <w:marTop w:val="0"/>
                  <w:marBottom w:val="0"/>
                  <w:divBdr>
                    <w:top w:val="none" w:sz="0" w:space="0" w:color="auto"/>
                    <w:left w:val="none" w:sz="0" w:space="0" w:color="auto"/>
                    <w:bottom w:val="none" w:sz="0" w:space="0" w:color="auto"/>
                    <w:right w:val="none" w:sz="0" w:space="0" w:color="auto"/>
                  </w:divBdr>
                </w:div>
              </w:divsChild>
            </w:div>
            <w:div w:id="1016344701">
              <w:marLeft w:val="0"/>
              <w:marRight w:val="0"/>
              <w:marTop w:val="0"/>
              <w:marBottom w:val="0"/>
              <w:divBdr>
                <w:top w:val="none" w:sz="0" w:space="0" w:color="auto"/>
                <w:left w:val="none" w:sz="0" w:space="0" w:color="auto"/>
                <w:bottom w:val="none" w:sz="0" w:space="0" w:color="auto"/>
                <w:right w:val="none" w:sz="0" w:space="0" w:color="auto"/>
              </w:divBdr>
              <w:divsChild>
                <w:div w:id="791090272">
                  <w:marLeft w:val="0"/>
                  <w:marRight w:val="0"/>
                  <w:marTop w:val="0"/>
                  <w:marBottom w:val="0"/>
                  <w:divBdr>
                    <w:top w:val="none" w:sz="0" w:space="0" w:color="auto"/>
                    <w:left w:val="none" w:sz="0" w:space="0" w:color="auto"/>
                    <w:bottom w:val="none" w:sz="0" w:space="0" w:color="auto"/>
                    <w:right w:val="none" w:sz="0" w:space="0" w:color="auto"/>
                  </w:divBdr>
                </w:div>
              </w:divsChild>
            </w:div>
            <w:div w:id="1837577092">
              <w:marLeft w:val="0"/>
              <w:marRight w:val="0"/>
              <w:marTop w:val="0"/>
              <w:marBottom w:val="0"/>
              <w:divBdr>
                <w:top w:val="none" w:sz="0" w:space="0" w:color="auto"/>
                <w:left w:val="none" w:sz="0" w:space="0" w:color="auto"/>
                <w:bottom w:val="none" w:sz="0" w:space="0" w:color="auto"/>
                <w:right w:val="none" w:sz="0" w:space="0" w:color="auto"/>
              </w:divBdr>
              <w:divsChild>
                <w:div w:id="1346514813">
                  <w:marLeft w:val="0"/>
                  <w:marRight w:val="0"/>
                  <w:marTop w:val="0"/>
                  <w:marBottom w:val="0"/>
                  <w:divBdr>
                    <w:top w:val="none" w:sz="0" w:space="0" w:color="auto"/>
                    <w:left w:val="none" w:sz="0" w:space="0" w:color="auto"/>
                    <w:bottom w:val="none" w:sz="0" w:space="0" w:color="auto"/>
                    <w:right w:val="none" w:sz="0" w:space="0" w:color="auto"/>
                  </w:divBdr>
                </w:div>
              </w:divsChild>
            </w:div>
            <w:div w:id="1904636148">
              <w:marLeft w:val="0"/>
              <w:marRight w:val="0"/>
              <w:marTop w:val="0"/>
              <w:marBottom w:val="0"/>
              <w:divBdr>
                <w:top w:val="none" w:sz="0" w:space="0" w:color="auto"/>
                <w:left w:val="none" w:sz="0" w:space="0" w:color="auto"/>
                <w:bottom w:val="none" w:sz="0" w:space="0" w:color="auto"/>
                <w:right w:val="none" w:sz="0" w:space="0" w:color="auto"/>
              </w:divBdr>
              <w:divsChild>
                <w:div w:id="1954289298">
                  <w:marLeft w:val="0"/>
                  <w:marRight w:val="0"/>
                  <w:marTop w:val="0"/>
                  <w:marBottom w:val="0"/>
                  <w:divBdr>
                    <w:top w:val="none" w:sz="0" w:space="0" w:color="auto"/>
                    <w:left w:val="none" w:sz="0" w:space="0" w:color="auto"/>
                    <w:bottom w:val="none" w:sz="0" w:space="0" w:color="auto"/>
                    <w:right w:val="none" w:sz="0" w:space="0" w:color="auto"/>
                  </w:divBdr>
                </w:div>
              </w:divsChild>
            </w:div>
            <w:div w:id="793599493">
              <w:marLeft w:val="0"/>
              <w:marRight w:val="0"/>
              <w:marTop w:val="0"/>
              <w:marBottom w:val="0"/>
              <w:divBdr>
                <w:top w:val="none" w:sz="0" w:space="0" w:color="auto"/>
                <w:left w:val="none" w:sz="0" w:space="0" w:color="auto"/>
                <w:bottom w:val="none" w:sz="0" w:space="0" w:color="auto"/>
                <w:right w:val="none" w:sz="0" w:space="0" w:color="auto"/>
              </w:divBdr>
              <w:divsChild>
                <w:div w:id="2098821373">
                  <w:marLeft w:val="0"/>
                  <w:marRight w:val="0"/>
                  <w:marTop w:val="0"/>
                  <w:marBottom w:val="0"/>
                  <w:divBdr>
                    <w:top w:val="none" w:sz="0" w:space="0" w:color="auto"/>
                    <w:left w:val="none" w:sz="0" w:space="0" w:color="auto"/>
                    <w:bottom w:val="none" w:sz="0" w:space="0" w:color="auto"/>
                    <w:right w:val="none" w:sz="0" w:space="0" w:color="auto"/>
                  </w:divBdr>
                </w:div>
              </w:divsChild>
            </w:div>
            <w:div w:id="755171789">
              <w:marLeft w:val="0"/>
              <w:marRight w:val="0"/>
              <w:marTop w:val="0"/>
              <w:marBottom w:val="0"/>
              <w:divBdr>
                <w:top w:val="none" w:sz="0" w:space="0" w:color="auto"/>
                <w:left w:val="none" w:sz="0" w:space="0" w:color="auto"/>
                <w:bottom w:val="none" w:sz="0" w:space="0" w:color="auto"/>
                <w:right w:val="none" w:sz="0" w:space="0" w:color="auto"/>
              </w:divBdr>
              <w:divsChild>
                <w:div w:id="243419332">
                  <w:marLeft w:val="0"/>
                  <w:marRight w:val="0"/>
                  <w:marTop w:val="0"/>
                  <w:marBottom w:val="0"/>
                  <w:divBdr>
                    <w:top w:val="none" w:sz="0" w:space="0" w:color="auto"/>
                    <w:left w:val="none" w:sz="0" w:space="0" w:color="auto"/>
                    <w:bottom w:val="none" w:sz="0" w:space="0" w:color="auto"/>
                    <w:right w:val="none" w:sz="0" w:space="0" w:color="auto"/>
                  </w:divBdr>
                </w:div>
              </w:divsChild>
            </w:div>
            <w:div w:id="1207176400">
              <w:marLeft w:val="0"/>
              <w:marRight w:val="0"/>
              <w:marTop w:val="0"/>
              <w:marBottom w:val="0"/>
              <w:divBdr>
                <w:top w:val="none" w:sz="0" w:space="0" w:color="auto"/>
                <w:left w:val="none" w:sz="0" w:space="0" w:color="auto"/>
                <w:bottom w:val="none" w:sz="0" w:space="0" w:color="auto"/>
                <w:right w:val="none" w:sz="0" w:space="0" w:color="auto"/>
              </w:divBdr>
              <w:divsChild>
                <w:div w:id="747965603">
                  <w:marLeft w:val="0"/>
                  <w:marRight w:val="0"/>
                  <w:marTop w:val="0"/>
                  <w:marBottom w:val="0"/>
                  <w:divBdr>
                    <w:top w:val="none" w:sz="0" w:space="0" w:color="auto"/>
                    <w:left w:val="none" w:sz="0" w:space="0" w:color="auto"/>
                    <w:bottom w:val="none" w:sz="0" w:space="0" w:color="auto"/>
                    <w:right w:val="none" w:sz="0" w:space="0" w:color="auto"/>
                  </w:divBdr>
                </w:div>
              </w:divsChild>
            </w:div>
            <w:div w:id="424111509">
              <w:marLeft w:val="0"/>
              <w:marRight w:val="0"/>
              <w:marTop w:val="0"/>
              <w:marBottom w:val="0"/>
              <w:divBdr>
                <w:top w:val="none" w:sz="0" w:space="0" w:color="auto"/>
                <w:left w:val="none" w:sz="0" w:space="0" w:color="auto"/>
                <w:bottom w:val="none" w:sz="0" w:space="0" w:color="auto"/>
                <w:right w:val="none" w:sz="0" w:space="0" w:color="auto"/>
              </w:divBdr>
              <w:divsChild>
                <w:div w:id="343673257">
                  <w:marLeft w:val="0"/>
                  <w:marRight w:val="0"/>
                  <w:marTop w:val="0"/>
                  <w:marBottom w:val="0"/>
                  <w:divBdr>
                    <w:top w:val="none" w:sz="0" w:space="0" w:color="auto"/>
                    <w:left w:val="none" w:sz="0" w:space="0" w:color="auto"/>
                    <w:bottom w:val="none" w:sz="0" w:space="0" w:color="auto"/>
                    <w:right w:val="none" w:sz="0" w:space="0" w:color="auto"/>
                  </w:divBdr>
                </w:div>
              </w:divsChild>
            </w:div>
            <w:div w:id="394356686">
              <w:marLeft w:val="0"/>
              <w:marRight w:val="0"/>
              <w:marTop w:val="0"/>
              <w:marBottom w:val="0"/>
              <w:divBdr>
                <w:top w:val="none" w:sz="0" w:space="0" w:color="auto"/>
                <w:left w:val="none" w:sz="0" w:space="0" w:color="auto"/>
                <w:bottom w:val="none" w:sz="0" w:space="0" w:color="auto"/>
                <w:right w:val="none" w:sz="0" w:space="0" w:color="auto"/>
              </w:divBdr>
              <w:divsChild>
                <w:div w:id="393043361">
                  <w:marLeft w:val="0"/>
                  <w:marRight w:val="0"/>
                  <w:marTop w:val="0"/>
                  <w:marBottom w:val="0"/>
                  <w:divBdr>
                    <w:top w:val="none" w:sz="0" w:space="0" w:color="auto"/>
                    <w:left w:val="none" w:sz="0" w:space="0" w:color="auto"/>
                    <w:bottom w:val="none" w:sz="0" w:space="0" w:color="auto"/>
                    <w:right w:val="none" w:sz="0" w:space="0" w:color="auto"/>
                  </w:divBdr>
                </w:div>
              </w:divsChild>
            </w:div>
            <w:div w:id="645280145">
              <w:marLeft w:val="0"/>
              <w:marRight w:val="0"/>
              <w:marTop w:val="0"/>
              <w:marBottom w:val="0"/>
              <w:divBdr>
                <w:top w:val="none" w:sz="0" w:space="0" w:color="auto"/>
                <w:left w:val="none" w:sz="0" w:space="0" w:color="auto"/>
                <w:bottom w:val="none" w:sz="0" w:space="0" w:color="auto"/>
                <w:right w:val="none" w:sz="0" w:space="0" w:color="auto"/>
              </w:divBdr>
              <w:divsChild>
                <w:div w:id="1680161567">
                  <w:marLeft w:val="0"/>
                  <w:marRight w:val="0"/>
                  <w:marTop w:val="0"/>
                  <w:marBottom w:val="0"/>
                  <w:divBdr>
                    <w:top w:val="none" w:sz="0" w:space="0" w:color="auto"/>
                    <w:left w:val="none" w:sz="0" w:space="0" w:color="auto"/>
                    <w:bottom w:val="none" w:sz="0" w:space="0" w:color="auto"/>
                    <w:right w:val="none" w:sz="0" w:space="0" w:color="auto"/>
                  </w:divBdr>
                </w:div>
              </w:divsChild>
            </w:div>
            <w:div w:id="905728939">
              <w:marLeft w:val="0"/>
              <w:marRight w:val="0"/>
              <w:marTop w:val="0"/>
              <w:marBottom w:val="0"/>
              <w:divBdr>
                <w:top w:val="none" w:sz="0" w:space="0" w:color="auto"/>
                <w:left w:val="none" w:sz="0" w:space="0" w:color="auto"/>
                <w:bottom w:val="none" w:sz="0" w:space="0" w:color="auto"/>
                <w:right w:val="none" w:sz="0" w:space="0" w:color="auto"/>
              </w:divBdr>
              <w:divsChild>
                <w:div w:id="2217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368397">
          <w:marLeft w:val="0"/>
          <w:marRight w:val="0"/>
          <w:marTop w:val="0"/>
          <w:marBottom w:val="0"/>
          <w:divBdr>
            <w:top w:val="none" w:sz="0" w:space="0" w:color="auto"/>
            <w:left w:val="none" w:sz="0" w:space="0" w:color="auto"/>
            <w:bottom w:val="none" w:sz="0" w:space="0" w:color="auto"/>
            <w:right w:val="none" w:sz="0" w:space="0" w:color="auto"/>
          </w:divBdr>
          <w:divsChild>
            <w:div w:id="1920098292">
              <w:marLeft w:val="0"/>
              <w:marRight w:val="0"/>
              <w:marTop w:val="0"/>
              <w:marBottom w:val="0"/>
              <w:divBdr>
                <w:top w:val="none" w:sz="0" w:space="0" w:color="auto"/>
                <w:left w:val="none" w:sz="0" w:space="0" w:color="auto"/>
                <w:bottom w:val="none" w:sz="0" w:space="0" w:color="auto"/>
                <w:right w:val="none" w:sz="0" w:space="0" w:color="auto"/>
              </w:divBdr>
            </w:div>
          </w:divsChild>
        </w:div>
        <w:div w:id="883299666">
          <w:marLeft w:val="0"/>
          <w:marRight w:val="0"/>
          <w:marTop w:val="0"/>
          <w:marBottom w:val="0"/>
          <w:divBdr>
            <w:top w:val="none" w:sz="0" w:space="0" w:color="auto"/>
            <w:left w:val="none" w:sz="0" w:space="0" w:color="auto"/>
            <w:bottom w:val="none" w:sz="0" w:space="0" w:color="auto"/>
            <w:right w:val="none" w:sz="0" w:space="0" w:color="auto"/>
          </w:divBdr>
          <w:divsChild>
            <w:div w:id="602962390">
              <w:marLeft w:val="0"/>
              <w:marRight w:val="0"/>
              <w:marTop w:val="0"/>
              <w:marBottom w:val="0"/>
              <w:divBdr>
                <w:top w:val="none" w:sz="0" w:space="0" w:color="auto"/>
                <w:left w:val="none" w:sz="0" w:space="0" w:color="auto"/>
                <w:bottom w:val="none" w:sz="0" w:space="0" w:color="auto"/>
                <w:right w:val="none" w:sz="0" w:space="0" w:color="auto"/>
              </w:divBdr>
            </w:div>
          </w:divsChild>
        </w:div>
        <w:div w:id="293369994">
          <w:marLeft w:val="0"/>
          <w:marRight w:val="0"/>
          <w:marTop w:val="0"/>
          <w:marBottom w:val="0"/>
          <w:divBdr>
            <w:top w:val="none" w:sz="0" w:space="0" w:color="auto"/>
            <w:left w:val="none" w:sz="0" w:space="0" w:color="auto"/>
            <w:bottom w:val="none" w:sz="0" w:space="0" w:color="auto"/>
            <w:right w:val="none" w:sz="0" w:space="0" w:color="auto"/>
          </w:divBdr>
          <w:divsChild>
            <w:div w:id="1718116716">
              <w:marLeft w:val="0"/>
              <w:marRight w:val="0"/>
              <w:marTop w:val="0"/>
              <w:marBottom w:val="0"/>
              <w:divBdr>
                <w:top w:val="none" w:sz="0" w:space="0" w:color="auto"/>
                <w:left w:val="none" w:sz="0" w:space="0" w:color="auto"/>
                <w:bottom w:val="none" w:sz="0" w:space="0" w:color="auto"/>
                <w:right w:val="none" w:sz="0" w:space="0" w:color="auto"/>
              </w:divBdr>
            </w:div>
          </w:divsChild>
        </w:div>
        <w:div w:id="1126583629">
          <w:marLeft w:val="0"/>
          <w:marRight w:val="0"/>
          <w:marTop w:val="0"/>
          <w:marBottom w:val="0"/>
          <w:divBdr>
            <w:top w:val="none" w:sz="0" w:space="0" w:color="auto"/>
            <w:left w:val="none" w:sz="0" w:space="0" w:color="auto"/>
            <w:bottom w:val="none" w:sz="0" w:space="0" w:color="auto"/>
            <w:right w:val="none" w:sz="0" w:space="0" w:color="auto"/>
          </w:divBdr>
          <w:divsChild>
            <w:div w:id="2067679062">
              <w:marLeft w:val="0"/>
              <w:marRight w:val="0"/>
              <w:marTop w:val="0"/>
              <w:marBottom w:val="0"/>
              <w:divBdr>
                <w:top w:val="none" w:sz="0" w:space="0" w:color="auto"/>
                <w:left w:val="none" w:sz="0" w:space="0" w:color="auto"/>
                <w:bottom w:val="none" w:sz="0" w:space="0" w:color="auto"/>
                <w:right w:val="none" w:sz="0" w:space="0" w:color="auto"/>
              </w:divBdr>
            </w:div>
          </w:divsChild>
        </w:div>
        <w:div w:id="1389454939">
          <w:marLeft w:val="0"/>
          <w:marRight w:val="0"/>
          <w:marTop w:val="0"/>
          <w:marBottom w:val="0"/>
          <w:divBdr>
            <w:top w:val="none" w:sz="0" w:space="0" w:color="auto"/>
            <w:left w:val="none" w:sz="0" w:space="0" w:color="auto"/>
            <w:bottom w:val="none" w:sz="0" w:space="0" w:color="auto"/>
            <w:right w:val="none" w:sz="0" w:space="0" w:color="auto"/>
          </w:divBdr>
          <w:divsChild>
            <w:div w:id="335619867">
              <w:marLeft w:val="0"/>
              <w:marRight w:val="0"/>
              <w:marTop w:val="0"/>
              <w:marBottom w:val="0"/>
              <w:divBdr>
                <w:top w:val="none" w:sz="0" w:space="0" w:color="auto"/>
                <w:left w:val="none" w:sz="0" w:space="0" w:color="auto"/>
                <w:bottom w:val="none" w:sz="0" w:space="0" w:color="auto"/>
                <w:right w:val="none" w:sz="0" w:space="0" w:color="auto"/>
              </w:divBdr>
            </w:div>
          </w:divsChild>
        </w:div>
        <w:div w:id="1219782526">
          <w:marLeft w:val="0"/>
          <w:marRight w:val="0"/>
          <w:marTop w:val="0"/>
          <w:marBottom w:val="0"/>
          <w:divBdr>
            <w:top w:val="none" w:sz="0" w:space="0" w:color="auto"/>
            <w:left w:val="none" w:sz="0" w:space="0" w:color="auto"/>
            <w:bottom w:val="none" w:sz="0" w:space="0" w:color="auto"/>
            <w:right w:val="none" w:sz="0" w:space="0" w:color="auto"/>
          </w:divBdr>
          <w:divsChild>
            <w:div w:id="1349212221">
              <w:marLeft w:val="0"/>
              <w:marRight w:val="0"/>
              <w:marTop w:val="0"/>
              <w:marBottom w:val="0"/>
              <w:divBdr>
                <w:top w:val="none" w:sz="0" w:space="0" w:color="auto"/>
                <w:left w:val="none" w:sz="0" w:space="0" w:color="auto"/>
                <w:bottom w:val="none" w:sz="0" w:space="0" w:color="auto"/>
                <w:right w:val="none" w:sz="0" w:space="0" w:color="auto"/>
              </w:divBdr>
            </w:div>
          </w:divsChild>
        </w:div>
        <w:div w:id="1308515562">
          <w:marLeft w:val="0"/>
          <w:marRight w:val="0"/>
          <w:marTop w:val="0"/>
          <w:marBottom w:val="0"/>
          <w:divBdr>
            <w:top w:val="none" w:sz="0" w:space="0" w:color="auto"/>
            <w:left w:val="none" w:sz="0" w:space="0" w:color="auto"/>
            <w:bottom w:val="none" w:sz="0" w:space="0" w:color="auto"/>
            <w:right w:val="none" w:sz="0" w:space="0" w:color="auto"/>
          </w:divBdr>
          <w:divsChild>
            <w:div w:id="24840408">
              <w:marLeft w:val="0"/>
              <w:marRight w:val="0"/>
              <w:marTop w:val="0"/>
              <w:marBottom w:val="0"/>
              <w:divBdr>
                <w:top w:val="none" w:sz="0" w:space="0" w:color="auto"/>
                <w:left w:val="none" w:sz="0" w:space="0" w:color="auto"/>
                <w:bottom w:val="none" w:sz="0" w:space="0" w:color="auto"/>
                <w:right w:val="none" w:sz="0" w:space="0" w:color="auto"/>
              </w:divBdr>
            </w:div>
          </w:divsChild>
        </w:div>
        <w:div w:id="1955095797">
          <w:marLeft w:val="0"/>
          <w:marRight w:val="0"/>
          <w:marTop w:val="0"/>
          <w:marBottom w:val="0"/>
          <w:divBdr>
            <w:top w:val="none" w:sz="0" w:space="0" w:color="auto"/>
            <w:left w:val="none" w:sz="0" w:space="0" w:color="auto"/>
            <w:bottom w:val="none" w:sz="0" w:space="0" w:color="auto"/>
            <w:right w:val="none" w:sz="0" w:space="0" w:color="auto"/>
          </w:divBdr>
          <w:divsChild>
            <w:div w:id="315037130">
              <w:marLeft w:val="0"/>
              <w:marRight w:val="0"/>
              <w:marTop w:val="0"/>
              <w:marBottom w:val="0"/>
              <w:divBdr>
                <w:top w:val="none" w:sz="0" w:space="0" w:color="auto"/>
                <w:left w:val="none" w:sz="0" w:space="0" w:color="auto"/>
                <w:bottom w:val="none" w:sz="0" w:space="0" w:color="auto"/>
                <w:right w:val="none" w:sz="0" w:space="0" w:color="auto"/>
              </w:divBdr>
            </w:div>
          </w:divsChild>
        </w:div>
        <w:div w:id="655306562">
          <w:marLeft w:val="0"/>
          <w:marRight w:val="0"/>
          <w:marTop w:val="0"/>
          <w:marBottom w:val="0"/>
          <w:divBdr>
            <w:top w:val="none" w:sz="0" w:space="0" w:color="auto"/>
            <w:left w:val="none" w:sz="0" w:space="0" w:color="auto"/>
            <w:bottom w:val="none" w:sz="0" w:space="0" w:color="auto"/>
            <w:right w:val="none" w:sz="0" w:space="0" w:color="auto"/>
          </w:divBdr>
          <w:divsChild>
            <w:div w:id="714700035">
              <w:marLeft w:val="0"/>
              <w:marRight w:val="0"/>
              <w:marTop w:val="0"/>
              <w:marBottom w:val="0"/>
              <w:divBdr>
                <w:top w:val="none" w:sz="0" w:space="0" w:color="auto"/>
                <w:left w:val="none" w:sz="0" w:space="0" w:color="auto"/>
                <w:bottom w:val="none" w:sz="0" w:space="0" w:color="auto"/>
                <w:right w:val="none" w:sz="0" w:space="0" w:color="auto"/>
              </w:divBdr>
            </w:div>
          </w:divsChild>
        </w:div>
        <w:div w:id="1846557659">
          <w:marLeft w:val="0"/>
          <w:marRight w:val="0"/>
          <w:marTop w:val="0"/>
          <w:marBottom w:val="0"/>
          <w:divBdr>
            <w:top w:val="none" w:sz="0" w:space="0" w:color="auto"/>
            <w:left w:val="none" w:sz="0" w:space="0" w:color="auto"/>
            <w:bottom w:val="none" w:sz="0" w:space="0" w:color="auto"/>
            <w:right w:val="none" w:sz="0" w:space="0" w:color="auto"/>
          </w:divBdr>
          <w:divsChild>
            <w:div w:id="2105682750">
              <w:marLeft w:val="0"/>
              <w:marRight w:val="0"/>
              <w:marTop w:val="0"/>
              <w:marBottom w:val="0"/>
              <w:divBdr>
                <w:top w:val="none" w:sz="0" w:space="0" w:color="auto"/>
                <w:left w:val="none" w:sz="0" w:space="0" w:color="auto"/>
                <w:bottom w:val="none" w:sz="0" w:space="0" w:color="auto"/>
                <w:right w:val="none" w:sz="0" w:space="0" w:color="auto"/>
              </w:divBdr>
            </w:div>
          </w:divsChild>
        </w:div>
        <w:div w:id="119686919">
          <w:marLeft w:val="0"/>
          <w:marRight w:val="0"/>
          <w:marTop w:val="0"/>
          <w:marBottom w:val="0"/>
          <w:divBdr>
            <w:top w:val="none" w:sz="0" w:space="0" w:color="auto"/>
            <w:left w:val="none" w:sz="0" w:space="0" w:color="auto"/>
            <w:bottom w:val="none" w:sz="0" w:space="0" w:color="auto"/>
            <w:right w:val="none" w:sz="0" w:space="0" w:color="auto"/>
          </w:divBdr>
          <w:divsChild>
            <w:div w:id="1646200582">
              <w:marLeft w:val="0"/>
              <w:marRight w:val="0"/>
              <w:marTop w:val="0"/>
              <w:marBottom w:val="0"/>
              <w:divBdr>
                <w:top w:val="none" w:sz="0" w:space="0" w:color="auto"/>
                <w:left w:val="none" w:sz="0" w:space="0" w:color="auto"/>
                <w:bottom w:val="none" w:sz="0" w:space="0" w:color="auto"/>
                <w:right w:val="none" w:sz="0" w:space="0" w:color="auto"/>
              </w:divBdr>
            </w:div>
          </w:divsChild>
        </w:div>
        <w:div w:id="435684005">
          <w:marLeft w:val="0"/>
          <w:marRight w:val="0"/>
          <w:marTop w:val="0"/>
          <w:marBottom w:val="0"/>
          <w:divBdr>
            <w:top w:val="none" w:sz="0" w:space="0" w:color="auto"/>
            <w:left w:val="none" w:sz="0" w:space="0" w:color="auto"/>
            <w:bottom w:val="none" w:sz="0" w:space="0" w:color="auto"/>
            <w:right w:val="none" w:sz="0" w:space="0" w:color="auto"/>
          </w:divBdr>
          <w:divsChild>
            <w:div w:id="1857309265">
              <w:marLeft w:val="0"/>
              <w:marRight w:val="0"/>
              <w:marTop w:val="0"/>
              <w:marBottom w:val="0"/>
              <w:divBdr>
                <w:top w:val="none" w:sz="0" w:space="0" w:color="auto"/>
                <w:left w:val="none" w:sz="0" w:space="0" w:color="auto"/>
                <w:bottom w:val="none" w:sz="0" w:space="0" w:color="auto"/>
                <w:right w:val="none" w:sz="0" w:space="0" w:color="auto"/>
              </w:divBdr>
            </w:div>
          </w:divsChild>
        </w:div>
        <w:div w:id="1245189439">
          <w:marLeft w:val="0"/>
          <w:marRight w:val="0"/>
          <w:marTop w:val="0"/>
          <w:marBottom w:val="0"/>
          <w:divBdr>
            <w:top w:val="none" w:sz="0" w:space="0" w:color="auto"/>
            <w:left w:val="none" w:sz="0" w:space="0" w:color="auto"/>
            <w:bottom w:val="none" w:sz="0" w:space="0" w:color="auto"/>
            <w:right w:val="none" w:sz="0" w:space="0" w:color="auto"/>
          </w:divBdr>
          <w:divsChild>
            <w:div w:id="122121953">
              <w:marLeft w:val="0"/>
              <w:marRight w:val="0"/>
              <w:marTop w:val="0"/>
              <w:marBottom w:val="0"/>
              <w:divBdr>
                <w:top w:val="none" w:sz="0" w:space="0" w:color="auto"/>
                <w:left w:val="none" w:sz="0" w:space="0" w:color="auto"/>
                <w:bottom w:val="none" w:sz="0" w:space="0" w:color="auto"/>
                <w:right w:val="none" w:sz="0" w:space="0" w:color="auto"/>
              </w:divBdr>
            </w:div>
          </w:divsChild>
        </w:div>
        <w:div w:id="114062909">
          <w:marLeft w:val="0"/>
          <w:marRight w:val="0"/>
          <w:marTop w:val="0"/>
          <w:marBottom w:val="0"/>
          <w:divBdr>
            <w:top w:val="none" w:sz="0" w:space="0" w:color="auto"/>
            <w:left w:val="none" w:sz="0" w:space="0" w:color="auto"/>
            <w:bottom w:val="none" w:sz="0" w:space="0" w:color="auto"/>
            <w:right w:val="none" w:sz="0" w:space="0" w:color="auto"/>
          </w:divBdr>
          <w:divsChild>
            <w:div w:id="645670411">
              <w:marLeft w:val="0"/>
              <w:marRight w:val="0"/>
              <w:marTop w:val="0"/>
              <w:marBottom w:val="0"/>
              <w:divBdr>
                <w:top w:val="none" w:sz="0" w:space="0" w:color="auto"/>
                <w:left w:val="none" w:sz="0" w:space="0" w:color="auto"/>
                <w:bottom w:val="none" w:sz="0" w:space="0" w:color="auto"/>
                <w:right w:val="none" w:sz="0" w:space="0" w:color="auto"/>
              </w:divBdr>
            </w:div>
          </w:divsChild>
        </w:div>
        <w:div w:id="1803646422">
          <w:marLeft w:val="0"/>
          <w:marRight w:val="0"/>
          <w:marTop w:val="0"/>
          <w:marBottom w:val="0"/>
          <w:divBdr>
            <w:top w:val="none" w:sz="0" w:space="0" w:color="auto"/>
            <w:left w:val="none" w:sz="0" w:space="0" w:color="auto"/>
            <w:bottom w:val="none" w:sz="0" w:space="0" w:color="auto"/>
            <w:right w:val="none" w:sz="0" w:space="0" w:color="auto"/>
          </w:divBdr>
          <w:divsChild>
            <w:div w:id="536234589">
              <w:marLeft w:val="0"/>
              <w:marRight w:val="0"/>
              <w:marTop w:val="0"/>
              <w:marBottom w:val="0"/>
              <w:divBdr>
                <w:top w:val="none" w:sz="0" w:space="0" w:color="auto"/>
                <w:left w:val="none" w:sz="0" w:space="0" w:color="auto"/>
                <w:bottom w:val="none" w:sz="0" w:space="0" w:color="auto"/>
                <w:right w:val="none" w:sz="0" w:space="0" w:color="auto"/>
              </w:divBdr>
            </w:div>
          </w:divsChild>
        </w:div>
        <w:div w:id="1047879386">
          <w:marLeft w:val="0"/>
          <w:marRight w:val="0"/>
          <w:marTop w:val="0"/>
          <w:marBottom w:val="0"/>
          <w:divBdr>
            <w:top w:val="none" w:sz="0" w:space="0" w:color="auto"/>
            <w:left w:val="none" w:sz="0" w:space="0" w:color="auto"/>
            <w:bottom w:val="none" w:sz="0" w:space="0" w:color="auto"/>
            <w:right w:val="none" w:sz="0" w:space="0" w:color="auto"/>
          </w:divBdr>
          <w:divsChild>
            <w:div w:id="801188792">
              <w:marLeft w:val="0"/>
              <w:marRight w:val="0"/>
              <w:marTop w:val="0"/>
              <w:marBottom w:val="0"/>
              <w:divBdr>
                <w:top w:val="none" w:sz="0" w:space="0" w:color="auto"/>
                <w:left w:val="none" w:sz="0" w:space="0" w:color="auto"/>
                <w:bottom w:val="none" w:sz="0" w:space="0" w:color="auto"/>
                <w:right w:val="none" w:sz="0" w:space="0" w:color="auto"/>
              </w:divBdr>
            </w:div>
          </w:divsChild>
        </w:div>
        <w:div w:id="1214150896">
          <w:marLeft w:val="0"/>
          <w:marRight w:val="0"/>
          <w:marTop w:val="0"/>
          <w:marBottom w:val="0"/>
          <w:divBdr>
            <w:top w:val="none" w:sz="0" w:space="0" w:color="auto"/>
            <w:left w:val="none" w:sz="0" w:space="0" w:color="auto"/>
            <w:bottom w:val="none" w:sz="0" w:space="0" w:color="auto"/>
            <w:right w:val="none" w:sz="0" w:space="0" w:color="auto"/>
          </w:divBdr>
          <w:divsChild>
            <w:div w:id="1731532870">
              <w:marLeft w:val="0"/>
              <w:marRight w:val="0"/>
              <w:marTop w:val="0"/>
              <w:marBottom w:val="0"/>
              <w:divBdr>
                <w:top w:val="none" w:sz="0" w:space="0" w:color="auto"/>
                <w:left w:val="none" w:sz="0" w:space="0" w:color="auto"/>
                <w:bottom w:val="none" w:sz="0" w:space="0" w:color="auto"/>
                <w:right w:val="none" w:sz="0" w:space="0" w:color="auto"/>
              </w:divBdr>
            </w:div>
          </w:divsChild>
        </w:div>
        <w:div w:id="1744251651">
          <w:marLeft w:val="0"/>
          <w:marRight w:val="0"/>
          <w:marTop w:val="0"/>
          <w:marBottom w:val="0"/>
          <w:divBdr>
            <w:top w:val="none" w:sz="0" w:space="0" w:color="auto"/>
            <w:left w:val="none" w:sz="0" w:space="0" w:color="auto"/>
            <w:bottom w:val="none" w:sz="0" w:space="0" w:color="auto"/>
            <w:right w:val="none" w:sz="0" w:space="0" w:color="auto"/>
          </w:divBdr>
          <w:divsChild>
            <w:div w:id="677853234">
              <w:marLeft w:val="0"/>
              <w:marRight w:val="0"/>
              <w:marTop w:val="0"/>
              <w:marBottom w:val="0"/>
              <w:divBdr>
                <w:top w:val="none" w:sz="0" w:space="0" w:color="auto"/>
                <w:left w:val="none" w:sz="0" w:space="0" w:color="auto"/>
                <w:bottom w:val="none" w:sz="0" w:space="0" w:color="auto"/>
                <w:right w:val="none" w:sz="0" w:space="0" w:color="auto"/>
              </w:divBdr>
            </w:div>
          </w:divsChild>
        </w:div>
        <w:div w:id="1464692658">
          <w:marLeft w:val="0"/>
          <w:marRight w:val="0"/>
          <w:marTop w:val="0"/>
          <w:marBottom w:val="0"/>
          <w:divBdr>
            <w:top w:val="none" w:sz="0" w:space="0" w:color="auto"/>
            <w:left w:val="none" w:sz="0" w:space="0" w:color="auto"/>
            <w:bottom w:val="none" w:sz="0" w:space="0" w:color="auto"/>
            <w:right w:val="none" w:sz="0" w:space="0" w:color="auto"/>
          </w:divBdr>
          <w:divsChild>
            <w:div w:id="371004019">
              <w:marLeft w:val="0"/>
              <w:marRight w:val="0"/>
              <w:marTop w:val="0"/>
              <w:marBottom w:val="0"/>
              <w:divBdr>
                <w:top w:val="none" w:sz="0" w:space="0" w:color="auto"/>
                <w:left w:val="none" w:sz="0" w:space="0" w:color="auto"/>
                <w:bottom w:val="none" w:sz="0" w:space="0" w:color="auto"/>
                <w:right w:val="none" w:sz="0" w:space="0" w:color="auto"/>
              </w:divBdr>
            </w:div>
          </w:divsChild>
        </w:div>
        <w:div w:id="688336365">
          <w:marLeft w:val="0"/>
          <w:marRight w:val="0"/>
          <w:marTop w:val="0"/>
          <w:marBottom w:val="0"/>
          <w:divBdr>
            <w:top w:val="none" w:sz="0" w:space="0" w:color="auto"/>
            <w:left w:val="none" w:sz="0" w:space="0" w:color="auto"/>
            <w:bottom w:val="none" w:sz="0" w:space="0" w:color="auto"/>
            <w:right w:val="none" w:sz="0" w:space="0" w:color="auto"/>
          </w:divBdr>
          <w:divsChild>
            <w:div w:id="960187305">
              <w:marLeft w:val="0"/>
              <w:marRight w:val="0"/>
              <w:marTop w:val="0"/>
              <w:marBottom w:val="0"/>
              <w:divBdr>
                <w:top w:val="none" w:sz="0" w:space="0" w:color="auto"/>
                <w:left w:val="none" w:sz="0" w:space="0" w:color="auto"/>
                <w:bottom w:val="none" w:sz="0" w:space="0" w:color="auto"/>
                <w:right w:val="none" w:sz="0" w:space="0" w:color="auto"/>
              </w:divBdr>
            </w:div>
          </w:divsChild>
        </w:div>
        <w:div w:id="711032570">
          <w:marLeft w:val="0"/>
          <w:marRight w:val="0"/>
          <w:marTop w:val="0"/>
          <w:marBottom w:val="0"/>
          <w:divBdr>
            <w:top w:val="none" w:sz="0" w:space="0" w:color="auto"/>
            <w:left w:val="none" w:sz="0" w:space="0" w:color="auto"/>
            <w:bottom w:val="none" w:sz="0" w:space="0" w:color="auto"/>
            <w:right w:val="none" w:sz="0" w:space="0" w:color="auto"/>
          </w:divBdr>
          <w:divsChild>
            <w:div w:id="86387626">
              <w:marLeft w:val="0"/>
              <w:marRight w:val="0"/>
              <w:marTop w:val="0"/>
              <w:marBottom w:val="0"/>
              <w:divBdr>
                <w:top w:val="none" w:sz="0" w:space="0" w:color="auto"/>
                <w:left w:val="none" w:sz="0" w:space="0" w:color="auto"/>
                <w:bottom w:val="none" w:sz="0" w:space="0" w:color="auto"/>
                <w:right w:val="none" w:sz="0" w:space="0" w:color="auto"/>
              </w:divBdr>
            </w:div>
          </w:divsChild>
        </w:div>
        <w:div w:id="1877617244">
          <w:marLeft w:val="0"/>
          <w:marRight w:val="0"/>
          <w:marTop w:val="0"/>
          <w:marBottom w:val="0"/>
          <w:divBdr>
            <w:top w:val="none" w:sz="0" w:space="0" w:color="auto"/>
            <w:left w:val="none" w:sz="0" w:space="0" w:color="auto"/>
            <w:bottom w:val="none" w:sz="0" w:space="0" w:color="auto"/>
            <w:right w:val="none" w:sz="0" w:space="0" w:color="auto"/>
          </w:divBdr>
          <w:divsChild>
            <w:div w:id="1911688823">
              <w:marLeft w:val="0"/>
              <w:marRight w:val="0"/>
              <w:marTop w:val="0"/>
              <w:marBottom w:val="0"/>
              <w:divBdr>
                <w:top w:val="none" w:sz="0" w:space="0" w:color="auto"/>
                <w:left w:val="none" w:sz="0" w:space="0" w:color="auto"/>
                <w:bottom w:val="none" w:sz="0" w:space="0" w:color="auto"/>
                <w:right w:val="none" w:sz="0" w:space="0" w:color="auto"/>
              </w:divBdr>
            </w:div>
          </w:divsChild>
        </w:div>
        <w:div w:id="1914465629">
          <w:marLeft w:val="0"/>
          <w:marRight w:val="0"/>
          <w:marTop w:val="0"/>
          <w:marBottom w:val="0"/>
          <w:divBdr>
            <w:top w:val="none" w:sz="0" w:space="0" w:color="auto"/>
            <w:left w:val="none" w:sz="0" w:space="0" w:color="auto"/>
            <w:bottom w:val="none" w:sz="0" w:space="0" w:color="auto"/>
            <w:right w:val="none" w:sz="0" w:space="0" w:color="auto"/>
          </w:divBdr>
          <w:divsChild>
            <w:div w:id="461314917">
              <w:marLeft w:val="0"/>
              <w:marRight w:val="0"/>
              <w:marTop w:val="0"/>
              <w:marBottom w:val="0"/>
              <w:divBdr>
                <w:top w:val="none" w:sz="0" w:space="0" w:color="auto"/>
                <w:left w:val="none" w:sz="0" w:space="0" w:color="auto"/>
                <w:bottom w:val="none" w:sz="0" w:space="0" w:color="auto"/>
                <w:right w:val="none" w:sz="0" w:space="0" w:color="auto"/>
              </w:divBdr>
            </w:div>
          </w:divsChild>
        </w:div>
        <w:div w:id="503282583">
          <w:marLeft w:val="0"/>
          <w:marRight w:val="0"/>
          <w:marTop w:val="0"/>
          <w:marBottom w:val="0"/>
          <w:divBdr>
            <w:top w:val="none" w:sz="0" w:space="0" w:color="auto"/>
            <w:left w:val="none" w:sz="0" w:space="0" w:color="auto"/>
            <w:bottom w:val="none" w:sz="0" w:space="0" w:color="auto"/>
            <w:right w:val="none" w:sz="0" w:space="0" w:color="auto"/>
          </w:divBdr>
          <w:divsChild>
            <w:div w:id="770511997">
              <w:marLeft w:val="0"/>
              <w:marRight w:val="0"/>
              <w:marTop w:val="0"/>
              <w:marBottom w:val="0"/>
              <w:divBdr>
                <w:top w:val="none" w:sz="0" w:space="0" w:color="auto"/>
                <w:left w:val="none" w:sz="0" w:space="0" w:color="auto"/>
                <w:bottom w:val="none" w:sz="0" w:space="0" w:color="auto"/>
                <w:right w:val="none" w:sz="0" w:space="0" w:color="auto"/>
              </w:divBdr>
            </w:div>
          </w:divsChild>
        </w:div>
        <w:div w:id="1651909713">
          <w:marLeft w:val="0"/>
          <w:marRight w:val="0"/>
          <w:marTop w:val="0"/>
          <w:marBottom w:val="0"/>
          <w:divBdr>
            <w:top w:val="none" w:sz="0" w:space="0" w:color="auto"/>
            <w:left w:val="none" w:sz="0" w:space="0" w:color="auto"/>
            <w:bottom w:val="none" w:sz="0" w:space="0" w:color="auto"/>
            <w:right w:val="none" w:sz="0" w:space="0" w:color="auto"/>
          </w:divBdr>
          <w:divsChild>
            <w:div w:id="1942684588">
              <w:marLeft w:val="0"/>
              <w:marRight w:val="0"/>
              <w:marTop w:val="0"/>
              <w:marBottom w:val="0"/>
              <w:divBdr>
                <w:top w:val="none" w:sz="0" w:space="0" w:color="auto"/>
                <w:left w:val="none" w:sz="0" w:space="0" w:color="auto"/>
                <w:bottom w:val="none" w:sz="0" w:space="0" w:color="auto"/>
                <w:right w:val="none" w:sz="0" w:space="0" w:color="auto"/>
              </w:divBdr>
            </w:div>
          </w:divsChild>
        </w:div>
        <w:div w:id="1264848576">
          <w:marLeft w:val="0"/>
          <w:marRight w:val="0"/>
          <w:marTop w:val="0"/>
          <w:marBottom w:val="0"/>
          <w:divBdr>
            <w:top w:val="none" w:sz="0" w:space="0" w:color="auto"/>
            <w:left w:val="none" w:sz="0" w:space="0" w:color="auto"/>
            <w:bottom w:val="none" w:sz="0" w:space="0" w:color="auto"/>
            <w:right w:val="none" w:sz="0" w:space="0" w:color="auto"/>
          </w:divBdr>
          <w:divsChild>
            <w:div w:id="1264653592">
              <w:marLeft w:val="0"/>
              <w:marRight w:val="0"/>
              <w:marTop w:val="0"/>
              <w:marBottom w:val="0"/>
              <w:divBdr>
                <w:top w:val="none" w:sz="0" w:space="0" w:color="auto"/>
                <w:left w:val="none" w:sz="0" w:space="0" w:color="auto"/>
                <w:bottom w:val="none" w:sz="0" w:space="0" w:color="auto"/>
                <w:right w:val="none" w:sz="0" w:space="0" w:color="auto"/>
              </w:divBdr>
            </w:div>
          </w:divsChild>
        </w:div>
        <w:div w:id="1595700046">
          <w:marLeft w:val="0"/>
          <w:marRight w:val="0"/>
          <w:marTop w:val="0"/>
          <w:marBottom w:val="0"/>
          <w:divBdr>
            <w:top w:val="none" w:sz="0" w:space="0" w:color="auto"/>
            <w:left w:val="none" w:sz="0" w:space="0" w:color="auto"/>
            <w:bottom w:val="none" w:sz="0" w:space="0" w:color="auto"/>
            <w:right w:val="none" w:sz="0" w:space="0" w:color="auto"/>
          </w:divBdr>
          <w:divsChild>
            <w:div w:id="1472820111">
              <w:marLeft w:val="0"/>
              <w:marRight w:val="0"/>
              <w:marTop w:val="0"/>
              <w:marBottom w:val="0"/>
              <w:divBdr>
                <w:top w:val="none" w:sz="0" w:space="0" w:color="auto"/>
                <w:left w:val="none" w:sz="0" w:space="0" w:color="auto"/>
                <w:bottom w:val="none" w:sz="0" w:space="0" w:color="auto"/>
                <w:right w:val="none" w:sz="0" w:space="0" w:color="auto"/>
              </w:divBdr>
            </w:div>
          </w:divsChild>
        </w:div>
        <w:div w:id="1248150995">
          <w:marLeft w:val="0"/>
          <w:marRight w:val="0"/>
          <w:marTop w:val="0"/>
          <w:marBottom w:val="0"/>
          <w:divBdr>
            <w:top w:val="none" w:sz="0" w:space="0" w:color="auto"/>
            <w:left w:val="none" w:sz="0" w:space="0" w:color="auto"/>
            <w:bottom w:val="none" w:sz="0" w:space="0" w:color="auto"/>
            <w:right w:val="none" w:sz="0" w:space="0" w:color="auto"/>
          </w:divBdr>
          <w:divsChild>
            <w:div w:id="556165109">
              <w:marLeft w:val="0"/>
              <w:marRight w:val="0"/>
              <w:marTop w:val="0"/>
              <w:marBottom w:val="0"/>
              <w:divBdr>
                <w:top w:val="none" w:sz="0" w:space="0" w:color="auto"/>
                <w:left w:val="none" w:sz="0" w:space="0" w:color="auto"/>
                <w:bottom w:val="none" w:sz="0" w:space="0" w:color="auto"/>
                <w:right w:val="none" w:sz="0" w:space="0" w:color="auto"/>
              </w:divBdr>
            </w:div>
          </w:divsChild>
        </w:div>
        <w:div w:id="805853565">
          <w:marLeft w:val="0"/>
          <w:marRight w:val="0"/>
          <w:marTop w:val="0"/>
          <w:marBottom w:val="0"/>
          <w:divBdr>
            <w:top w:val="none" w:sz="0" w:space="0" w:color="auto"/>
            <w:left w:val="none" w:sz="0" w:space="0" w:color="auto"/>
            <w:bottom w:val="none" w:sz="0" w:space="0" w:color="auto"/>
            <w:right w:val="none" w:sz="0" w:space="0" w:color="auto"/>
          </w:divBdr>
          <w:divsChild>
            <w:div w:id="1092773396">
              <w:marLeft w:val="0"/>
              <w:marRight w:val="0"/>
              <w:marTop w:val="0"/>
              <w:marBottom w:val="0"/>
              <w:divBdr>
                <w:top w:val="none" w:sz="0" w:space="0" w:color="auto"/>
                <w:left w:val="none" w:sz="0" w:space="0" w:color="auto"/>
                <w:bottom w:val="none" w:sz="0" w:space="0" w:color="auto"/>
                <w:right w:val="none" w:sz="0" w:space="0" w:color="auto"/>
              </w:divBdr>
            </w:div>
          </w:divsChild>
        </w:div>
        <w:div w:id="2080444926">
          <w:marLeft w:val="0"/>
          <w:marRight w:val="0"/>
          <w:marTop w:val="0"/>
          <w:marBottom w:val="0"/>
          <w:divBdr>
            <w:top w:val="none" w:sz="0" w:space="0" w:color="auto"/>
            <w:left w:val="none" w:sz="0" w:space="0" w:color="auto"/>
            <w:bottom w:val="none" w:sz="0" w:space="0" w:color="auto"/>
            <w:right w:val="none" w:sz="0" w:space="0" w:color="auto"/>
          </w:divBdr>
          <w:divsChild>
            <w:div w:id="831070390">
              <w:marLeft w:val="0"/>
              <w:marRight w:val="0"/>
              <w:marTop w:val="0"/>
              <w:marBottom w:val="0"/>
              <w:divBdr>
                <w:top w:val="none" w:sz="0" w:space="0" w:color="auto"/>
                <w:left w:val="none" w:sz="0" w:space="0" w:color="auto"/>
                <w:bottom w:val="none" w:sz="0" w:space="0" w:color="auto"/>
                <w:right w:val="none" w:sz="0" w:space="0" w:color="auto"/>
              </w:divBdr>
            </w:div>
          </w:divsChild>
        </w:div>
        <w:div w:id="1954169721">
          <w:marLeft w:val="0"/>
          <w:marRight w:val="0"/>
          <w:marTop w:val="0"/>
          <w:marBottom w:val="0"/>
          <w:divBdr>
            <w:top w:val="none" w:sz="0" w:space="0" w:color="auto"/>
            <w:left w:val="none" w:sz="0" w:space="0" w:color="auto"/>
            <w:bottom w:val="none" w:sz="0" w:space="0" w:color="auto"/>
            <w:right w:val="none" w:sz="0" w:space="0" w:color="auto"/>
          </w:divBdr>
          <w:divsChild>
            <w:div w:id="1107432292">
              <w:marLeft w:val="0"/>
              <w:marRight w:val="0"/>
              <w:marTop w:val="0"/>
              <w:marBottom w:val="0"/>
              <w:divBdr>
                <w:top w:val="none" w:sz="0" w:space="0" w:color="auto"/>
                <w:left w:val="none" w:sz="0" w:space="0" w:color="auto"/>
                <w:bottom w:val="none" w:sz="0" w:space="0" w:color="auto"/>
                <w:right w:val="none" w:sz="0" w:space="0" w:color="auto"/>
              </w:divBdr>
            </w:div>
          </w:divsChild>
        </w:div>
        <w:div w:id="873730636">
          <w:marLeft w:val="0"/>
          <w:marRight w:val="0"/>
          <w:marTop w:val="0"/>
          <w:marBottom w:val="0"/>
          <w:divBdr>
            <w:top w:val="none" w:sz="0" w:space="0" w:color="auto"/>
            <w:left w:val="none" w:sz="0" w:space="0" w:color="auto"/>
            <w:bottom w:val="none" w:sz="0" w:space="0" w:color="auto"/>
            <w:right w:val="none" w:sz="0" w:space="0" w:color="auto"/>
          </w:divBdr>
          <w:divsChild>
            <w:div w:id="211430865">
              <w:marLeft w:val="0"/>
              <w:marRight w:val="0"/>
              <w:marTop w:val="0"/>
              <w:marBottom w:val="0"/>
              <w:divBdr>
                <w:top w:val="none" w:sz="0" w:space="0" w:color="auto"/>
                <w:left w:val="none" w:sz="0" w:space="0" w:color="auto"/>
                <w:bottom w:val="none" w:sz="0" w:space="0" w:color="auto"/>
                <w:right w:val="none" w:sz="0" w:space="0" w:color="auto"/>
              </w:divBdr>
            </w:div>
          </w:divsChild>
        </w:div>
        <w:div w:id="687755375">
          <w:marLeft w:val="0"/>
          <w:marRight w:val="0"/>
          <w:marTop w:val="0"/>
          <w:marBottom w:val="0"/>
          <w:divBdr>
            <w:top w:val="none" w:sz="0" w:space="0" w:color="auto"/>
            <w:left w:val="none" w:sz="0" w:space="0" w:color="auto"/>
            <w:bottom w:val="none" w:sz="0" w:space="0" w:color="auto"/>
            <w:right w:val="none" w:sz="0" w:space="0" w:color="auto"/>
          </w:divBdr>
          <w:divsChild>
            <w:div w:id="128863992">
              <w:marLeft w:val="0"/>
              <w:marRight w:val="0"/>
              <w:marTop w:val="0"/>
              <w:marBottom w:val="0"/>
              <w:divBdr>
                <w:top w:val="none" w:sz="0" w:space="0" w:color="auto"/>
                <w:left w:val="none" w:sz="0" w:space="0" w:color="auto"/>
                <w:bottom w:val="none" w:sz="0" w:space="0" w:color="auto"/>
                <w:right w:val="none" w:sz="0" w:space="0" w:color="auto"/>
              </w:divBdr>
            </w:div>
          </w:divsChild>
        </w:div>
        <w:div w:id="405692483">
          <w:marLeft w:val="0"/>
          <w:marRight w:val="0"/>
          <w:marTop w:val="0"/>
          <w:marBottom w:val="0"/>
          <w:divBdr>
            <w:top w:val="none" w:sz="0" w:space="0" w:color="auto"/>
            <w:left w:val="none" w:sz="0" w:space="0" w:color="auto"/>
            <w:bottom w:val="none" w:sz="0" w:space="0" w:color="auto"/>
            <w:right w:val="none" w:sz="0" w:space="0" w:color="auto"/>
          </w:divBdr>
          <w:divsChild>
            <w:div w:id="1233589840">
              <w:marLeft w:val="0"/>
              <w:marRight w:val="0"/>
              <w:marTop w:val="0"/>
              <w:marBottom w:val="0"/>
              <w:divBdr>
                <w:top w:val="none" w:sz="0" w:space="0" w:color="auto"/>
                <w:left w:val="none" w:sz="0" w:space="0" w:color="auto"/>
                <w:bottom w:val="none" w:sz="0" w:space="0" w:color="auto"/>
                <w:right w:val="none" w:sz="0" w:space="0" w:color="auto"/>
              </w:divBdr>
            </w:div>
          </w:divsChild>
        </w:div>
        <w:div w:id="1866014539">
          <w:marLeft w:val="0"/>
          <w:marRight w:val="0"/>
          <w:marTop w:val="0"/>
          <w:marBottom w:val="0"/>
          <w:divBdr>
            <w:top w:val="none" w:sz="0" w:space="0" w:color="auto"/>
            <w:left w:val="none" w:sz="0" w:space="0" w:color="auto"/>
            <w:bottom w:val="none" w:sz="0" w:space="0" w:color="auto"/>
            <w:right w:val="none" w:sz="0" w:space="0" w:color="auto"/>
          </w:divBdr>
          <w:divsChild>
            <w:div w:id="405230210">
              <w:marLeft w:val="0"/>
              <w:marRight w:val="0"/>
              <w:marTop w:val="0"/>
              <w:marBottom w:val="0"/>
              <w:divBdr>
                <w:top w:val="none" w:sz="0" w:space="0" w:color="auto"/>
                <w:left w:val="none" w:sz="0" w:space="0" w:color="auto"/>
                <w:bottom w:val="none" w:sz="0" w:space="0" w:color="auto"/>
                <w:right w:val="none" w:sz="0" w:space="0" w:color="auto"/>
              </w:divBdr>
            </w:div>
          </w:divsChild>
        </w:div>
        <w:div w:id="834304492">
          <w:marLeft w:val="0"/>
          <w:marRight w:val="0"/>
          <w:marTop w:val="0"/>
          <w:marBottom w:val="0"/>
          <w:divBdr>
            <w:top w:val="none" w:sz="0" w:space="0" w:color="auto"/>
            <w:left w:val="none" w:sz="0" w:space="0" w:color="auto"/>
            <w:bottom w:val="none" w:sz="0" w:space="0" w:color="auto"/>
            <w:right w:val="none" w:sz="0" w:space="0" w:color="auto"/>
          </w:divBdr>
          <w:divsChild>
            <w:div w:id="117572686">
              <w:marLeft w:val="0"/>
              <w:marRight w:val="0"/>
              <w:marTop w:val="0"/>
              <w:marBottom w:val="0"/>
              <w:divBdr>
                <w:top w:val="none" w:sz="0" w:space="0" w:color="auto"/>
                <w:left w:val="none" w:sz="0" w:space="0" w:color="auto"/>
                <w:bottom w:val="none" w:sz="0" w:space="0" w:color="auto"/>
                <w:right w:val="none" w:sz="0" w:space="0" w:color="auto"/>
              </w:divBdr>
            </w:div>
          </w:divsChild>
        </w:div>
        <w:div w:id="1876382868">
          <w:marLeft w:val="0"/>
          <w:marRight w:val="0"/>
          <w:marTop w:val="0"/>
          <w:marBottom w:val="0"/>
          <w:divBdr>
            <w:top w:val="none" w:sz="0" w:space="0" w:color="auto"/>
            <w:left w:val="none" w:sz="0" w:space="0" w:color="auto"/>
            <w:bottom w:val="none" w:sz="0" w:space="0" w:color="auto"/>
            <w:right w:val="none" w:sz="0" w:space="0" w:color="auto"/>
          </w:divBdr>
          <w:divsChild>
            <w:div w:id="277031605">
              <w:marLeft w:val="0"/>
              <w:marRight w:val="0"/>
              <w:marTop w:val="0"/>
              <w:marBottom w:val="0"/>
              <w:divBdr>
                <w:top w:val="none" w:sz="0" w:space="0" w:color="auto"/>
                <w:left w:val="none" w:sz="0" w:space="0" w:color="auto"/>
                <w:bottom w:val="none" w:sz="0" w:space="0" w:color="auto"/>
                <w:right w:val="none" w:sz="0" w:space="0" w:color="auto"/>
              </w:divBdr>
            </w:div>
          </w:divsChild>
        </w:div>
        <w:div w:id="1266813972">
          <w:marLeft w:val="0"/>
          <w:marRight w:val="0"/>
          <w:marTop w:val="0"/>
          <w:marBottom w:val="0"/>
          <w:divBdr>
            <w:top w:val="none" w:sz="0" w:space="0" w:color="auto"/>
            <w:left w:val="none" w:sz="0" w:space="0" w:color="auto"/>
            <w:bottom w:val="none" w:sz="0" w:space="0" w:color="auto"/>
            <w:right w:val="none" w:sz="0" w:space="0" w:color="auto"/>
          </w:divBdr>
          <w:divsChild>
            <w:div w:id="1113553904">
              <w:marLeft w:val="0"/>
              <w:marRight w:val="0"/>
              <w:marTop w:val="0"/>
              <w:marBottom w:val="0"/>
              <w:divBdr>
                <w:top w:val="none" w:sz="0" w:space="0" w:color="auto"/>
                <w:left w:val="none" w:sz="0" w:space="0" w:color="auto"/>
                <w:bottom w:val="none" w:sz="0" w:space="0" w:color="auto"/>
                <w:right w:val="none" w:sz="0" w:space="0" w:color="auto"/>
              </w:divBdr>
            </w:div>
          </w:divsChild>
        </w:div>
        <w:div w:id="639388065">
          <w:marLeft w:val="0"/>
          <w:marRight w:val="0"/>
          <w:marTop w:val="0"/>
          <w:marBottom w:val="0"/>
          <w:divBdr>
            <w:top w:val="none" w:sz="0" w:space="0" w:color="auto"/>
            <w:left w:val="none" w:sz="0" w:space="0" w:color="auto"/>
            <w:bottom w:val="none" w:sz="0" w:space="0" w:color="auto"/>
            <w:right w:val="none" w:sz="0" w:space="0" w:color="auto"/>
          </w:divBdr>
          <w:divsChild>
            <w:div w:id="1667049299">
              <w:marLeft w:val="0"/>
              <w:marRight w:val="0"/>
              <w:marTop w:val="0"/>
              <w:marBottom w:val="0"/>
              <w:divBdr>
                <w:top w:val="none" w:sz="0" w:space="0" w:color="auto"/>
                <w:left w:val="none" w:sz="0" w:space="0" w:color="auto"/>
                <w:bottom w:val="none" w:sz="0" w:space="0" w:color="auto"/>
                <w:right w:val="none" w:sz="0" w:space="0" w:color="auto"/>
              </w:divBdr>
            </w:div>
          </w:divsChild>
        </w:div>
        <w:div w:id="1639610156">
          <w:marLeft w:val="0"/>
          <w:marRight w:val="0"/>
          <w:marTop w:val="0"/>
          <w:marBottom w:val="0"/>
          <w:divBdr>
            <w:top w:val="none" w:sz="0" w:space="0" w:color="auto"/>
            <w:left w:val="none" w:sz="0" w:space="0" w:color="auto"/>
            <w:bottom w:val="none" w:sz="0" w:space="0" w:color="auto"/>
            <w:right w:val="none" w:sz="0" w:space="0" w:color="auto"/>
          </w:divBdr>
          <w:divsChild>
            <w:div w:id="1404984969">
              <w:marLeft w:val="0"/>
              <w:marRight w:val="0"/>
              <w:marTop w:val="0"/>
              <w:marBottom w:val="0"/>
              <w:divBdr>
                <w:top w:val="none" w:sz="0" w:space="0" w:color="auto"/>
                <w:left w:val="none" w:sz="0" w:space="0" w:color="auto"/>
                <w:bottom w:val="none" w:sz="0" w:space="0" w:color="auto"/>
                <w:right w:val="none" w:sz="0" w:space="0" w:color="auto"/>
              </w:divBdr>
            </w:div>
          </w:divsChild>
        </w:div>
        <w:div w:id="402684688">
          <w:marLeft w:val="0"/>
          <w:marRight w:val="0"/>
          <w:marTop w:val="0"/>
          <w:marBottom w:val="0"/>
          <w:divBdr>
            <w:top w:val="none" w:sz="0" w:space="0" w:color="auto"/>
            <w:left w:val="none" w:sz="0" w:space="0" w:color="auto"/>
            <w:bottom w:val="none" w:sz="0" w:space="0" w:color="auto"/>
            <w:right w:val="none" w:sz="0" w:space="0" w:color="auto"/>
          </w:divBdr>
          <w:divsChild>
            <w:div w:id="1963461523">
              <w:marLeft w:val="0"/>
              <w:marRight w:val="0"/>
              <w:marTop w:val="0"/>
              <w:marBottom w:val="0"/>
              <w:divBdr>
                <w:top w:val="none" w:sz="0" w:space="0" w:color="auto"/>
                <w:left w:val="none" w:sz="0" w:space="0" w:color="auto"/>
                <w:bottom w:val="none" w:sz="0" w:space="0" w:color="auto"/>
                <w:right w:val="none" w:sz="0" w:space="0" w:color="auto"/>
              </w:divBdr>
            </w:div>
          </w:divsChild>
        </w:div>
        <w:div w:id="1717580477">
          <w:marLeft w:val="0"/>
          <w:marRight w:val="0"/>
          <w:marTop w:val="0"/>
          <w:marBottom w:val="0"/>
          <w:divBdr>
            <w:top w:val="none" w:sz="0" w:space="0" w:color="auto"/>
            <w:left w:val="none" w:sz="0" w:space="0" w:color="auto"/>
            <w:bottom w:val="none" w:sz="0" w:space="0" w:color="auto"/>
            <w:right w:val="none" w:sz="0" w:space="0" w:color="auto"/>
          </w:divBdr>
          <w:divsChild>
            <w:div w:id="945427857">
              <w:marLeft w:val="0"/>
              <w:marRight w:val="0"/>
              <w:marTop w:val="0"/>
              <w:marBottom w:val="0"/>
              <w:divBdr>
                <w:top w:val="none" w:sz="0" w:space="0" w:color="auto"/>
                <w:left w:val="none" w:sz="0" w:space="0" w:color="auto"/>
                <w:bottom w:val="none" w:sz="0" w:space="0" w:color="auto"/>
                <w:right w:val="none" w:sz="0" w:space="0" w:color="auto"/>
              </w:divBdr>
            </w:div>
          </w:divsChild>
        </w:div>
        <w:div w:id="2086490347">
          <w:marLeft w:val="0"/>
          <w:marRight w:val="0"/>
          <w:marTop w:val="0"/>
          <w:marBottom w:val="0"/>
          <w:divBdr>
            <w:top w:val="none" w:sz="0" w:space="0" w:color="auto"/>
            <w:left w:val="none" w:sz="0" w:space="0" w:color="auto"/>
            <w:bottom w:val="none" w:sz="0" w:space="0" w:color="auto"/>
            <w:right w:val="none" w:sz="0" w:space="0" w:color="auto"/>
          </w:divBdr>
          <w:divsChild>
            <w:div w:id="563838861">
              <w:marLeft w:val="0"/>
              <w:marRight w:val="0"/>
              <w:marTop w:val="0"/>
              <w:marBottom w:val="0"/>
              <w:divBdr>
                <w:top w:val="none" w:sz="0" w:space="0" w:color="auto"/>
                <w:left w:val="none" w:sz="0" w:space="0" w:color="auto"/>
                <w:bottom w:val="none" w:sz="0" w:space="0" w:color="auto"/>
                <w:right w:val="none" w:sz="0" w:space="0" w:color="auto"/>
              </w:divBdr>
            </w:div>
          </w:divsChild>
        </w:div>
        <w:div w:id="1894265474">
          <w:marLeft w:val="0"/>
          <w:marRight w:val="0"/>
          <w:marTop w:val="0"/>
          <w:marBottom w:val="0"/>
          <w:divBdr>
            <w:top w:val="none" w:sz="0" w:space="0" w:color="auto"/>
            <w:left w:val="none" w:sz="0" w:space="0" w:color="auto"/>
            <w:bottom w:val="none" w:sz="0" w:space="0" w:color="auto"/>
            <w:right w:val="none" w:sz="0" w:space="0" w:color="auto"/>
          </w:divBdr>
          <w:divsChild>
            <w:div w:id="1900626825">
              <w:marLeft w:val="0"/>
              <w:marRight w:val="0"/>
              <w:marTop w:val="0"/>
              <w:marBottom w:val="0"/>
              <w:divBdr>
                <w:top w:val="none" w:sz="0" w:space="0" w:color="auto"/>
                <w:left w:val="none" w:sz="0" w:space="0" w:color="auto"/>
                <w:bottom w:val="none" w:sz="0" w:space="0" w:color="auto"/>
                <w:right w:val="none" w:sz="0" w:space="0" w:color="auto"/>
              </w:divBdr>
            </w:div>
          </w:divsChild>
        </w:div>
        <w:div w:id="1244678902">
          <w:marLeft w:val="0"/>
          <w:marRight w:val="0"/>
          <w:marTop w:val="0"/>
          <w:marBottom w:val="0"/>
          <w:divBdr>
            <w:top w:val="none" w:sz="0" w:space="0" w:color="auto"/>
            <w:left w:val="none" w:sz="0" w:space="0" w:color="auto"/>
            <w:bottom w:val="none" w:sz="0" w:space="0" w:color="auto"/>
            <w:right w:val="none" w:sz="0" w:space="0" w:color="auto"/>
          </w:divBdr>
          <w:divsChild>
            <w:div w:id="918487512">
              <w:marLeft w:val="0"/>
              <w:marRight w:val="0"/>
              <w:marTop w:val="0"/>
              <w:marBottom w:val="0"/>
              <w:divBdr>
                <w:top w:val="none" w:sz="0" w:space="0" w:color="auto"/>
                <w:left w:val="none" w:sz="0" w:space="0" w:color="auto"/>
                <w:bottom w:val="none" w:sz="0" w:space="0" w:color="auto"/>
                <w:right w:val="none" w:sz="0" w:space="0" w:color="auto"/>
              </w:divBdr>
            </w:div>
          </w:divsChild>
        </w:div>
        <w:div w:id="1721594169">
          <w:marLeft w:val="0"/>
          <w:marRight w:val="0"/>
          <w:marTop w:val="0"/>
          <w:marBottom w:val="0"/>
          <w:divBdr>
            <w:top w:val="none" w:sz="0" w:space="0" w:color="auto"/>
            <w:left w:val="none" w:sz="0" w:space="0" w:color="auto"/>
            <w:bottom w:val="none" w:sz="0" w:space="0" w:color="auto"/>
            <w:right w:val="none" w:sz="0" w:space="0" w:color="auto"/>
          </w:divBdr>
          <w:divsChild>
            <w:div w:id="1870223102">
              <w:marLeft w:val="0"/>
              <w:marRight w:val="0"/>
              <w:marTop w:val="0"/>
              <w:marBottom w:val="0"/>
              <w:divBdr>
                <w:top w:val="none" w:sz="0" w:space="0" w:color="auto"/>
                <w:left w:val="none" w:sz="0" w:space="0" w:color="auto"/>
                <w:bottom w:val="none" w:sz="0" w:space="0" w:color="auto"/>
                <w:right w:val="none" w:sz="0" w:space="0" w:color="auto"/>
              </w:divBdr>
            </w:div>
          </w:divsChild>
        </w:div>
        <w:div w:id="861436211">
          <w:marLeft w:val="0"/>
          <w:marRight w:val="0"/>
          <w:marTop w:val="0"/>
          <w:marBottom w:val="0"/>
          <w:divBdr>
            <w:top w:val="none" w:sz="0" w:space="0" w:color="auto"/>
            <w:left w:val="none" w:sz="0" w:space="0" w:color="auto"/>
            <w:bottom w:val="none" w:sz="0" w:space="0" w:color="auto"/>
            <w:right w:val="none" w:sz="0" w:space="0" w:color="auto"/>
          </w:divBdr>
          <w:divsChild>
            <w:div w:id="1349021228">
              <w:marLeft w:val="0"/>
              <w:marRight w:val="0"/>
              <w:marTop w:val="0"/>
              <w:marBottom w:val="0"/>
              <w:divBdr>
                <w:top w:val="none" w:sz="0" w:space="0" w:color="auto"/>
                <w:left w:val="none" w:sz="0" w:space="0" w:color="auto"/>
                <w:bottom w:val="none" w:sz="0" w:space="0" w:color="auto"/>
                <w:right w:val="none" w:sz="0" w:space="0" w:color="auto"/>
              </w:divBdr>
            </w:div>
          </w:divsChild>
        </w:div>
        <w:div w:id="353382635">
          <w:marLeft w:val="0"/>
          <w:marRight w:val="0"/>
          <w:marTop w:val="0"/>
          <w:marBottom w:val="0"/>
          <w:divBdr>
            <w:top w:val="none" w:sz="0" w:space="0" w:color="auto"/>
            <w:left w:val="none" w:sz="0" w:space="0" w:color="auto"/>
            <w:bottom w:val="none" w:sz="0" w:space="0" w:color="auto"/>
            <w:right w:val="none" w:sz="0" w:space="0" w:color="auto"/>
          </w:divBdr>
          <w:divsChild>
            <w:div w:id="929774533">
              <w:marLeft w:val="0"/>
              <w:marRight w:val="0"/>
              <w:marTop w:val="0"/>
              <w:marBottom w:val="0"/>
              <w:divBdr>
                <w:top w:val="none" w:sz="0" w:space="0" w:color="auto"/>
                <w:left w:val="none" w:sz="0" w:space="0" w:color="auto"/>
                <w:bottom w:val="none" w:sz="0" w:space="0" w:color="auto"/>
                <w:right w:val="none" w:sz="0" w:space="0" w:color="auto"/>
              </w:divBdr>
            </w:div>
          </w:divsChild>
        </w:div>
        <w:div w:id="1112749454">
          <w:marLeft w:val="0"/>
          <w:marRight w:val="0"/>
          <w:marTop w:val="0"/>
          <w:marBottom w:val="0"/>
          <w:divBdr>
            <w:top w:val="none" w:sz="0" w:space="0" w:color="auto"/>
            <w:left w:val="none" w:sz="0" w:space="0" w:color="auto"/>
            <w:bottom w:val="none" w:sz="0" w:space="0" w:color="auto"/>
            <w:right w:val="none" w:sz="0" w:space="0" w:color="auto"/>
          </w:divBdr>
          <w:divsChild>
            <w:div w:id="1129202304">
              <w:marLeft w:val="0"/>
              <w:marRight w:val="0"/>
              <w:marTop w:val="0"/>
              <w:marBottom w:val="0"/>
              <w:divBdr>
                <w:top w:val="none" w:sz="0" w:space="0" w:color="auto"/>
                <w:left w:val="none" w:sz="0" w:space="0" w:color="auto"/>
                <w:bottom w:val="none" w:sz="0" w:space="0" w:color="auto"/>
                <w:right w:val="none" w:sz="0" w:space="0" w:color="auto"/>
              </w:divBdr>
            </w:div>
          </w:divsChild>
        </w:div>
        <w:div w:id="1920751995">
          <w:marLeft w:val="0"/>
          <w:marRight w:val="0"/>
          <w:marTop w:val="0"/>
          <w:marBottom w:val="0"/>
          <w:divBdr>
            <w:top w:val="none" w:sz="0" w:space="0" w:color="auto"/>
            <w:left w:val="none" w:sz="0" w:space="0" w:color="auto"/>
            <w:bottom w:val="none" w:sz="0" w:space="0" w:color="auto"/>
            <w:right w:val="none" w:sz="0" w:space="0" w:color="auto"/>
          </w:divBdr>
          <w:divsChild>
            <w:div w:id="613948084">
              <w:marLeft w:val="0"/>
              <w:marRight w:val="0"/>
              <w:marTop w:val="0"/>
              <w:marBottom w:val="0"/>
              <w:divBdr>
                <w:top w:val="none" w:sz="0" w:space="0" w:color="auto"/>
                <w:left w:val="none" w:sz="0" w:space="0" w:color="auto"/>
                <w:bottom w:val="none" w:sz="0" w:space="0" w:color="auto"/>
                <w:right w:val="none" w:sz="0" w:space="0" w:color="auto"/>
              </w:divBdr>
            </w:div>
          </w:divsChild>
        </w:div>
        <w:div w:id="1479035331">
          <w:marLeft w:val="0"/>
          <w:marRight w:val="0"/>
          <w:marTop w:val="0"/>
          <w:marBottom w:val="0"/>
          <w:divBdr>
            <w:top w:val="none" w:sz="0" w:space="0" w:color="auto"/>
            <w:left w:val="none" w:sz="0" w:space="0" w:color="auto"/>
            <w:bottom w:val="none" w:sz="0" w:space="0" w:color="auto"/>
            <w:right w:val="none" w:sz="0" w:space="0" w:color="auto"/>
          </w:divBdr>
          <w:divsChild>
            <w:div w:id="1586955076">
              <w:marLeft w:val="0"/>
              <w:marRight w:val="0"/>
              <w:marTop w:val="0"/>
              <w:marBottom w:val="0"/>
              <w:divBdr>
                <w:top w:val="none" w:sz="0" w:space="0" w:color="auto"/>
                <w:left w:val="none" w:sz="0" w:space="0" w:color="auto"/>
                <w:bottom w:val="none" w:sz="0" w:space="0" w:color="auto"/>
                <w:right w:val="none" w:sz="0" w:space="0" w:color="auto"/>
              </w:divBdr>
            </w:div>
          </w:divsChild>
        </w:div>
        <w:div w:id="1839344909">
          <w:marLeft w:val="0"/>
          <w:marRight w:val="0"/>
          <w:marTop w:val="0"/>
          <w:marBottom w:val="0"/>
          <w:divBdr>
            <w:top w:val="none" w:sz="0" w:space="0" w:color="auto"/>
            <w:left w:val="none" w:sz="0" w:space="0" w:color="auto"/>
            <w:bottom w:val="none" w:sz="0" w:space="0" w:color="auto"/>
            <w:right w:val="none" w:sz="0" w:space="0" w:color="auto"/>
          </w:divBdr>
          <w:divsChild>
            <w:div w:id="1626811598">
              <w:marLeft w:val="0"/>
              <w:marRight w:val="0"/>
              <w:marTop w:val="0"/>
              <w:marBottom w:val="0"/>
              <w:divBdr>
                <w:top w:val="none" w:sz="0" w:space="0" w:color="auto"/>
                <w:left w:val="none" w:sz="0" w:space="0" w:color="auto"/>
                <w:bottom w:val="none" w:sz="0" w:space="0" w:color="auto"/>
                <w:right w:val="none" w:sz="0" w:space="0" w:color="auto"/>
              </w:divBdr>
            </w:div>
          </w:divsChild>
        </w:div>
        <w:div w:id="2067415456">
          <w:marLeft w:val="0"/>
          <w:marRight w:val="0"/>
          <w:marTop w:val="0"/>
          <w:marBottom w:val="0"/>
          <w:divBdr>
            <w:top w:val="none" w:sz="0" w:space="0" w:color="auto"/>
            <w:left w:val="none" w:sz="0" w:space="0" w:color="auto"/>
            <w:bottom w:val="none" w:sz="0" w:space="0" w:color="auto"/>
            <w:right w:val="none" w:sz="0" w:space="0" w:color="auto"/>
          </w:divBdr>
          <w:divsChild>
            <w:div w:id="746734543">
              <w:marLeft w:val="0"/>
              <w:marRight w:val="0"/>
              <w:marTop w:val="0"/>
              <w:marBottom w:val="0"/>
              <w:divBdr>
                <w:top w:val="none" w:sz="0" w:space="0" w:color="auto"/>
                <w:left w:val="none" w:sz="0" w:space="0" w:color="auto"/>
                <w:bottom w:val="none" w:sz="0" w:space="0" w:color="auto"/>
                <w:right w:val="none" w:sz="0" w:space="0" w:color="auto"/>
              </w:divBdr>
              <w:divsChild>
                <w:div w:id="176776727">
                  <w:marLeft w:val="0"/>
                  <w:marRight w:val="0"/>
                  <w:marTop w:val="0"/>
                  <w:marBottom w:val="0"/>
                  <w:divBdr>
                    <w:top w:val="none" w:sz="0" w:space="0" w:color="auto"/>
                    <w:left w:val="none" w:sz="0" w:space="0" w:color="auto"/>
                    <w:bottom w:val="none" w:sz="0" w:space="0" w:color="auto"/>
                    <w:right w:val="none" w:sz="0" w:space="0" w:color="auto"/>
                  </w:divBdr>
                </w:div>
              </w:divsChild>
            </w:div>
            <w:div w:id="2097940155">
              <w:marLeft w:val="0"/>
              <w:marRight w:val="0"/>
              <w:marTop w:val="0"/>
              <w:marBottom w:val="0"/>
              <w:divBdr>
                <w:top w:val="none" w:sz="0" w:space="0" w:color="auto"/>
                <w:left w:val="none" w:sz="0" w:space="0" w:color="auto"/>
                <w:bottom w:val="none" w:sz="0" w:space="0" w:color="auto"/>
                <w:right w:val="none" w:sz="0" w:space="0" w:color="auto"/>
              </w:divBdr>
              <w:divsChild>
                <w:div w:id="79646819">
                  <w:marLeft w:val="0"/>
                  <w:marRight w:val="0"/>
                  <w:marTop w:val="0"/>
                  <w:marBottom w:val="0"/>
                  <w:divBdr>
                    <w:top w:val="none" w:sz="0" w:space="0" w:color="auto"/>
                    <w:left w:val="none" w:sz="0" w:space="0" w:color="auto"/>
                    <w:bottom w:val="none" w:sz="0" w:space="0" w:color="auto"/>
                    <w:right w:val="none" w:sz="0" w:space="0" w:color="auto"/>
                  </w:divBdr>
                </w:div>
              </w:divsChild>
            </w:div>
            <w:div w:id="242379221">
              <w:marLeft w:val="0"/>
              <w:marRight w:val="0"/>
              <w:marTop w:val="0"/>
              <w:marBottom w:val="0"/>
              <w:divBdr>
                <w:top w:val="none" w:sz="0" w:space="0" w:color="auto"/>
                <w:left w:val="none" w:sz="0" w:space="0" w:color="auto"/>
                <w:bottom w:val="none" w:sz="0" w:space="0" w:color="auto"/>
                <w:right w:val="none" w:sz="0" w:space="0" w:color="auto"/>
              </w:divBdr>
              <w:divsChild>
                <w:div w:id="1103257183">
                  <w:marLeft w:val="0"/>
                  <w:marRight w:val="0"/>
                  <w:marTop w:val="0"/>
                  <w:marBottom w:val="0"/>
                  <w:divBdr>
                    <w:top w:val="none" w:sz="0" w:space="0" w:color="auto"/>
                    <w:left w:val="none" w:sz="0" w:space="0" w:color="auto"/>
                    <w:bottom w:val="none" w:sz="0" w:space="0" w:color="auto"/>
                    <w:right w:val="none" w:sz="0" w:space="0" w:color="auto"/>
                  </w:divBdr>
                </w:div>
              </w:divsChild>
            </w:div>
            <w:div w:id="862783915">
              <w:marLeft w:val="0"/>
              <w:marRight w:val="0"/>
              <w:marTop w:val="0"/>
              <w:marBottom w:val="0"/>
              <w:divBdr>
                <w:top w:val="none" w:sz="0" w:space="0" w:color="auto"/>
                <w:left w:val="none" w:sz="0" w:space="0" w:color="auto"/>
                <w:bottom w:val="none" w:sz="0" w:space="0" w:color="auto"/>
                <w:right w:val="none" w:sz="0" w:space="0" w:color="auto"/>
              </w:divBdr>
              <w:divsChild>
                <w:div w:id="1063144198">
                  <w:marLeft w:val="0"/>
                  <w:marRight w:val="0"/>
                  <w:marTop w:val="0"/>
                  <w:marBottom w:val="0"/>
                  <w:divBdr>
                    <w:top w:val="none" w:sz="0" w:space="0" w:color="auto"/>
                    <w:left w:val="none" w:sz="0" w:space="0" w:color="auto"/>
                    <w:bottom w:val="none" w:sz="0" w:space="0" w:color="auto"/>
                    <w:right w:val="none" w:sz="0" w:space="0" w:color="auto"/>
                  </w:divBdr>
                </w:div>
              </w:divsChild>
            </w:div>
            <w:div w:id="866212503">
              <w:marLeft w:val="0"/>
              <w:marRight w:val="0"/>
              <w:marTop w:val="0"/>
              <w:marBottom w:val="0"/>
              <w:divBdr>
                <w:top w:val="none" w:sz="0" w:space="0" w:color="auto"/>
                <w:left w:val="none" w:sz="0" w:space="0" w:color="auto"/>
                <w:bottom w:val="none" w:sz="0" w:space="0" w:color="auto"/>
                <w:right w:val="none" w:sz="0" w:space="0" w:color="auto"/>
              </w:divBdr>
              <w:divsChild>
                <w:div w:id="1741557208">
                  <w:marLeft w:val="0"/>
                  <w:marRight w:val="0"/>
                  <w:marTop w:val="0"/>
                  <w:marBottom w:val="0"/>
                  <w:divBdr>
                    <w:top w:val="none" w:sz="0" w:space="0" w:color="auto"/>
                    <w:left w:val="none" w:sz="0" w:space="0" w:color="auto"/>
                    <w:bottom w:val="none" w:sz="0" w:space="0" w:color="auto"/>
                    <w:right w:val="none" w:sz="0" w:space="0" w:color="auto"/>
                  </w:divBdr>
                </w:div>
              </w:divsChild>
            </w:div>
            <w:div w:id="1778138345">
              <w:marLeft w:val="0"/>
              <w:marRight w:val="0"/>
              <w:marTop w:val="0"/>
              <w:marBottom w:val="0"/>
              <w:divBdr>
                <w:top w:val="none" w:sz="0" w:space="0" w:color="auto"/>
                <w:left w:val="none" w:sz="0" w:space="0" w:color="auto"/>
                <w:bottom w:val="none" w:sz="0" w:space="0" w:color="auto"/>
                <w:right w:val="none" w:sz="0" w:space="0" w:color="auto"/>
              </w:divBdr>
              <w:divsChild>
                <w:div w:id="81340201">
                  <w:marLeft w:val="0"/>
                  <w:marRight w:val="0"/>
                  <w:marTop w:val="0"/>
                  <w:marBottom w:val="0"/>
                  <w:divBdr>
                    <w:top w:val="none" w:sz="0" w:space="0" w:color="auto"/>
                    <w:left w:val="none" w:sz="0" w:space="0" w:color="auto"/>
                    <w:bottom w:val="none" w:sz="0" w:space="0" w:color="auto"/>
                    <w:right w:val="none" w:sz="0" w:space="0" w:color="auto"/>
                  </w:divBdr>
                </w:div>
              </w:divsChild>
            </w:div>
            <w:div w:id="1332755079">
              <w:marLeft w:val="0"/>
              <w:marRight w:val="0"/>
              <w:marTop w:val="0"/>
              <w:marBottom w:val="0"/>
              <w:divBdr>
                <w:top w:val="none" w:sz="0" w:space="0" w:color="auto"/>
                <w:left w:val="none" w:sz="0" w:space="0" w:color="auto"/>
                <w:bottom w:val="none" w:sz="0" w:space="0" w:color="auto"/>
                <w:right w:val="none" w:sz="0" w:space="0" w:color="auto"/>
              </w:divBdr>
              <w:divsChild>
                <w:div w:id="1614558093">
                  <w:marLeft w:val="0"/>
                  <w:marRight w:val="0"/>
                  <w:marTop w:val="0"/>
                  <w:marBottom w:val="0"/>
                  <w:divBdr>
                    <w:top w:val="none" w:sz="0" w:space="0" w:color="auto"/>
                    <w:left w:val="none" w:sz="0" w:space="0" w:color="auto"/>
                    <w:bottom w:val="none" w:sz="0" w:space="0" w:color="auto"/>
                    <w:right w:val="none" w:sz="0" w:space="0" w:color="auto"/>
                  </w:divBdr>
                </w:div>
              </w:divsChild>
            </w:div>
            <w:div w:id="98381827">
              <w:marLeft w:val="0"/>
              <w:marRight w:val="0"/>
              <w:marTop w:val="0"/>
              <w:marBottom w:val="0"/>
              <w:divBdr>
                <w:top w:val="none" w:sz="0" w:space="0" w:color="auto"/>
                <w:left w:val="none" w:sz="0" w:space="0" w:color="auto"/>
                <w:bottom w:val="none" w:sz="0" w:space="0" w:color="auto"/>
                <w:right w:val="none" w:sz="0" w:space="0" w:color="auto"/>
              </w:divBdr>
              <w:divsChild>
                <w:div w:id="1426725236">
                  <w:marLeft w:val="0"/>
                  <w:marRight w:val="0"/>
                  <w:marTop w:val="0"/>
                  <w:marBottom w:val="0"/>
                  <w:divBdr>
                    <w:top w:val="none" w:sz="0" w:space="0" w:color="auto"/>
                    <w:left w:val="none" w:sz="0" w:space="0" w:color="auto"/>
                    <w:bottom w:val="none" w:sz="0" w:space="0" w:color="auto"/>
                    <w:right w:val="none" w:sz="0" w:space="0" w:color="auto"/>
                  </w:divBdr>
                </w:div>
              </w:divsChild>
            </w:div>
            <w:div w:id="1090782992">
              <w:marLeft w:val="0"/>
              <w:marRight w:val="0"/>
              <w:marTop w:val="0"/>
              <w:marBottom w:val="0"/>
              <w:divBdr>
                <w:top w:val="none" w:sz="0" w:space="0" w:color="auto"/>
                <w:left w:val="none" w:sz="0" w:space="0" w:color="auto"/>
                <w:bottom w:val="none" w:sz="0" w:space="0" w:color="auto"/>
                <w:right w:val="none" w:sz="0" w:space="0" w:color="auto"/>
              </w:divBdr>
              <w:divsChild>
                <w:div w:id="2057662630">
                  <w:marLeft w:val="0"/>
                  <w:marRight w:val="0"/>
                  <w:marTop w:val="0"/>
                  <w:marBottom w:val="0"/>
                  <w:divBdr>
                    <w:top w:val="none" w:sz="0" w:space="0" w:color="auto"/>
                    <w:left w:val="none" w:sz="0" w:space="0" w:color="auto"/>
                    <w:bottom w:val="none" w:sz="0" w:space="0" w:color="auto"/>
                    <w:right w:val="none" w:sz="0" w:space="0" w:color="auto"/>
                  </w:divBdr>
                </w:div>
              </w:divsChild>
            </w:div>
            <w:div w:id="1807118881">
              <w:marLeft w:val="0"/>
              <w:marRight w:val="0"/>
              <w:marTop w:val="0"/>
              <w:marBottom w:val="0"/>
              <w:divBdr>
                <w:top w:val="none" w:sz="0" w:space="0" w:color="auto"/>
                <w:left w:val="none" w:sz="0" w:space="0" w:color="auto"/>
                <w:bottom w:val="none" w:sz="0" w:space="0" w:color="auto"/>
                <w:right w:val="none" w:sz="0" w:space="0" w:color="auto"/>
              </w:divBdr>
              <w:divsChild>
                <w:div w:id="2062945690">
                  <w:marLeft w:val="0"/>
                  <w:marRight w:val="0"/>
                  <w:marTop w:val="0"/>
                  <w:marBottom w:val="0"/>
                  <w:divBdr>
                    <w:top w:val="none" w:sz="0" w:space="0" w:color="auto"/>
                    <w:left w:val="none" w:sz="0" w:space="0" w:color="auto"/>
                    <w:bottom w:val="none" w:sz="0" w:space="0" w:color="auto"/>
                    <w:right w:val="none" w:sz="0" w:space="0" w:color="auto"/>
                  </w:divBdr>
                </w:div>
              </w:divsChild>
            </w:div>
            <w:div w:id="1655450028">
              <w:marLeft w:val="0"/>
              <w:marRight w:val="0"/>
              <w:marTop w:val="0"/>
              <w:marBottom w:val="0"/>
              <w:divBdr>
                <w:top w:val="none" w:sz="0" w:space="0" w:color="auto"/>
                <w:left w:val="none" w:sz="0" w:space="0" w:color="auto"/>
                <w:bottom w:val="none" w:sz="0" w:space="0" w:color="auto"/>
                <w:right w:val="none" w:sz="0" w:space="0" w:color="auto"/>
              </w:divBdr>
              <w:divsChild>
                <w:div w:id="295987086">
                  <w:marLeft w:val="0"/>
                  <w:marRight w:val="0"/>
                  <w:marTop w:val="0"/>
                  <w:marBottom w:val="0"/>
                  <w:divBdr>
                    <w:top w:val="none" w:sz="0" w:space="0" w:color="auto"/>
                    <w:left w:val="none" w:sz="0" w:space="0" w:color="auto"/>
                    <w:bottom w:val="none" w:sz="0" w:space="0" w:color="auto"/>
                    <w:right w:val="none" w:sz="0" w:space="0" w:color="auto"/>
                  </w:divBdr>
                </w:div>
              </w:divsChild>
            </w:div>
            <w:div w:id="1601182149">
              <w:marLeft w:val="0"/>
              <w:marRight w:val="0"/>
              <w:marTop w:val="0"/>
              <w:marBottom w:val="0"/>
              <w:divBdr>
                <w:top w:val="none" w:sz="0" w:space="0" w:color="auto"/>
                <w:left w:val="none" w:sz="0" w:space="0" w:color="auto"/>
                <w:bottom w:val="none" w:sz="0" w:space="0" w:color="auto"/>
                <w:right w:val="none" w:sz="0" w:space="0" w:color="auto"/>
              </w:divBdr>
              <w:divsChild>
                <w:div w:id="975722801">
                  <w:marLeft w:val="0"/>
                  <w:marRight w:val="0"/>
                  <w:marTop w:val="0"/>
                  <w:marBottom w:val="0"/>
                  <w:divBdr>
                    <w:top w:val="none" w:sz="0" w:space="0" w:color="auto"/>
                    <w:left w:val="none" w:sz="0" w:space="0" w:color="auto"/>
                    <w:bottom w:val="none" w:sz="0" w:space="0" w:color="auto"/>
                    <w:right w:val="none" w:sz="0" w:space="0" w:color="auto"/>
                  </w:divBdr>
                </w:div>
              </w:divsChild>
            </w:div>
            <w:div w:id="353581196">
              <w:marLeft w:val="0"/>
              <w:marRight w:val="0"/>
              <w:marTop w:val="0"/>
              <w:marBottom w:val="0"/>
              <w:divBdr>
                <w:top w:val="none" w:sz="0" w:space="0" w:color="auto"/>
                <w:left w:val="none" w:sz="0" w:space="0" w:color="auto"/>
                <w:bottom w:val="none" w:sz="0" w:space="0" w:color="auto"/>
                <w:right w:val="none" w:sz="0" w:space="0" w:color="auto"/>
              </w:divBdr>
              <w:divsChild>
                <w:div w:id="823738516">
                  <w:marLeft w:val="0"/>
                  <w:marRight w:val="0"/>
                  <w:marTop w:val="0"/>
                  <w:marBottom w:val="0"/>
                  <w:divBdr>
                    <w:top w:val="none" w:sz="0" w:space="0" w:color="auto"/>
                    <w:left w:val="none" w:sz="0" w:space="0" w:color="auto"/>
                    <w:bottom w:val="none" w:sz="0" w:space="0" w:color="auto"/>
                    <w:right w:val="none" w:sz="0" w:space="0" w:color="auto"/>
                  </w:divBdr>
                </w:div>
              </w:divsChild>
            </w:div>
            <w:div w:id="1524709810">
              <w:marLeft w:val="0"/>
              <w:marRight w:val="0"/>
              <w:marTop w:val="0"/>
              <w:marBottom w:val="0"/>
              <w:divBdr>
                <w:top w:val="none" w:sz="0" w:space="0" w:color="auto"/>
                <w:left w:val="none" w:sz="0" w:space="0" w:color="auto"/>
                <w:bottom w:val="none" w:sz="0" w:space="0" w:color="auto"/>
                <w:right w:val="none" w:sz="0" w:space="0" w:color="auto"/>
              </w:divBdr>
              <w:divsChild>
                <w:div w:id="1498495643">
                  <w:marLeft w:val="0"/>
                  <w:marRight w:val="0"/>
                  <w:marTop w:val="0"/>
                  <w:marBottom w:val="0"/>
                  <w:divBdr>
                    <w:top w:val="none" w:sz="0" w:space="0" w:color="auto"/>
                    <w:left w:val="none" w:sz="0" w:space="0" w:color="auto"/>
                    <w:bottom w:val="none" w:sz="0" w:space="0" w:color="auto"/>
                    <w:right w:val="none" w:sz="0" w:space="0" w:color="auto"/>
                  </w:divBdr>
                </w:div>
              </w:divsChild>
            </w:div>
            <w:div w:id="852643555">
              <w:marLeft w:val="0"/>
              <w:marRight w:val="0"/>
              <w:marTop w:val="0"/>
              <w:marBottom w:val="0"/>
              <w:divBdr>
                <w:top w:val="none" w:sz="0" w:space="0" w:color="auto"/>
                <w:left w:val="none" w:sz="0" w:space="0" w:color="auto"/>
                <w:bottom w:val="none" w:sz="0" w:space="0" w:color="auto"/>
                <w:right w:val="none" w:sz="0" w:space="0" w:color="auto"/>
              </w:divBdr>
              <w:divsChild>
                <w:div w:id="2036073714">
                  <w:marLeft w:val="0"/>
                  <w:marRight w:val="0"/>
                  <w:marTop w:val="0"/>
                  <w:marBottom w:val="0"/>
                  <w:divBdr>
                    <w:top w:val="none" w:sz="0" w:space="0" w:color="auto"/>
                    <w:left w:val="none" w:sz="0" w:space="0" w:color="auto"/>
                    <w:bottom w:val="none" w:sz="0" w:space="0" w:color="auto"/>
                    <w:right w:val="none" w:sz="0" w:space="0" w:color="auto"/>
                  </w:divBdr>
                </w:div>
              </w:divsChild>
            </w:div>
            <w:div w:id="2097704948">
              <w:marLeft w:val="0"/>
              <w:marRight w:val="0"/>
              <w:marTop w:val="0"/>
              <w:marBottom w:val="0"/>
              <w:divBdr>
                <w:top w:val="none" w:sz="0" w:space="0" w:color="auto"/>
                <w:left w:val="none" w:sz="0" w:space="0" w:color="auto"/>
                <w:bottom w:val="none" w:sz="0" w:space="0" w:color="auto"/>
                <w:right w:val="none" w:sz="0" w:space="0" w:color="auto"/>
              </w:divBdr>
              <w:divsChild>
                <w:div w:id="170877071">
                  <w:marLeft w:val="0"/>
                  <w:marRight w:val="0"/>
                  <w:marTop w:val="0"/>
                  <w:marBottom w:val="0"/>
                  <w:divBdr>
                    <w:top w:val="none" w:sz="0" w:space="0" w:color="auto"/>
                    <w:left w:val="none" w:sz="0" w:space="0" w:color="auto"/>
                    <w:bottom w:val="none" w:sz="0" w:space="0" w:color="auto"/>
                    <w:right w:val="none" w:sz="0" w:space="0" w:color="auto"/>
                  </w:divBdr>
                </w:div>
              </w:divsChild>
            </w:div>
            <w:div w:id="1588230954">
              <w:marLeft w:val="0"/>
              <w:marRight w:val="0"/>
              <w:marTop w:val="0"/>
              <w:marBottom w:val="0"/>
              <w:divBdr>
                <w:top w:val="none" w:sz="0" w:space="0" w:color="auto"/>
                <w:left w:val="none" w:sz="0" w:space="0" w:color="auto"/>
                <w:bottom w:val="none" w:sz="0" w:space="0" w:color="auto"/>
                <w:right w:val="none" w:sz="0" w:space="0" w:color="auto"/>
              </w:divBdr>
              <w:divsChild>
                <w:div w:id="71054048">
                  <w:marLeft w:val="0"/>
                  <w:marRight w:val="0"/>
                  <w:marTop w:val="0"/>
                  <w:marBottom w:val="0"/>
                  <w:divBdr>
                    <w:top w:val="none" w:sz="0" w:space="0" w:color="auto"/>
                    <w:left w:val="none" w:sz="0" w:space="0" w:color="auto"/>
                    <w:bottom w:val="none" w:sz="0" w:space="0" w:color="auto"/>
                    <w:right w:val="none" w:sz="0" w:space="0" w:color="auto"/>
                  </w:divBdr>
                </w:div>
              </w:divsChild>
            </w:div>
            <w:div w:id="774787528">
              <w:marLeft w:val="0"/>
              <w:marRight w:val="0"/>
              <w:marTop w:val="0"/>
              <w:marBottom w:val="0"/>
              <w:divBdr>
                <w:top w:val="none" w:sz="0" w:space="0" w:color="auto"/>
                <w:left w:val="none" w:sz="0" w:space="0" w:color="auto"/>
                <w:bottom w:val="none" w:sz="0" w:space="0" w:color="auto"/>
                <w:right w:val="none" w:sz="0" w:space="0" w:color="auto"/>
              </w:divBdr>
              <w:divsChild>
                <w:div w:id="497968590">
                  <w:marLeft w:val="0"/>
                  <w:marRight w:val="0"/>
                  <w:marTop w:val="0"/>
                  <w:marBottom w:val="0"/>
                  <w:divBdr>
                    <w:top w:val="none" w:sz="0" w:space="0" w:color="auto"/>
                    <w:left w:val="none" w:sz="0" w:space="0" w:color="auto"/>
                    <w:bottom w:val="none" w:sz="0" w:space="0" w:color="auto"/>
                    <w:right w:val="none" w:sz="0" w:space="0" w:color="auto"/>
                  </w:divBdr>
                </w:div>
              </w:divsChild>
            </w:div>
            <w:div w:id="1139109523">
              <w:marLeft w:val="0"/>
              <w:marRight w:val="0"/>
              <w:marTop w:val="0"/>
              <w:marBottom w:val="0"/>
              <w:divBdr>
                <w:top w:val="none" w:sz="0" w:space="0" w:color="auto"/>
                <w:left w:val="none" w:sz="0" w:space="0" w:color="auto"/>
                <w:bottom w:val="none" w:sz="0" w:space="0" w:color="auto"/>
                <w:right w:val="none" w:sz="0" w:space="0" w:color="auto"/>
              </w:divBdr>
              <w:divsChild>
                <w:div w:id="309942824">
                  <w:marLeft w:val="0"/>
                  <w:marRight w:val="0"/>
                  <w:marTop w:val="0"/>
                  <w:marBottom w:val="0"/>
                  <w:divBdr>
                    <w:top w:val="none" w:sz="0" w:space="0" w:color="auto"/>
                    <w:left w:val="none" w:sz="0" w:space="0" w:color="auto"/>
                    <w:bottom w:val="none" w:sz="0" w:space="0" w:color="auto"/>
                    <w:right w:val="none" w:sz="0" w:space="0" w:color="auto"/>
                  </w:divBdr>
                </w:div>
              </w:divsChild>
            </w:div>
            <w:div w:id="1856381972">
              <w:marLeft w:val="0"/>
              <w:marRight w:val="0"/>
              <w:marTop w:val="0"/>
              <w:marBottom w:val="0"/>
              <w:divBdr>
                <w:top w:val="none" w:sz="0" w:space="0" w:color="auto"/>
                <w:left w:val="none" w:sz="0" w:space="0" w:color="auto"/>
                <w:bottom w:val="none" w:sz="0" w:space="0" w:color="auto"/>
                <w:right w:val="none" w:sz="0" w:space="0" w:color="auto"/>
              </w:divBdr>
              <w:divsChild>
                <w:div w:id="4405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27867">
      <w:bodyDiv w:val="1"/>
      <w:marLeft w:val="0"/>
      <w:marRight w:val="0"/>
      <w:marTop w:val="0"/>
      <w:marBottom w:val="0"/>
      <w:divBdr>
        <w:top w:val="none" w:sz="0" w:space="0" w:color="auto"/>
        <w:left w:val="none" w:sz="0" w:space="0" w:color="auto"/>
        <w:bottom w:val="none" w:sz="0" w:space="0" w:color="auto"/>
        <w:right w:val="none" w:sz="0" w:space="0" w:color="auto"/>
      </w:divBdr>
    </w:div>
    <w:div w:id="1180003954">
      <w:bodyDiv w:val="1"/>
      <w:marLeft w:val="0"/>
      <w:marRight w:val="0"/>
      <w:marTop w:val="0"/>
      <w:marBottom w:val="0"/>
      <w:divBdr>
        <w:top w:val="none" w:sz="0" w:space="0" w:color="auto"/>
        <w:left w:val="none" w:sz="0" w:space="0" w:color="auto"/>
        <w:bottom w:val="none" w:sz="0" w:space="0" w:color="auto"/>
        <w:right w:val="none" w:sz="0" w:space="0" w:color="auto"/>
      </w:divBdr>
      <w:divsChild>
        <w:div w:id="1344474654">
          <w:marLeft w:val="0"/>
          <w:marRight w:val="0"/>
          <w:marTop w:val="0"/>
          <w:marBottom w:val="0"/>
          <w:divBdr>
            <w:top w:val="none" w:sz="0" w:space="0" w:color="auto"/>
            <w:left w:val="none" w:sz="0" w:space="0" w:color="auto"/>
            <w:bottom w:val="none" w:sz="0" w:space="0" w:color="auto"/>
            <w:right w:val="none" w:sz="0" w:space="0" w:color="auto"/>
          </w:divBdr>
          <w:divsChild>
            <w:div w:id="117384060">
              <w:marLeft w:val="0"/>
              <w:marRight w:val="0"/>
              <w:marTop w:val="0"/>
              <w:marBottom w:val="0"/>
              <w:divBdr>
                <w:top w:val="none" w:sz="0" w:space="0" w:color="auto"/>
                <w:left w:val="none" w:sz="0" w:space="0" w:color="auto"/>
                <w:bottom w:val="none" w:sz="0" w:space="0" w:color="auto"/>
                <w:right w:val="none" w:sz="0" w:space="0" w:color="auto"/>
              </w:divBdr>
              <w:divsChild>
                <w:div w:id="1084566388">
                  <w:marLeft w:val="0"/>
                  <w:marRight w:val="0"/>
                  <w:marTop w:val="0"/>
                  <w:marBottom w:val="0"/>
                  <w:divBdr>
                    <w:top w:val="none" w:sz="0" w:space="0" w:color="auto"/>
                    <w:left w:val="none" w:sz="0" w:space="0" w:color="auto"/>
                    <w:bottom w:val="none" w:sz="0" w:space="0" w:color="auto"/>
                    <w:right w:val="none" w:sz="0" w:space="0" w:color="auto"/>
                  </w:divBdr>
                </w:div>
              </w:divsChild>
            </w:div>
            <w:div w:id="1894997381">
              <w:marLeft w:val="0"/>
              <w:marRight w:val="0"/>
              <w:marTop w:val="0"/>
              <w:marBottom w:val="0"/>
              <w:divBdr>
                <w:top w:val="none" w:sz="0" w:space="0" w:color="auto"/>
                <w:left w:val="none" w:sz="0" w:space="0" w:color="auto"/>
                <w:bottom w:val="none" w:sz="0" w:space="0" w:color="auto"/>
                <w:right w:val="none" w:sz="0" w:space="0" w:color="auto"/>
              </w:divBdr>
              <w:divsChild>
                <w:div w:id="1892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7792">
          <w:marLeft w:val="0"/>
          <w:marRight w:val="0"/>
          <w:marTop w:val="0"/>
          <w:marBottom w:val="0"/>
          <w:divBdr>
            <w:top w:val="none" w:sz="0" w:space="0" w:color="auto"/>
            <w:left w:val="none" w:sz="0" w:space="0" w:color="auto"/>
            <w:bottom w:val="none" w:sz="0" w:space="0" w:color="auto"/>
            <w:right w:val="none" w:sz="0" w:space="0" w:color="auto"/>
          </w:divBdr>
          <w:divsChild>
            <w:div w:id="1269435162">
              <w:marLeft w:val="0"/>
              <w:marRight w:val="0"/>
              <w:marTop w:val="0"/>
              <w:marBottom w:val="0"/>
              <w:divBdr>
                <w:top w:val="none" w:sz="0" w:space="0" w:color="auto"/>
                <w:left w:val="none" w:sz="0" w:space="0" w:color="auto"/>
                <w:bottom w:val="none" w:sz="0" w:space="0" w:color="auto"/>
                <w:right w:val="none" w:sz="0" w:space="0" w:color="auto"/>
              </w:divBdr>
              <w:divsChild>
                <w:div w:id="817765043">
                  <w:marLeft w:val="0"/>
                  <w:marRight w:val="0"/>
                  <w:marTop w:val="0"/>
                  <w:marBottom w:val="0"/>
                  <w:divBdr>
                    <w:top w:val="none" w:sz="0" w:space="0" w:color="auto"/>
                    <w:left w:val="none" w:sz="0" w:space="0" w:color="auto"/>
                    <w:bottom w:val="none" w:sz="0" w:space="0" w:color="auto"/>
                    <w:right w:val="none" w:sz="0" w:space="0" w:color="auto"/>
                  </w:divBdr>
                </w:div>
              </w:divsChild>
            </w:div>
            <w:div w:id="2106416653">
              <w:marLeft w:val="0"/>
              <w:marRight w:val="0"/>
              <w:marTop w:val="0"/>
              <w:marBottom w:val="0"/>
              <w:divBdr>
                <w:top w:val="none" w:sz="0" w:space="0" w:color="auto"/>
                <w:left w:val="none" w:sz="0" w:space="0" w:color="auto"/>
                <w:bottom w:val="none" w:sz="0" w:space="0" w:color="auto"/>
                <w:right w:val="none" w:sz="0" w:space="0" w:color="auto"/>
              </w:divBdr>
              <w:divsChild>
                <w:div w:id="160919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8283">
          <w:marLeft w:val="0"/>
          <w:marRight w:val="0"/>
          <w:marTop w:val="0"/>
          <w:marBottom w:val="0"/>
          <w:divBdr>
            <w:top w:val="none" w:sz="0" w:space="0" w:color="auto"/>
            <w:left w:val="none" w:sz="0" w:space="0" w:color="auto"/>
            <w:bottom w:val="none" w:sz="0" w:space="0" w:color="auto"/>
            <w:right w:val="none" w:sz="0" w:space="0" w:color="auto"/>
          </w:divBdr>
          <w:divsChild>
            <w:div w:id="426075198">
              <w:marLeft w:val="0"/>
              <w:marRight w:val="0"/>
              <w:marTop w:val="0"/>
              <w:marBottom w:val="0"/>
              <w:divBdr>
                <w:top w:val="none" w:sz="0" w:space="0" w:color="auto"/>
                <w:left w:val="none" w:sz="0" w:space="0" w:color="auto"/>
                <w:bottom w:val="none" w:sz="0" w:space="0" w:color="auto"/>
                <w:right w:val="none" w:sz="0" w:space="0" w:color="auto"/>
              </w:divBdr>
              <w:divsChild>
                <w:div w:id="1737824925">
                  <w:marLeft w:val="0"/>
                  <w:marRight w:val="0"/>
                  <w:marTop w:val="0"/>
                  <w:marBottom w:val="0"/>
                  <w:divBdr>
                    <w:top w:val="none" w:sz="0" w:space="0" w:color="auto"/>
                    <w:left w:val="none" w:sz="0" w:space="0" w:color="auto"/>
                    <w:bottom w:val="none" w:sz="0" w:space="0" w:color="auto"/>
                    <w:right w:val="none" w:sz="0" w:space="0" w:color="auto"/>
                  </w:divBdr>
                </w:div>
              </w:divsChild>
            </w:div>
            <w:div w:id="740909080">
              <w:marLeft w:val="0"/>
              <w:marRight w:val="0"/>
              <w:marTop w:val="0"/>
              <w:marBottom w:val="0"/>
              <w:divBdr>
                <w:top w:val="none" w:sz="0" w:space="0" w:color="auto"/>
                <w:left w:val="none" w:sz="0" w:space="0" w:color="auto"/>
                <w:bottom w:val="none" w:sz="0" w:space="0" w:color="auto"/>
                <w:right w:val="none" w:sz="0" w:space="0" w:color="auto"/>
              </w:divBdr>
              <w:divsChild>
                <w:div w:id="14150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2312">
          <w:marLeft w:val="0"/>
          <w:marRight w:val="0"/>
          <w:marTop w:val="0"/>
          <w:marBottom w:val="0"/>
          <w:divBdr>
            <w:top w:val="none" w:sz="0" w:space="0" w:color="auto"/>
            <w:left w:val="none" w:sz="0" w:space="0" w:color="auto"/>
            <w:bottom w:val="none" w:sz="0" w:space="0" w:color="auto"/>
            <w:right w:val="none" w:sz="0" w:space="0" w:color="auto"/>
          </w:divBdr>
          <w:divsChild>
            <w:div w:id="1633251350">
              <w:marLeft w:val="0"/>
              <w:marRight w:val="0"/>
              <w:marTop w:val="0"/>
              <w:marBottom w:val="0"/>
              <w:divBdr>
                <w:top w:val="none" w:sz="0" w:space="0" w:color="auto"/>
                <w:left w:val="none" w:sz="0" w:space="0" w:color="auto"/>
                <w:bottom w:val="none" w:sz="0" w:space="0" w:color="auto"/>
                <w:right w:val="none" w:sz="0" w:space="0" w:color="auto"/>
              </w:divBdr>
              <w:divsChild>
                <w:div w:id="123161431">
                  <w:marLeft w:val="0"/>
                  <w:marRight w:val="0"/>
                  <w:marTop w:val="0"/>
                  <w:marBottom w:val="0"/>
                  <w:divBdr>
                    <w:top w:val="none" w:sz="0" w:space="0" w:color="auto"/>
                    <w:left w:val="none" w:sz="0" w:space="0" w:color="auto"/>
                    <w:bottom w:val="none" w:sz="0" w:space="0" w:color="auto"/>
                    <w:right w:val="none" w:sz="0" w:space="0" w:color="auto"/>
                  </w:divBdr>
                </w:div>
              </w:divsChild>
            </w:div>
            <w:div w:id="559945542">
              <w:marLeft w:val="0"/>
              <w:marRight w:val="0"/>
              <w:marTop w:val="0"/>
              <w:marBottom w:val="0"/>
              <w:divBdr>
                <w:top w:val="none" w:sz="0" w:space="0" w:color="auto"/>
                <w:left w:val="none" w:sz="0" w:space="0" w:color="auto"/>
                <w:bottom w:val="none" w:sz="0" w:space="0" w:color="auto"/>
                <w:right w:val="none" w:sz="0" w:space="0" w:color="auto"/>
              </w:divBdr>
              <w:divsChild>
                <w:div w:id="3673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6944">
          <w:marLeft w:val="0"/>
          <w:marRight w:val="0"/>
          <w:marTop w:val="0"/>
          <w:marBottom w:val="0"/>
          <w:divBdr>
            <w:top w:val="none" w:sz="0" w:space="0" w:color="auto"/>
            <w:left w:val="none" w:sz="0" w:space="0" w:color="auto"/>
            <w:bottom w:val="none" w:sz="0" w:space="0" w:color="auto"/>
            <w:right w:val="none" w:sz="0" w:space="0" w:color="auto"/>
          </w:divBdr>
          <w:divsChild>
            <w:div w:id="555121806">
              <w:marLeft w:val="0"/>
              <w:marRight w:val="0"/>
              <w:marTop w:val="0"/>
              <w:marBottom w:val="0"/>
              <w:divBdr>
                <w:top w:val="none" w:sz="0" w:space="0" w:color="auto"/>
                <w:left w:val="none" w:sz="0" w:space="0" w:color="auto"/>
                <w:bottom w:val="none" w:sz="0" w:space="0" w:color="auto"/>
                <w:right w:val="none" w:sz="0" w:space="0" w:color="auto"/>
              </w:divBdr>
              <w:divsChild>
                <w:div w:id="1571188618">
                  <w:marLeft w:val="0"/>
                  <w:marRight w:val="0"/>
                  <w:marTop w:val="0"/>
                  <w:marBottom w:val="0"/>
                  <w:divBdr>
                    <w:top w:val="none" w:sz="0" w:space="0" w:color="auto"/>
                    <w:left w:val="none" w:sz="0" w:space="0" w:color="auto"/>
                    <w:bottom w:val="none" w:sz="0" w:space="0" w:color="auto"/>
                    <w:right w:val="none" w:sz="0" w:space="0" w:color="auto"/>
                  </w:divBdr>
                </w:div>
              </w:divsChild>
            </w:div>
            <w:div w:id="7952683">
              <w:marLeft w:val="0"/>
              <w:marRight w:val="0"/>
              <w:marTop w:val="0"/>
              <w:marBottom w:val="0"/>
              <w:divBdr>
                <w:top w:val="none" w:sz="0" w:space="0" w:color="auto"/>
                <w:left w:val="none" w:sz="0" w:space="0" w:color="auto"/>
                <w:bottom w:val="none" w:sz="0" w:space="0" w:color="auto"/>
                <w:right w:val="none" w:sz="0" w:space="0" w:color="auto"/>
              </w:divBdr>
              <w:divsChild>
                <w:div w:id="1181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765281">
          <w:marLeft w:val="0"/>
          <w:marRight w:val="0"/>
          <w:marTop w:val="0"/>
          <w:marBottom w:val="0"/>
          <w:divBdr>
            <w:top w:val="none" w:sz="0" w:space="0" w:color="auto"/>
            <w:left w:val="none" w:sz="0" w:space="0" w:color="auto"/>
            <w:bottom w:val="none" w:sz="0" w:space="0" w:color="auto"/>
            <w:right w:val="none" w:sz="0" w:space="0" w:color="auto"/>
          </w:divBdr>
          <w:divsChild>
            <w:div w:id="936432">
              <w:marLeft w:val="0"/>
              <w:marRight w:val="0"/>
              <w:marTop w:val="0"/>
              <w:marBottom w:val="0"/>
              <w:divBdr>
                <w:top w:val="none" w:sz="0" w:space="0" w:color="auto"/>
                <w:left w:val="none" w:sz="0" w:space="0" w:color="auto"/>
                <w:bottom w:val="none" w:sz="0" w:space="0" w:color="auto"/>
                <w:right w:val="none" w:sz="0" w:space="0" w:color="auto"/>
              </w:divBdr>
              <w:divsChild>
                <w:div w:id="1762725589">
                  <w:marLeft w:val="0"/>
                  <w:marRight w:val="0"/>
                  <w:marTop w:val="0"/>
                  <w:marBottom w:val="0"/>
                  <w:divBdr>
                    <w:top w:val="none" w:sz="0" w:space="0" w:color="auto"/>
                    <w:left w:val="none" w:sz="0" w:space="0" w:color="auto"/>
                    <w:bottom w:val="none" w:sz="0" w:space="0" w:color="auto"/>
                    <w:right w:val="none" w:sz="0" w:space="0" w:color="auto"/>
                  </w:divBdr>
                </w:div>
              </w:divsChild>
            </w:div>
            <w:div w:id="1008673420">
              <w:marLeft w:val="0"/>
              <w:marRight w:val="0"/>
              <w:marTop w:val="0"/>
              <w:marBottom w:val="0"/>
              <w:divBdr>
                <w:top w:val="none" w:sz="0" w:space="0" w:color="auto"/>
                <w:left w:val="none" w:sz="0" w:space="0" w:color="auto"/>
                <w:bottom w:val="none" w:sz="0" w:space="0" w:color="auto"/>
                <w:right w:val="none" w:sz="0" w:space="0" w:color="auto"/>
              </w:divBdr>
              <w:divsChild>
                <w:div w:id="3976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83945">
          <w:marLeft w:val="0"/>
          <w:marRight w:val="0"/>
          <w:marTop w:val="0"/>
          <w:marBottom w:val="0"/>
          <w:divBdr>
            <w:top w:val="none" w:sz="0" w:space="0" w:color="auto"/>
            <w:left w:val="none" w:sz="0" w:space="0" w:color="auto"/>
            <w:bottom w:val="none" w:sz="0" w:space="0" w:color="auto"/>
            <w:right w:val="none" w:sz="0" w:space="0" w:color="auto"/>
          </w:divBdr>
          <w:divsChild>
            <w:div w:id="2029091703">
              <w:marLeft w:val="0"/>
              <w:marRight w:val="0"/>
              <w:marTop w:val="0"/>
              <w:marBottom w:val="0"/>
              <w:divBdr>
                <w:top w:val="none" w:sz="0" w:space="0" w:color="auto"/>
                <w:left w:val="none" w:sz="0" w:space="0" w:color="auto"/>
                <w:bottom w:val="none" w:sz="0" w:space="0" w:color="auto"/>
                <w:right w:val="none" w:sz="0" w:space="0" w:color="auto"/>
              </w:divBdr>
              <w:divsChild>
                <w:div w:id="1147940984">
                  <w:marLeft w:val="0"/>
                  <w:marRight w:val="0"/>
                  <w:marTop w:val="0"/>
                  <w:marBottom w:val="0"/>
                  <w:divBdr>
                    <w:top w:val="none" w:sz="0" w:space="0" w:color="auto"/>
                    <w:left w:val="none" w:sz="0" w:space="0" w:color="auto"/>
                    <w:bottom w:val="none" w:sz="0" w:space="0" w:color="auto"/>
                    <w:right w:val="none" w:sz="0" w:space="0" w:color="auto"/>
                  </w:divBdr>
                </w:div>
              </w:divsChild>
            </w:div>
            <w:div w:id="1580217009">
              <w:marLeft w:val="0"/>
              <w:marRight w:val="0"/>
              <w:marTop w:val="0"/>
              <w:marBottom w:val="0"/>
              <w:divBdr>
                <w:top w:val="none" w:sz="0" w:space="0" w:color="auto"/>
                <w:left w:val="none" w:sz="0" w:space="0" w:color="auto"/>
                <w:bottom w:val="none" w:sz="0" w:space="0" w:color="auto"/>
                <w:right w:val="none" w:sz="0" w:space="0" w:color="auto"/>
              </w:divBdr>
              <w:divsChild>
                <w:div w:id="10723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044">
          <w:marLeft w:val="0"/>
          <w:marRight w:val="0"/>
          <w:marTop w:val="0"/>
          <w:marBottom w:val="0"/>
          <w:divBdr>
            <w:top w:val="none" w:sz="0" w:space="0" w:color="auto"/>
            <w:left w:val="none" w:sz="0" w:space="0" w:color="auto"/>
            <w:bottom w:val="none" w:sz="0" w:space="0" w:color="auto"/>
            <w:right w:val="none" w:sz="0" w:space="0" w:color="auto"/>
          </w:divBdr>
          <w:divsChild>
            <w:div w:id="2065174029">
              <w:marLeft w:val="0"/>
              <w:marRight w:val="0"/>
              <w:marTop w:val="0"/>
              <w:marBottom w:val="0"/>
              <w:divBdr>
                <w:top w:val="none" w:sz="0" w:space="0" w:color="auto"/>
                <w:left w:val="none" w:sz="0" w:space="0" w:color="auto"/>
                <w:bottom w:val="none" w:sz="0" w:space="0" w:color="auto"/>
                <w:right w:val="none" w:sz="0" w:space="0" w:color="auto"/>
              </w:divBdr>
              <w:divsChild>
                <w:div w:id="711736150">
                  <w:marLeft w:val="0"/>
                  <w:marRight w:val="0"/>
                  <w:marTop w:val="0"/>
                  <w:marBottom w:val="0"/>
                  <w:divBdr>
                    <w:top w:val="none" w:sz="0" w:space="0" w:color="auto"/>
                    <w:left w:val="none" w:sz="0" w:space="0" w:color="auto"/>
                    <w:bottom w:val="none" w:sz="0" w:space="0" w:color="auto"/>
                    <w:right w:val="none" w:sz="0" w:space="0" w:color="auto"/>
                  </w:divBdr>
                </w:div>
              </w:divsChild>
            </w:div>
            <w:div w:id="88428406">
              <w:marLeft w:val="0"/>
              <w:marRight w:val="0"/>
              <w:marTop w:val="0"/>
              <w:marBottom w:val="0"/>
              <w:divBdr>
                <w:top w:val="none" w:sz="0" w:space="0" w:color="auto"/>
                <w:left w:val="none" w:sz="0" w:space="0" w:color="auto"/>
                <w:bottom w:val="none" w:sz="0" w:space="0" w:color="auto"/>
                <w:right w:val="none" w:sz="0" w:space="0" w:color="auto"/>
              </w:divBdr>
              <w:divsChild>
                <w:div w:id="6639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090">
          <w:marLeft w:val="0"/>
          <w:marRight w:val="0"/>
          <w:marTop w:val="0"/>
          <w:marBottom w:val="0"/>
          <w:divBdr>
            <w:top w:val="none" w:sz="0" w:space="0" w:color="auto"/>
            <w:left w:val="none" w:sz="0" w:space="0" w:color="auto"/>
            <w:bottom w:val="none" w:sz="0" w:space="0" w:color="auto"/>
            <w:right w:val="none" w:sz="0" w:space="0" w:color="auto"/>
          </w:divBdr>
          <w:divsChild>
            <w:div w:id="1510482030">
              <w:marLeft w:val="0"/>
              <w:marRight w:val="0"/>
              <w:marTop w:val="0"/>
              <w:marBottom w:val="0"/>
              <w:divBdr>
                <w:top w:val="none" w:sz="0" w:space="0" w:color="auto"/>
                <w:left w:val="none" w:sz="0" w:space="0" w:color="auto"/>
                <w:bottom w:val="none" w:sz="0" w:space="0" w:color="auto"/>
                <w:right w:val="none" w:sz="0" w:space="0" w:color="auto"/>
              </w:divBdr>
              <w:divsChild>
                <w:div w:id="2075004107">
                  <w:marLeft w:val="0"/>
                  <w:marRight w:val="0"/>
                  <w:marTop w:val="0"/>
                  <w:marBottom w:val="0"/>
                  <w:divBdr>
                    <w:top w:val="none" w:sz="0" w:space="0" w:color="auto"/>
                    <w:left w:val="none" w:sz="0" w:space="0" w:color="auto"/>
                    <w:bottom w:val="none" w:sz="0" w:space="0" w:color="auto"/>
                    <w:right w:val="none" w:sz="0" w:space="0" w:color="auto"/>
                  </w:divBdr>
                </w:div>
              </w:divsChild>
            </w:div>
            <w:div w:id="123433376">
              <w:marLeft w:val="0"/>
              <w:marRight w:val="0"/>
              <w:marTop w:val="0"/>
              <w:marBottom w:val="0"/>
              <w:divBdr>
                <w:top w:val="none" w:sz="0" w:space="0" w:color="auto"/>
                <w:left w:val="none" w:sz="0" w:space="0" w:color="auto"/>
                <w:bottom w:val="none" w:sz="0" w:space="0" w:color="auto"/>
                <w:right w:val="none" w:sz="0" w:space="0" w:color="auto"/>
              </w:divBdr>
              <w:divsChild>
                <w:div w:id="6239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9065">
          <w:marLeft w:val="0"/>
          <w:marRight w:val="0"/>
          <w:marTop w:val="0"/>
          <w:marBottom w:val="0"/>
          <w:divBdr>
            <w:top w:val="none" w:sz="0" w:space="0" w:color="auto"/>
            <w:left w:val="none" w:sz="0" w:space="0" w:color="auto"/>
            <w:bottom w:val="none" w:sz="0" w:space="0" w:color="auto"/>
            <w:right w:val="none" w:sz="0" w:space="0" w:color="auto"/>
          </w:divBdr>
          <w:divsChild>
            <w:div w:id="1629387072">
              <w:marLeft w:val="0"/>
              <w:marRight w:val="0"/>
              <w:marTop w:val="0"/>
              <w:marBottom w:val="0"/>
              <w:divBdr>
                <w:top w:val="none" w:sz="0" w:space="0" w:color="auto"/>
                <w:left w:val="none" w:sz="0" w:space="0" w:color="auto"/>
                <w:bottom w:val="none" w:sz="0" w:space="0" w:color="auto"/>
                <w:right w:val="none" w:sz="0" w:space="0" w:color="auto"/>
              </w:divBdr>
              <w:divsChild>
                <w:div w:id="1762527602">
                  <w:marLeft w:val="0"/>
                  <w:marRight w:val="0"/>
                  <w:marTop w:val="0"/>
                  <w:marBottom w:val="0"/>
                  <w:divBdr>
                    <w:top w:val="none" w:sz="0" w:space="0" w:color="auto"/>
                    <w:left w:val="none" w:sz="0" w:space="0" w:color="auto"/>
                    <w:bottom w:val="none" w:sz="0" w:space="0" w:color="auto"/>
                    <w:right w:val="none" w:sz="0" w:space="0" w:color="auto"/>
                  </w:divBdr>
                </w:div>
              </w:divsChild>
            </w:div>
            <w:div w:id="1010915843">
              <w:marLeft w:val="0"/>
              <w:marRight w:val="0"/>
              <w:marTop w:val="0"/>
              <w:marBottom w:val="0"/>
              <w:divBdr>
                <w:top w:val="none" w:sz="0" w:space="0" w:color="auto"/>
                <w:left w:val="none" w:sz="0" w:space="0" w:color="auto"/>
                <w:bottom w:val="none" w:sz="0" w:space="0" w:color="auto"/>
                <w:right w:val="none" w:sz="0" w:space="0" w:color="auto"/>
              </w:divBdr>
              <w:divsChild>
                <w:div w:id="7586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4103">
          <w:marLeft w:val="0"/>
          <w:marRight w:val="0"/>
          <w:marTop w:val="0"/>
          <w:marBottom w:val="0"/>
          <w:divBdr>
            <w:top w:val="none" w:sz="0" w:space="0" w:color="auto"/>
            <w:left w:val="none" w:sz="0" w:space="0" w:color="auto"/>
            <w:bottom w:val="none" w:sz="0" w:space="0" w:color="auto"/>
            <w:right w:val="none" w:sz="0" w:space="0" w:color="auto"/>
          </w:divBdr>
          <w:divsChild>
            <w:div w:id="518347969">
              <w:marLeft w:val="0"/>
              <w:marRight w:val="0"/>
              <w:marTop w:val="0"/>
              <w:marBottom w:val="0"/>
              <w:divBdr>
                <w:top w:val="none" w:sz="0" w:space="0" w:color="auto"/>
                <w:left w:val="none" w:sz="0" w:space="0" w:color="auto"/>
                <w:bottom w:val="none" w:sz="0" w:space="0" w:color="auto"/>
                <w:right w:val="none" w:sz="0" w:space="0" w:color="auto"/>
              </w:divBdr>
              <w:divsChild>
                <w:div w:id="1036003935">
                  <w:marLeft w:val="0"/>
                  <w:marRight w:val="0"/>
                  <w:marTop w:val="0"/>
                  <w:marBottom w:val="0"/>
                  <w:divBdr>
                    <w:top w:val="none" w:sz="0" w:space="0" w:color="auto"/>
                    <w:left w:val="none" w:sz="0" w:space="0" w:color="auto"/>
                    <w:bottom w:val="none" w:sz="0" w:space="0" w:color="auto"/>
                    <w:right w:val="none" w:sz="0" w:space="0" w:color="auto"/>
                  </w:divBdr>
                </w:div>
              </w:divsChild>
            </w:div>
            <w:div w:id="1630893589">
              <w:marLeft w:val="0"/>
              <w:marRight w:val="0"/>
              <w:marTop w:val="0"/>
              <w:marBottom w:val="0"/>
              <w:divBdr>
                <w:top w:val="none" w:sz="0" w:space="0" w:color="auto"/>
                <w:left w:val="none" w:sz="0" w:space="0" w:color="auto"/>
                <w:bottom w:val="none" w:sz="0" w:space="0" w:color="auto"/>
                <w:right w:val="none" w:sz="0" w:space="0" w:color="auto"/>
              </w:divBdr>
              <w:divsChild>
                <w:div w:id="19522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1793">
          <w:marLeft w:val="0"/>
          <w:marRight w:val="0"/>
          <w:marTop w:val="0"/>
          <w:marBottom w:val="0"/>
          <w:divBdr>
            <w:top w:val="none" w:sz="0" w:space="0" w:color="auto"/>
            <w:left w:val="none" w:sz="0" w:space="0" w:color="auto"/>
            <w:bottom w:val="none" w:sz="0" w:space="0" w:color="auto"/>
            <w:right w:val="none" w:sz="0" w:space="0" w:color="auto"/>
          </w:divBdr>
          <w:divsChild>
            <w:div w:id="581138924">
              <w:marLeft w:val="0"/>
              <w:marRight w:val="0"/>
              <w:marTop w:val="0"/>
              <w:marBottom w:val="0"/>
              <w:divBdr>
                <w:top w:val="none" w:sz="0" w:space="0" w:color="auto"/>
                <w:left w:val="none" w:sz="0" w:space="0" w:color="auto"/>
                <w:bottom w:val="none" w:sz="0" w:space="0" w:color="auto"/>
                <w:right w:val="none" w:sz="0" w:space="0" w:color="auto"/>
              </w:divBdr>
              <w:divsChild>
                <w:div w:id="3472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87224">
      <w:bodyDiv w:val="1"/>
      <w:marLeft w:val="0"/>
      <w:marRight w:val="0"/>
      <w:marTop w:val="0"/>
      <w:marBottom w:val="0"/>
      <w:divBdr>
        <w:top w:val="none" w:sz="0" w:space="0" w:color="auto"/>
        <w:left w:val="none" w:sz="0" w:space="0" w:color="auto"/>
        <w:bottom w:val="none" w:sz="0" w:space="0" w:color="auto"/>
        <w:right w:val="none" w:sz="0" w:space="0" w:color="auto"/>
      </w:divBdr>
      <w:divsChild>
        <w:div w:id="1635984072">
          <w:marLeft w:val="0"/>
          <w:marRight w:val="0"/>
          <w:marTop w:val="0"/>
          <w:marBottom w:val="0"/>
          <w:divBdr>
            <w:top w:val="none" w:sz="0" w:space="0" w:color="auto"/>
            <w:left w:val="none" w:sz="0" w:space="0" w:color="auto"/>
            <w:bottom w:val="none" w:sz="0" w:space="0" w:color="auto"/>
            <w:right w:val="none" w:sz="0" w:space="0" w:color="auto"/>
          </w:divBdr>
          <w:divsChild>
            <w:div w:id="519702401">
              <w:marLeft w:val="0"/>
              <w:marRight w:val="0"/>
              <w:marTop w:val="0"/>
              <w:marBottom w:val="0"/>
              <w:divBdr>
                <w:top w:val="none" w:sz="0" w:space="0" w:color="auto"/>
                <w:left w:val="none" w:sz="0" w:space="0" w:color="auto"/>
                <w:bottom w:val="none" w:sz="0" w:space="0" w:color="auto"/>
                <w:right w:val="none" w:sz="0" w:space="0" w:color="auto"/>
              </w:divBdr>
              <w:divsChild>
                <w:div w:id="2546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283726">
      <w:bodyDiv w:val="1"/>
      <w:marLeft w:val="0"/>
      <w:marRight w:val="0"/>
      <w:marTop w:val="0"/>
      <w:marBottom w:val="0"/>
      <w:divBdr>
        <w:top w:val="none" w:sz="0" w:space="0" w:color="auto"/>
        <w:left w:val="none" w:sz="0" w:space="0" w:color="auto"/>
        <w:bottom w:val="none" w:sz="0" w:space="0" w:color="auto"/>
        <w:right w:val="none" w:sz="0" w:space="0" w:color="auto"/>
      </w:divBdr>
      <w:divsChild>
        <w:div w:id="1989896129">
          <w:marLeft w:val="0"/>
          <w:marRight w:val="0"/>
          <w:marTop w:val="0"/>
          <w:marBottom w:val="0"/>
          <w:divBdr>
            <w:top w:val="none" w:sz="0" w:space="0" w:color="auto"/>
            <w:left w:val="none" w:sz="0" w:space="0" w:color="auto"/>
            <w:bottom w:val="none" w:sz="0" w:space="0" w:color="auto"/>
            <w:right w:val="none" w:sz="0" w:space="0" w:color="auto"/>
          </w:divBdr>
          <w:divsChild>
            <w:div w:id="1982268129">
              <w:marLeft w:val="0"/>
              <w:marRight w:val="0"/>
              <w:marTop w:val="0"/>
              <w:marBottom w:val="0"/>
              <w:divBdr>
                <w:top w:val="none" w:sz="0" w:space="0" w:color="auto"/>
                <w:left w:val="none" w:sz="0" w:space="0" w:color="auto"/>
                <w:bottom w:val="none" w:sz="0" w:space="0" w:color="auto"/>
                <w:right w:val="none" w:sz="0" w:space="0" w:color="auto"/>
              </w:divBdr>
              <w:divsChild>
                <w:div w:id="86273515">
                  <w:marLeft w:val="0"/>
                  <w:marRight w:val="0"/>
                  <w:marTop w:val="0"/>
                  <w:marBottom w:val="0"/>
                  <w:divBdr>
                    <w:top w:val="none" w:sz="0" w:space="0" w:color="auto"/>
                    <w:left w:val="none" w:sz="0" w:space="0" w:color="auto"/>
                    <w:bottom w:val="none" w:sz="0" w:space="0" w:color="auto"/>
                    <w:right w:val="none" w:sz="0" w:space="0" w:color="auto"/>
                  </w:divBdr>
                </w:div>
              </w:divsChild>
            </w:div>
            <w:div w:id="200827282">
              <w:marLeft w:val="0"/>
              <w:marRight w:val="0"/>
              <w:marTop w:val="0"/>
              <w:marBottom w:val="0"/>
              <w:divBdr>
                <w:top w:val="none" w:sz="0" w:space="0" w:color="auto"/>
                <w:left w:val="none" w:sz="0" w:space="0" w:color="auto"/>
                <w:bottom w:val="none" w:sz="0" w:space="0" w:color="auto"/>
                <w:right w:val="none" w:sz="0" w:space="0" w:color="auto"/>
              </w:divBdr>
              <w:divsChild>
                <w:div w:id="2004506537">
                  <w:marLeft w:val="0"/>
                  <w:marRight w:val="0"/>
                  <w:marTop w:val="0"/>
                  <w:marBottom w:val="0"/>
                  <w:divBdr>
                    <w:top w:val="none" w:sz="0" w:space="0" w:color="auto"/>
                    <w:left w:val="none" w:sz="0" w:space="0" w:color="auto"/>
                    <w:bottom w:val="none" w:sz="0" w:space="0" w:color="auto"/>
                    <w:right w:val="none" w:sz="0" w:space="0" w:color="auto"/>
                  </w:divBdr>
                </w:div>
              </w:divsChild>
            </w:div>
            <w:div w:id="1200170860">
              <w:marLeft w:val="0"/>
              <w:marRight w:val="0"/>
              <w:marTop w:val="0"/>
              <w:marBottom w:val="0"/>
              <w:divBdr>
                <w:top w:val="none" w:sz="0" w:space="0" w:color="auto"/>
                <w:left w:val="none" w:sz="0" w:space="0" w:color="auto"/>
                <w:bottom w:val="none" w:sz="0" w:space="0" w:color="auto"/>
                <w:right w:val="none" w:sz="0" w:space="0" w:color="auto"/>
              </w:divBdr>
              <w:divsChild>
                <w:div w:id="1309162459">
                  <w:marLeft w:val="0"/>
                  <w:marRight w:val="0"/>
                  <w:marTop w:val="0"/>
                  <w:marBottom w:val="0"/>
                  <w:divBdr>
                    <w:top w:val="none" w:sz="0" w:space="0" w:color="auto"/>
                    <w:left w:val="none" w:sz="0" w:space="0" w:color="auto"/>
                    <w:bottom w:val="none" w:sz="0" w:space="0" w:color="auto"/>
                    <w:right w:val="none" w:sz="0" w:space="0" w:color="auto"/>
                  </w:divBdr>
                </w:div>
              </w:divsChild>
            </w:div>
            <w:div w:id="257297886">
              <w:marLeft w:val="0"/>
              <w:marRight w:val="0"/>
              <w:marTop w:val="0"/>
              <w:marBottom w:val="0"/>
              <w:divBdr>
                <w:top w:val="none" w:sz="0" w:space="0" w:color="auto"/>
                <w:left w:val="none" w:sz="0" w:space="0" w:color="auto"/>
                <w:bottom w:val="none" w:sz="0" w:space="0" w:color="auto"/>
                <w:right w:val="none" w:sz="0" w:space="0" w:color="auto"/>
              </w:divBdr>
              <w:divsChild>
                <w:div w:id="17496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6791">
          <w:marLeft w:val="0"/>
          <w:marRight w:val="0"/>
          <w:marTop w:val="0"/>
          <w:marBottom w:val="0"/>
          <w:divBdr>
            <w:top w:val="none" w:sz="0" w:space="0" w:color="auto"/>
            <w:left w:val="none" w:sz="0" w:space="0" w:color="auto"/>
            <w:bottom w:val="none" w:sz="0" w:space="0" w:color="auto"/>
            <w:right w:val="none" w:sz="0" w:space="0" w:color="auto"/>
          </w:divBdr>
          <w:divsChild>
            <w:div w:id="1594820419">
              <w:marLeft w:val="0"/>
              <w:marRight w:val="0"/>
              <w:marTop w:val="0"/>
              <w:marBottom w:val="0"/>
              <w:divBdr>
                <w:top w:val="none" w:sz="0" w:space="0" w:color="auto"/>
                <w:left w:val="none" w:sz="0" w:space="0" w:color="auto"/>
                <w:bottom w:val="none" w:sz="0" w:space="0" w:color="auto"/>
                <w:right w:val="none" w:sz="0" w:space="0" w:color="auto"/>
              </w:divBdr>
              <w:divsChild>
                <w:div w:id="2458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43792">
          <w:marLeft w:val="0"/>
          <w:marRight w:val="0"/>
          <w:marTop w:val="0"/>
          <w:marBottom w:val="0"/>
          <w:divBdr>
            <w:top w:val="none" w:sz="0" w:space="0" w:color="auto"/>
            <w:left w:val="none" w:sz="0" w:space="0" w:color="auto"/>
            <w:bottom w:val="none" w:sz="0" w:space="0" w:color="auto"/>
            <w:right w:val="none" w:sz="0" w:space="0" w:color="auto"/>
          </w:divBdr>
          <w:divsChild>
            <w:div w:id="1715353097">
              <w:marLeft w:val="0"/>
              <w:marRight w:val="0"/>
              <w:marTop w:val="0"/>
              <w:marBottom w:val="0"/>
              <w:divBdr>
                <w:top w:val="none" w:sz="0" w:space="0" w:color="auto"/>
                <w:left w:val="none" w:sz="0" w:space="0" w:color="auto"/>
                <w:bottom w:val="none" w:sz="0" w:space="0" w:color="auto"/>
                <w:right w:val="none" w:sz="0" w:space="0" w:color="auto"/>
              </w:divBdr>
              <w:divsChild>
                <w:div w:id="126045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2711">
          <w:marLeft w:val="0"/>
          <w:marRight w:val="0"/>
          <w:marTop w:val="0"/>
          <w:marBottom w:val="0"/>
          <w:divBdr>
            <w:top w:val="none" w:sz="0" w:space="0" w:color="auto"/>
            <w:left w:val="none" w:sz="0" w:space="0" w:color="auto"/>
            <w:bottom w:val="none" w:sz="0" w:space="0" w:color="auto"/>
            <w:right w:val="none" w:sz="0" w:space="0" w:color="auto"/>
          </w:divBdr>
          <w:divsChild>
            <w:div w:id="1121261309">
              <w:marLeft w:val="0"/>
              <w:marRight w:val="0"/>
              <w:marTop w:val="0"/>
              <w:marBottom w:val="0"/>
              <w:divBdr>
                <w:top w:val="none" w:sz="0" w:space="0" w:color="auto"/>
                <w:left w:val="none" w:sz="0" w:space="0" w:color="auto"/>
                <w:bottom w:val="none" w:sz="0" w:space="0" w:color="auto"/>
                <w:right w:val="none" w:sz="0" w:space="0" w:color="auto"/>
              </w:divBdr>
              <w:divsChild>
                <w:div w:id="688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7027">
          <w:marLeft w:val="0"/>
          <w:marRight w:val="0"/>
          <w:marTop w:val="0"/>
          <w:marBottom w:val="0"/>
          <w:divBdr>
            <w:top w:val="none" w:sz="0" w:space="0" w:color="auto"/>
            <w:left w:val="none" w:sz="0" w:space="0" w:color="auto"/>
            <w:bottom w:val="none" w:sz="0" w:space="0" w:color="auto"/>
            <w:right w:val="none" w:sz="0" w:space="0" w:color="auto"/>
          </w:divBdr>
          <w:divsChild>
            <w:div w:id="1431122245">
              <w:marLeft w:val="0"/>
              <w:marRight w:val="0"/>
              <w:marTop w:val="0"/>
              <w:marBottom w:val="0"/>
              <w:divBdr>
                <w:top w:val="none" w:sz="0" w:space="0" w:color="auto"/>
                <w:left w:val="none" w:sz="0" w:space="0" w:color="auto"/>
                <w:bottom w:val="none" w:sz="0" w:space="0" w:color="auto"/>
                <w:right w:val="none" w:sz="0" w:space="0" w:color="auto"/>
              </w:divBdr>
              <w:divsChild>
                <w:div w:id="17080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72487">
          <w:marLeft w:val="0"/>
          <w:marRight w:val="0"/>
          <w:marTop w:val="0"/>
          <w:marBottom w:val="0"/>
          <w:divBdr>
            <w:top w:val="none" w:sz="0" w:space="0" w:color="auto"/>
            <w:left w:val="none" w:sz="0" w:space="0" w:color="auto"/>
            <w:bottom w:val="none" w:sz="0" w:space="0" w:color="auto"/>
            <w:right w:val="none" w:sz="0" w:space="0" w:color="auto"/>
          </w:divBdr>
          <w:divsChild>
            <w:div w:id="1395348171">
              <w:marLeft w:val="0"/>
              <w:marRight w:val="0"/>
              <w:marTop w:val="0"/>
              <w:marBottom w:val="0"/>
              <w:divBdr>
                <w:top w:val="none" w:sz="0" w:space="0" w:color="auto"/>
                <w:left w:val="none" w:sz="0" w:space="0" w:color="auto"/>
                <w:bottom w:val="none" w:sz="0" w:space="0" w:color="auto"/>
                <w:right w:val="none" w:sz="0" w:space="0" w:color="auto"/>
              </w:divBdr>
              <w:divsChild>
                <w:div w:id="965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8834">
          <w:marLeft w:val="0"/>
          <w:marRight w:val="0"/>
          <w:marTop w:val="0"/>
          <w:marBottom w:val="0"/>
          <w:divBdr>
            <w:top w:val="none" w:sz="0" w:space="0" w:color="auto"/>
            <w:left w:val="none" w:sz="0" w:space="0" w:color="auto"/>
            <w:bottom w:val="none" w:sz="0" w:space="0" w:color="auto"/>
            <w:right w:val="none" w:sz="0" w:space="0" w:color="auto"/>
          </w:divBdr>
          <w:divsChild>
            <w:div w:id="241723403">
              <w:marLeft w:val="0"/>
              <w:marRight w:val="0"/>
              <w:marTop w:val="0"/>
              <w:marBottom w:val="0"/>
              <w:divBdr>
                <w:top w:val="none" w:sz="0" w:space="0" w:color="auto"/>
                <w:left w:val="none" w:sz="0" w:space="0" w:color="auto"/>
                <w:bottom w:val="none" w:sz="0" w:space="0" w:color="auto"/>
                <w:right w:val="none" w:sz="0" w:space="0" w:color="auto"/>
              </w:divBdr>
              <w:divsChild>
                <w:div w:id="1842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1132">
          <w:marLeft w:val="0"/>
          <w:marRight w:val="0"/>
          <w:marTop w:val="0"/>
          <w:marBottom w:val="0"/>
          <w:divBdr>
            <w:top w:val="none" w:sz="0" w:space="0" w:color="auto"/>
            <w:left w:val="none" w:sz="0" w:space="0" w:color="auto"/>
            <w:bottom w:val="none" w:sz="0" w:space="0" w:color="auto"/>
            <w:right w:val="none" w:sz="0" w:space="0" w:color="auto"/>
          </w:divBdr>
          <w:divsChild>
            <w:div w:id="426972413">
              <w:marLeft w:val="0"/>
              <w:marRight w:val="0"/>
              <w:marTop w:val="0"/>
              <w:marBottom w:val="0"/>
              <w:divBdr>
                <w:top w:val="none" w:sz="0" w:space="0" w:color="auto"/>
                <w:left w:val="none" w:sz="0" w:space="0" w:color="auto"/>
                <w:bottom w:val="none" w:sz="0" w:space="0" w:color="auto"/>
                <w:right w:val="none" w:sz="0" w:space="0" w:color="auto"/>
              </w:divBdr>
              <w:divsChild>
                <w:div w:id="1140609053">
                  <w:marLeft w:val="0"/>
                  <w:marRight w:val="0"/>
                  <w:marTop w:val="0"/>
                  <w:marBottom w:val="0"/>
                  <w:divBdr>
                    <w:top w:val="none" w:sz="0" w:space="0" w:color="auto"/>
                    <w:left w:val="none" w:sz="0" w:space="0" w:color="auto"/>
                    <w:bottom w:val="none" w:sz="0" w:space="0" w:color="auto"/>
                    <w:right w:val="none" w:sz="0" w:space="0" w:color="auto"/>
                  </w:divBdr>
                </w:div>
              </w:divsChild>
            </w:div>
            <w:div w:id="422454807">
              <w:marLeft w:val="0"/>
              <w:marRight w:val="0"/>
              <w:marTop w:val="0"/>
              <w:marBottom w:val="0"/>
              <w:divBdr>
                <w:top w:val="none" w:sz="0" w:space="0" w:color="auto"/>
                <w:left w:val="none" w:sz="0" w:space="0" w:color="auto"/>
                <w:bottom w:val="none" w:sz="0" w:space="0" w:color="auto"/>
                <w:right w:val="none" w:sz="0" w:space="0" w:color="auto"/>
              </w:divBdr>
              <w:divsChild>
                <w:div w:id="896013698">
                  <w:marLeft w:val="0"/>
                  <w:marRight w:val="0"/>
                  <w:marTop w:val="0"/>
                  <w:marBottom w:val="0"/>
                  <w:divBdr>
                    <w:top w:val="none" w:sz="0" w:space="0" w:color="auto"/>
                    <w:left w:val="none" w:sz="0" w:space="0" w:color="auto"/>
                    <w:bottom w:val="none" w:sz="0" w:space="0" w:color="auto"/>
                    <w:right w:val="none" w:sz="0" w:space="0" w:color="auto"/>
                  </w:divBdr>
                </w:div>
              </w:divsChild>
            </w:div>
            <w:div w:id="68160518">
              <w:marLeft w:val="0"/>
              <w:marRight w:val="0"/>
              <w:marTop w:val="0"/>
              <w:marBottom w:val="0"/>
              <w:divBdr>
                <w:top w:val="none" w:sz="0" w:space="0" w:color="auto"/>
                <w:left w:val="none" w:sz="0" w:space="0" w:color="auto"/>
                <w:bottom w:val="none" w:sz="0" w:space="0" w:color="auto"/>
                <w:right w:val="none" w:sz="0" w:space="0" w:color="auto"/>
              </w:divBdr>
              <w:divsChild>
                <w:div w:id="1695767331">
                  <w:marLeft w:val="0"/>
                  <w:marRight w:val="0"/>
                  <w:marTop w:val="0"/>
                  <w:marBottom w:val="0"/>
                  <w:divBdr>
                    <w:top w:val="none" w:sz="0" w:space="0" w:color="auto"/>
                    <w:left w:val="none" w:sz="0" w:space="0" w:color="auto"/>
                    <w:bottom w:val="none" w:sz="0" w:space="0" w:color="auto"/>
                    <w:right w:val="none" w:sz="0" w:space="0" w:color="auto"/>
                  </w:divBdr>
                </w:div>
              </w:divsChild>
            </w:div>
            <w:div w:id="2070810586">
              <w:marLeft w:val="0"/>
              <w:marRight w:val="0"/>
              <w:marTop w:val="0"/>
              <w:marBottom w:val="0"/>
              <w:divBdr>
                <w:top w:val="none" w:sz="0" w:space="0" w:color="auto"/>
                <w:left w:val="none" w:sz="0" w:space="0" w:color="auto"/>
                <w:bottom w:val="none" w:sz="0" w:space="0" w:color="auto"/>
                <w:right w:val="none" w:sz="0" w:space="0" w:color="auto"/>
              </w:divBdr>
              <w:divsChild>
                <w:div w:id="1204101479">
                  <w:marLeft w:val="0"/>
                  <w:marRight w:val="0"/>
                  <w:marTop w:val="0"/>
                  <w:marBottom w:val="0"/>
                  <w:divBdr>
                    <w:top w:val="none" w:sz="0" w:space="0" w:color="auto"/>
                    <w:left w:val="none" w:sz="0" w:space="0" w:color="auto"/>
                    <w:bottom w:val="none" w:sz="0" w:space="0" w:color="auto"/>
                    <w:right w:val="none" w:sz="0" w:space="0" w:color="auto"/>
                  </w:divBdr>
                </w:div>
              </w:divsChild>
            </w:div>
            <w:div w:id="223613439">
              <w:marLeft w:val="0"/>
              <w:marRight w:val="0"/>
              <w:marTop w:val="0"/>
              <w:marBottom w:val="0"/>
              <w:divBdr>
                <w:top w:val="none" w:sz="0" w:space="0" w:color="auto"/>
                <w:left w:val="none" w:sz="0" w:space="0" w:color="auto"/>
                <w:bottom w:val="none" w:sz="0" w:space="0" w:color="auto"/>
                <w:right w:val="none" w:sz="0" w:space="0" w:color="auto"/>
              </w:divBdr>
              <w:divsChild>
                <w:div w:id="595750386">
                  <w:marLeft w:val="0"/>
                  <w:marRight w:val="0"/>
                  <w:marTop w:val="0"/>
                  <w:marBottom w:val="0"/>
                  <w:divBdr>
                    <w:top w:val="none" w:sz="0" w:space="0" w:color="auto"/>
                    <w:left w:val="none" w:sz="0" w:space="0" w:color="auto"/>
                    <w:bottom w:val="none" w:sz="0" w:space="0" w:color="auto"/>
                    <w:right w:val="none" w:sz="0" w:space="0" w:color="auto"/>
                  </w:divBdr>
                </w:div>
              </w:divsChild>
            </w:div>
            <w:div w:id="245304283">
              <w:marLeft w:val="0"/>
              <w:marRight w:val="0"/>
              <w:marTop w:val="0"/>
              <w:marBottom w:val="0"/>
              <w:divBdr>
                <w:top w:val="none" w:sz="0" w:space="0" w:color="auto"/>
                <w:left w:val="none" w:sz="0" w:space="0" w:color="auto"/>
                <w:bottom w:val="none" w:sz="0" w:space="0" w:color="auto"/>
                <w:right w:val="none" w:sz="0" w:space="0" w:color="auto"/>
              </w:divBdr>
              <w:divsChild>
                <w:div w:id="1720545462">
                  <w:marLeft w:val="0"/>
                  <w:marRight w:val="0"/>
                  <w:marTop w:val="0"/>
                  <w:marBottom w:val="0"/>
                  <w:divBdr>
                    <w:top w:val="none" w:sz="0" w:space="0" w:color="auto"/>
                    <w:left w:val="none" w:sz="0" w:space="0" w:color="auto"/>
                    <w:bottom w:val="none" w:sz="0" w:space="0" w:color="auto"/>
                    <w:right w:val="none" w:sz="0" w:space="0" w:color="auto"/>
                  </w:divBdr>
                </w:div>
              </w:divsChild>
            </w:div>
            <w:div w:id="253705262">
              <w:marLeft w:val="0"/>
              <w:marRight w:val="0"/>
              <w:marTop w:val="0"/>
              <w:marBottom w:val="0"/>
              <w:divBdr>
                <w:top w:val="none" w:sz="0" w:space="0" w:color="auto"/>
                <w:left w:val="none" w:sz="0" w:space="0" w:color="auto"/>
                <w:bottom w:val="none" w:sz="0" w:space="0" w:color="auto"/>
                <w:right w:val="none" w:sz="0" w:space="0" w:color="auto"/>
              </w:divBdr>
              <w:divsChild>
                <w:div w:id="1496383568">
                  <w:marLeft w:val="0"/>
                  <w:marRight w:val="0"/>
                  <w:marTop w:val="0"/>
                  <w:marBottom w:val="0"/>
                  <w:divBdr>
                    <w:top w:val="none" w:sz="0" w:space="0" w:color="auto"/>
                    <w:left w:val="none" w:sz="0" w:space="0" w:color="auto"/>
                    <w:bottom w:val="none" w:sz="0" w:space="0" w:color="auto"/>
                    <w:right w:val="none" w:sz="0" w:space="0" w:color="auto"/>
                  </w:divBdr>
                </w:div>
              </w:divsChild>
            </w:div>
            <w:div w:id="150681615">
              <w:marLeft w:val="0"/>
              <w:marRight w:val="0"/>
              <w:marTop w:val="0"/>
              <w:marBottom w:val="0"/>
              <w:divBdr>
                <w:top w:val="none" w:sz="0" w:space="0" w:color="auto"/>
                <w:left w:val="none" w:sz="0" w:space="0" w:color="auto"/>
                <w:bottom w:val="none" w:sz="0" w:space="0" w:color="auto"/>
                <w:right w:val="none" w:sz="0" w:space="0" w:color="auto"/>
              </w:divBdr>
              <w:divsChild>
                <w:div w:id="1161702990">
                  <w:marLeft w:val="0"/>
                  <w:marRight w:val="0"/>
                  <w:marTop w:val="0"/>
                  <w:marBottom w:val="0"/>
                  <w:divBdr>
                    <w:top w:val="none" w:sz="0" w:space="0" w:color="auto"/>
                    <w:left w:val="none" w:sz="0" w:space="0" w:color="auto"/>
                    <w:bottom w:val="none" w:sz="0" w:space="0" w:color="auto"/>
                    <w:right w:val="none" w:sz="0" w:space="0" w:color="auto"/>
                  </w:divBdr>
                </w:div>
              </w:divsChild>
            </w:div>
            <w:div w:id="325979954">
              <w:marLeft w:val="0"/>
              <w:marRight w:val="0"/>
              <w:marTop w:val="0"/>
              <w:marBottom w:val="0"/>
              <w:divBdr>
                <w:top w:val="none" w:sz="0" w:space="0" w:color="auto"/>
                <w:left w:val="none" w:sz="0" w:space="0" w:color="auto"/>
                <w:bottom w:val="none" w:sz="0" w:space="0" w:color="auto"/>
                <w:right w:val="none" w:sz="0" w:space="0" w:color="auto"/>
              </w:divBdr>
              <w:divsChild>
                <w:div w:id="497231758">
                  <w:marLeft w:val="0"/>
                  <w:marRight w:val="0"/>
                  <w:marTop w:val="0"/>
                  <w:marBottom w:val="0"/>
                  <w:divBdr>
                    <w:top w:val="none" w:sz="0" w:space="0" w:color="auto"/>
                    <w:left w:val="none" w:sz="0" w:space="0" w:color="auto"/>
                    <w:bottom w:val="none" w:sz="0" w:space="0" w:color="auto"/>
                    <w:right w:val="none" w:sz="0" w:space="0" w:color="auto"/>
                  </w:divBdr>
                </w:div>
              </w:divsChild>
            </w:div>
            <w:div w:id="674261554">
              <w:marLeft w:val="0"/>
              <w:marRight w:val="0"/>
              <w:marTop w:val="0"/>
              <w:marBottom w:val="0"/>
              <w:divBdr>
                <w:top w:val="none" w:sz="0" w:space="0" w:color="auto"/>
                <w:left w:val="none" w:sz="0" w:space="0" w:color="auto"/>
                <w:bottom w:val="none" w:sz="0" w:space="0" w:color="auto"/>
                <w:right w:val="none" w:sz="0" w:space="0" w:color="auto"/>
              </w:divBdr>
              <w:divsChild>
                <w:div w:id="165482298">
                  <w:marLeft w:val="0"/>
                  <w:marRight w:val="0"/>
                  <w:marTop w:val="0"/>
                  <w:marBottom w:val="0"/>
                  <w:divBdr>
                    <w:top w:val="none" w:sz="0" w:space="0" w:color="auto"/>
                    <w:left w:val="none" w:sz="0" w:space="0" w:color="auto"/>
                    <w:bottom w:val="none" w:sz="0" w:space="0" w:color="auto"/>
                    <w:right w:val="none" w:sz="0" w:space="0" w:color="auto"/>
                  </w:divBdr>
                </w:div>
              </w:divsChild>
            </w:div>
            <w:div w:id="1081758505">
              <w:marLeft w:val="0"/>
              <w:marRight w:val="0"/>
              <w:marTop w:val="0"/>
              <w:marBottom w:val="0"/>
              <w:divBdr>
                <w:top w:val="none" w:sz="0" w:space="0" w:color="auto"/>
                <w:left w:val="none" w:sz="0" w:space="0" w:color="auto"/>
                <w:bottom w:val="none" w:sz="0" w:space="0" w:color="auto"/>
                <w:right w:val="none" w:sz="0" w:space="0" w:color="auto"/>
              </w:divBdr>
              <w:divsChild>
                <w:div w:id="588348440">
                  <w:marLeft w:val="0"/>
                  <w:marRight w:val="0"/>
                  <w:marTop w:val="0"/>
                  <w:marBottom w:val="0"/>
                  <w:divBdr>
                    <w:top w:val="none" w:sz="0" w:space="0" w:color="auto"/>
                    <w:left w:val="none" w:sz="0" w:space="0" w:color="auto"/>
                    <w:bottom w:val="none" w:sz="0" w:space="0" w:color="auto"/>
                    <w:right w:val="none" w:sz="0" w:space="0" w:color="auto"/>
                  </w:divBdr>
                </w:div>
              </w:divsChild>
            </w:div>
            <w:div w:id="713234134">
              <w:marLeft w:val="0"/>
              <w:marRight w:val="0"/>
              <w:marTop w:val="0"/>
              <w:marBottom w:val="0"/>
              <w:divBdr>
                <w:top w:val="none" w:sz="0" w:space="0" w:color="auto"/>
                <w:left w:val="none" w:sz="0" w:space="0" w:color="auto"/>
                <w:bottom w:val="none" w:sz="0" w:space="0" w:color="auto"/>
                <w:right w:val="none" w:sz="0" w:space="0" w:color="auto"/>
              </w:divBdr>
              <w:divsChild>
                <w:div w:id="1603492331">
                  <w:marLeft w:val="0"/>
                  <w:marRight w:val="0"/>
                  <w:marTop w:val="0"/>
                  <w:marBottom w:val="0"/>
                  <w:divBdr>
                    <w:top w:val="none" w:sz="0" w:space="0" w:color="auto"/>
                    <w:left w:val="none" w:sz="0" w:space="0" w:color="auto"/>
                    <w:bottom w:val="none" w:sz="0" w:space="0" w:color="auto"/>
                    <w:right w:val="none" w:sz="0" w:space="0" w:color="auto"/>
                  </w:divBdr>
                </w:div>
              </w:divsChild>
            </w:div>
            <w:div w:id="960918582">
              <w:marLeft w:val="0"/>
              <w:marRight w:val="0"/>
              <w:marTop w:val="0"/>
              <w:marBottom w:val="0"/>
              <w:divBdr>
                <w:top w:val="none" w:sz="0" w:space="0" w:color="auto"/>
                <w:left w:val="none" w:sz="0" w:space="0" w:color="auto"/>
                <w:bottom w:val="none" w:sz="0" w:space="0" w:color="auto"/>
                <w:right w:val="none" w:sz="0" w:space="0" w:color="auto"/>
              </w:divBdr>
              <w:divsChild>
                <w:div w:id="645205518">
                  <w:marLeft w:val="0"/>
                  <w:marRight w:val="0"/>
                  <w:marTop w:val="0"/>
                  <w:marBottom w:val="0"/>
                  <w:divBdr>
                    <w:top w:val="none" w:sz="0" w:space="0" w:color="auto"/>
                    <w:left w:val="none" w:sz="0" w:space="0" w:color="auto"/>
                    <w:bottom w:val="none" w:sz="0" w:space="0" w:color="auto"/>
                    <w:right w:val="none" w:sz="0" w:space="0" w:color="auto"/>
                  </w:divBdr>
                </w:div>
              </w:divsChild>
            </w:div>
            <w:div w:id="645353147">
              <w:marLeft w:val="0"/>
              <w:marRight w:val="0"/>
              <w:marTop w:val="0"/>
              <w:marBottom w:val="0"/>
              <w:divBdr>
                <w:top w:val="none" w:sz="0" w:space="0" w:color="auto"/>
                <w:left w:val="none" w:sz="0" w:space="0" w:color="auto"/>
                <w:bottom w:val="none" w:sz="0" w:space="0" w:color="auto"/>
                <w:right w:val="none" w:sz="0" w:space="0" w:color="auto"/>
              </w:divBdr>
              <w:divsChild>
                <w:div w:id="1529372403">
                  <w:marLeft w:val="0"/>
                  <w:marRight w:val="0"/>
                  <w:marTop w:val="0"/>
                  <w:marBottom w:val="0"/>
                  <w:divBdr>
                    <w:top w:val="none" w:sz="0" w:space="0" w:color="auto"/>
                    <w:left w:val="none" w:sz="0" w:space="0" w:color="auto"/>
                    <w:bottom w:val="none" w:sz="0" w:space="0" w:color="auto"/>
                    <w:right w:val="none" w:sz="0" w:space="0" w:color="auto"/>
                  </w:divBdr>
                </w:div>
              </w:divsChild>
            </w:div>
            <w:div w:id="1282885265">
              <w:marLeft w:val="0"/>
              <w:marRight w:val="0"/>
              <w:marTop w:val="0"/>
              <w:marBottom w:val="0"/>
              <w:divBdr>
                <w:top w:val="none" w:sz="0" w:space="0" w:color="auto"/>
                <w:left w:val="none" w:sz="0" w:space="0" w:color="auto"/>
                <w:bottom w:val="none" w:sz="0" w:space="0" w:color="auto"/>
                <w:right w:val="none" w:sz="0" w:space="0" w:color="auto"/>
              </w:divBdr>
              <w:divsChild>
                <w:div w:id="81684899">
                  <w:marLeft w:val="0"/>
                  <w:marRight w:val="0"/>
                  <w:marTop w:val="0"/>
                  <w:marBottom w:val="0"/>
                  <w:divBdr>
                    <w:top w:val="none" w:sz="0" w:space="0" w:color="auto"/>
                    <w:left w:val="none" w:sz="0" w:space="0" w:color="auto"/>
                    <w:bottom w:val="none" w:sz="0" w:space="0" w:color="auto"/>
                    <w:right w:val="none" w:sz="0" w:space="0" w:color="auto"/>
                  </w:divBdr>
                </w:div>
              </w:divsChild>
            </w:div>
            <w:div w:id="769424617">
              <w:marLeft w:val="0"/>
              <w:marRight w:val="0"/>
              <w:marTop w:val="0"/>
              <w:marBottom w:val="0"/>
              <w:divBdr>
                <w:top w:val="none" w:sz="0" w:space="0" w:color="auto"/>
                <w:left w:val="none" w:sz="0" w:space="0" w:color="auto"/>
                <w:bottom w:val="none" w:sz="0" w:space="0" w:color="auto"/>
                <w:right w:val="none" w:sz="0" w:space="0" w:color="auto"/>
              </w:divBdr>
              <w:divsChild>
                <w:div w:id="873037414">
                  <w:marLeft w:val="0"/>
                  <w:marRight w:val="0"/>
                  <w:marTop w:val="0"/>
                  <w:marBottom w:val="0"/>
                  <w:divBdr>
                    <w:top w:val="none" w:sz="0" w:space="0" w:color="auto"/>
                    <w:left w:val="none" w:sz="0" w:space="0" w:color="auto"/>
                    <w:bottom w:val="none" w:sz="0" w:space="0" w:color="auto"/>
                    <w:right w:val="none" w:sz="0" w:space="0" w:color="auto"/>
                  </w:divBdr>
                </w:div>
              </w:divsChild>
            </w:div>
            <w:div w:id="509684279">
              <w:marLeft w:val="0"/>
              <w:marRight w:val="0"/>
              <w:marTop w:val="0"/>
              <w:marBottom w:val="0"/>
              <w:divBdr>
                <w:top w:val="none" w:sz="0" w:space="0" w:color="auto"/>
                <w:left w:val="none" w:sz="0" w:space="0" w:color="auto"/>
                <w:bottom w:val="none" w:sz="0" w:space="0" w:color="auto"/>
                <w:right w:val="none" w:sz="0" w:space="0" w:color="auto"/>
              </w:divBdr>
              <w:divsChild>
                <w:div w:id="808400330">
                  <w:marLeft w:val="0"/>
                  <w:marRight w:val="0"/>
                  <w:marTop w:val="0"/>
                  <w:marBottom w:val="0"/>
                  <w:divBdr>
                    <w:top w:val="none" w:sz="0" w:space="0" w:color="auto"/>
                    <w:left w:val="none" w:sz="0" w:space="0" w:color="auto"/>
                    <w:bottom w:val="none" w:sz="0" w:space="0" w:color="auto"/>
                    <w:right w:val="none" w:sz="0" w:space="0" w:color="auto"/>
                  </w:divBdr>
                </w:div>
              </w:divsChild>
            </w:div>
            <w:div w:id="210465198">
              <w:marLeft w:val="0"/>
              <w:marRight w:val="0"/>
              <w:marTop w:val="0"/>
              <w:marBottom w:val="0"/>
              <w:divBdr>
                <w:top w:val="none" w:sz="0" w:space="0" w:color="auto"/>
                <w:left w:val="none" w:sz="0" w:space="0" w:color="auto"/>
                <w:bottom w:val="none" w:sz="0" w:space="0" w:color="auto"/>
                <w:right w:val="none" w:sz="0" w:space="0" w:color="auto"/>
              </w:divBdr>
              <w:divsChild>
                <w:div w:id="150950211">
                  <w:marLeft w:val="0"/>
                  <w:marRight w:val="0"/>
                  <w:marTop w:val="0"/>
                  <w:marBottom w:val="0"/>
                  <w:divBdr>
                    <w:top w:val="none" w:sz="0" w:space="0" w:color="auto"/>
                    <w:left w:val="none" w:sz="0" w:space="0" w:color="auto"/>
                    <w:bottom w:val="none" w:sz="0" w:space="0" w:color="auto"/>
                    <w:right w:val="none" w:sz="0" w:space="0" w:color="auto"/>
                  </w:divBdr>
                </w:div>
              </w:divsChild>
            </w:div>
            <w:div w:id="99884245">
              <w:marLeft w:val="0"/>
              <w:marRight w:val="0"/>
              <w:marTop w:val="0"/>
              <w:marBottom w:val="0"/>
              <w:divBdr>
                <w:top w:val="none" w:sz="0" w:space="0" w:color="auto"/>
                <w:left w:val="none" w:sz="0" w:space="0" w:color="auto"/>
                <w:bottom w:val="none" w:sz="0" w:space="0" w:color="auto"/>
                <w:right w:val="none" w:sz="0" w:space="0" w:color="auto"/>
              </w:divBdr>
              <w:divsChild>
                <w:div w:id="1532958358">
                  <w:marLeft w:val="0"/>
                  <w:marRight w:val="0"/>
                  <w:marTop w:val="0"/>
                  <w:marBottom w:val="0"/>
                  <w:divBdr>
                    <w:top w:val="none" w:sz="0" w:space="0" w:color="auto"/>
                    <w:left w:val="none" w:sz="0" w:space="0" w:color="auto"/>
                    <w:bottom w:val="none" w:sz="0" w:space="0" w:color="auto"/>
                    <w:right w:val="none" w:sz="0" w:space="0" w:color="auto"/>
                  </w:divBdr>
                </w:div>
              </w:divsChild>
            </w:div>
            <w:div w:id="686171982">
              <w:marLeft w:val="0"/>
              <w:marRight w:val="0"/>
              <w:marTop w:val="0"/>
              <w:marBottom w:val="0"/>
              <w:divBdr>
                <w:top w:val="none" w:sz="0" w:space="0" w:color="auto"/>
                <w:left w:val="none" w:sz="0" w:space="0" w:color="auto"/>
                <w:bottom w:val="none" w:sz="0" w:space="0" w:color="auto"/>
                <w:right w:val="none" w:sz="0" w:space="0" w:color="auto"/>
              </w:divBdr>
              <w:divsChild>
                <w:div w:id="543294705">
                  <w:marLeft w:val="0"/>
                  <w:marRight w:val="0"/>
                  <w:marTop w:val="0"/>
                  <w:marBottom w:val="0"/>
                  <w:divBdr>
                    <w:top w:val="none" w:sz="0" w:space="0" w:color="auto"/>
                    <w:left w:val="none" w:sz="0" w:space="0" w:color="auto"/>
                    <w:bottom w:val="none" w:sz="0" w:space="0" w:color="auto"/>
                    <w:right w:val="none" w:sz="0" w:space="0" w:color="auto"/>
                  </w:divBdr>
                </w:div>
              </w:divsChild>
            </w:div>
            <w:div w:id="2075202915">
              <w:marLeft w:val="0"/>
              <w:marRight w:val="0"/>
              <w:marTop w:val="0"/>
              <w:marBottom w:val="0"/>
              <w:divBdr>
                <w:top w:val="none" w:sz="0" w:space="0" w:color="auto"/>
                <w:left w:val="none" w:sz="0" w:space="0" w:color="auto"/>
                <w:bottom w:val="none" w:sz="0" w:space="0" w:color="auto"/>
                <w:right w:val="none" w:sz="0" w:space="0" w:color="auto"/>
              </w:divBdr>
              <w:divsChild>
                <w:div w:id="1606502972">
                  <w:marLeft w:val="0"/>
                  <w:marRight w:val="0"/>
                  <w:marTop w:val="0"/>
                  <w:marBottom w:val="0"/>
                  <w:divBdr>
                    <w:top w:val="none" w:sz="0" w:space="0" w:color="auto"/>
                    <w:left w:val="none" w:sz="0" w:space="0" w:color="auto"/>
                    <w:bottom w:val="none" w:sz="0" w:space="0" w:color="auto"/>
                    <w:right w:val="none" w:sz="0" w:space="0" w:color="auto"/>
                  </w:divBdr>
                </w:div>
              </w:divsChild>
            </w:div>
            <w:div w:id="44255343">
              <w:marLeft w:val="0"/>
              <w:marRight w:val="0"/>
              <w:marTop w:val="0"/>
              <w:marBottom w:val="0"/>
              <w:divBdr>
                <w:top w:val="none" w:sz="0" w:space="0" w:color="auto"/>
                <w:left w:val="none" w:sz="0" w:space="0" w:color="auto"/>
                <w:bottom w:val="none" w:sz="0" w:space="0" w:color="auto"/>
                <w:right w:val="none" w:sz="0" w:space="0" w:color="auto"/>
              </w:divBdr>
              <w:divsChild>
                <w:div w:id="2010130688">
                  <w:marLeft w:val="0"/>
                  <w:marRight w:val="0"/>
                  <w:marTop w:val="0"/>
                  <w:marBottom w:val="0"/>
                  <w:divBdr>
                    <w:top w:val="none" w:sz="0" w:space="0" w:color="auto"/>
                    <w:left w:val="none" w:sz="0" w:space="0" w:color="auto"/>
                    <w:bottom w:val="none" w:sz="0" w:space="0" w:color="auto"/>
                    <w:right w:val="none" w:sz="0" w:space="0" w:color="auto"/>
                  </w:divBdr>
                </w:div>
              </w:divsChild>
            </w:div>
            <w:div w:id="1016998009">
              <w:marLeft w:val="0"/>
              <w:marRight w:val="0"/>
              <w:marTop w:val="0"/>
              <w:marBottom w:val="0"/>
              <w:divBdr>
                <w:top w:val="none" w:sz="0" w:space="0" w:color="auto"/>
                <w:left w:val="none" w:sz="0" w:space="0" w:color="auto"/>
                <w:bottom w:val="none" w:sz="0" w:space="0" w:color="auto"/>
                <w:right w:val="none" w:sz="0" w:space="0" w:color="auto"/>
              </w:divBdr>
              <w:divsChild>
                <w:div w:id="1524709655">
                  <w:marLeft w:val="0"/>
                  <w:marRight w:val="0"/>
                  <w:marTop w:val="0"/>
                  <w:marBottom w:val="0"/>
                  <w:divBdr>
                    <w:top w:val="none" w:sz="0" w:space="0" w:color="auto"/>
                    <w:left w:val="none" w:sz="0" w:space="0" w:color="auto"/>
                    <w:bottom w:val="none" w:sz="0" w:space="0" w:color="auto"/>
                    <w:right w:val="none" w:sz="0" w:space="0" w:color="auto"/>
                  </w:divBdr>
                </w:div>
              </w:divsChild>
            </w:div>
            <w:div w:id="2127893517">
              <w:marLeft w:val="0"/>
              <w:marRight w:val="0"/>
              <w:marTop w:val="0"/>
              <w:marBottom w:val="0"/>
              <w:divBdr>
                <w:top w:val="none" w:sz="0" w:space="0" w:color="auto"/>
                <w:left w:val="none" w:sz="0" w:space="0" w:color="auto"/>
                <w:bottom w:val="none" w:sz="0" w:space="0" w:color="auto"/>
                <w:right w:val="none" w:sz="0" w:space="0" w:color="auto"/>
              </w:divBdr>
              <w:divsChild>
                <w:div w:id="1326325528">
                  <w:marLeft w:val="0"/>
                  <w:marRight w:val="0"/>
                  <w:marTop w:val="0"/>
                  <w:marBottom w:val="0"/>
                  <w:divBdr>
                    <w:top w:val="none" w:sz="0" w:space="0" w:color="auto"/>
                    <w:left w:val="none" w:sz="0" w:space="0" w:color="auto"/>
                    <w:bottom w:val="none" w:sz="0" w:space="0" w:color="auto"/>
                    <w:right w:val="none" w:sz="0" w:space="0" w:color="auto"/>
                  </w:divBdr>
                </w:div>
              </w:divsChild>
            </w:div>
            <w:div w:id="912620813">
              <w:marLeft w:val="0"/>
              <w:marRight w:val="0"/>
              <w:marTop w:val="0"/>
              <w:marBottom w:val="0"/>
              <w:divBdr>
                <w:top w:val="none" w:sz="0" w:space="0" w:color="auto"/>
                <w:left w:val="none" w:sz="0" w:space="0" w:color="auto"/>
                <w:bottom w:val="none" w:sz="0" w:space="0" w:color="auto"/>
                <w:right w:val="none" w:sz="0" w:space="0" w:color="auto"/>
              </w:divBdr>
              <w:divsChild>
                <w:div w:id="824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58291">
          <w:marLeft w:val="0"/>
          <w:marRight w:val="0"/>
          <w:marTop w:val="0"/>
          <w:marBottom w:val="0"/>
          <w:divBdr>
            <w:top w:val="none" w:sz="0" w:space="0" w:color="auto"/>
            <w:left w:val="none" w:sz="0" w:space="0" w:color="auto"/>
            <w:bottom w:val="none" w:sz="0" w:space="0" w:color="auto"/>
            <w:right w:val="none" w:sz="0" w:space="0" w:color="auto"/>
          </w:divBdr>
          <w:divsChild>
            <w:div w:id="476144951">
              <w:marLeft w:val="0"/>
              <w:marRight w:val="0"/>
              <w:marTop w:val="0"/>
              <w:marBottom w:val="0"/>
              <w:divBdr>
                <w:top w:val="none" w:sz="0" w:space="0" w:color="auto"/>
                <w:left w:val="none" w:sz="0" w:space="0" w:color="auto"/>
                <w:bottom w:val="none" w:sz="0" w:space="0" w:color="auto"/>
                <w:right w:val="none" w:sz="0" w:space="0" w:color="auto"/>
              </w:divBdr>
              <w:divsChild>
                <w:div w:id="15100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1770">
          <w:marLeft w:val="0"/>
          <w:marRight w:val="0"/>
          <w:marTop w:val="0"/>
          <w:marBottom w:val="0"/>
          <w:divBdr>
            <w:top w:val="none" w:sz="0" w:space="0" w:color="auto"/>
            <w:left w:val="none" w:sz="0" w:space="0" w:color="auto"/>
            <w:bottom w:val="none" w:sz="0" w:space="0" w:color="auto"/>
            <w:right w:val="none" w:sz="0" w:space="0" w:color="auto"/>
          </w:divBdr>
          <w:divsChild>
            <w:div w:id="1901162637">
              <w:marLeft w:val="0"/>
              <w:marRight w:val="0"/>
              <w:marTop w:val="0"/>
              <w:marBottom w:val="0"/>
              <w:divBdr>
                <w:top w:val="none" w:sz="0" w:space="0" w:color="auto"/>
                <w:left w:val="none" w:sz="0" w:space="0" w:color="auto"/>
                <w:bottom w:val="none" w:sz="0" w:space="0" w:color="auto"/>
                <w:right w:val="none" w:sz="0" w:space="0" w:color="auto"/>
              </w:divBdr>
              <w:divsChild>
                <w:div w:id="1627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65781">
          <w:marLeft w:val="0"/>
          <w:marRight w:val="0"/>
          <w:marTop w:val="0"/>
          <w:marBottom w:val="0"/>
          <w:divBdr>
            <w:top w:val="none" w:sz="0" w:space="0" w:color="auto"/>
            <w:left w:val="none" w:sz="0" w:space="0" w:color="auto"/>
            <w:bottom w:val="none" w:sz="0" w:space="0" w:color="auto"/>
            <w:right w:val="none" w:sz="0" w:space="0" w:color="auto"/>
          </w:divBdr>
          <w:divsChild>
            <w:div w:id="1014261716">
              <w:marLeft w:val="0"/>
              <w:marRight w:val="0"/>
              <w:marTop w:val="0"/>
              <w:marBottom w:val="0"/>
              <w:divBdr>
                <w:top w:val="none" w:sz="0" w:space="0" w:color="auto"/>
                <w:left w:val="none" w:sz="0" w:space="0" w:color="auto"/>
                <w:bottom w:val="none" w:sz="0" w:space="0" w:color="auto"/>
                <w:right w:val="none" w:sz="0" w:space="0" w:color="auto"/>
              </w:divBdr>
              <w:divsChild>
                <w:div w:id="93270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6536">
          <w:marLeft w:val="0"/>
          <w:marRight w:val="0"/>
          <w:marTop w:val="0"/>
          <w:marBottom w:val="0"/>
          <w:divBdr>
            <w:top w:val="none" w:sz="0" w:space="0" w:color="auto"/>
            <w:left w:val="none" w:sz="0" w:space="0" w:color="auto"/>
            <w:bottom w:val="none" w:sz="0" w:space="0" w:color="auto"/>
            <w:right w:val="none" w:sz="0" w:space="0" w:color="auto"/>
          </w:divBdr>
          <w:divsChild>
            <w:div w:id="350377731">
              <w:marLeft w:val="0"/>
              <w:marRight w:val="0"/>
              <w:marTop w:val="0"/>
              <w:marBottom w:val="0"/>
              <w:divBdr>
                <w:top w:val="none" w:sz="0" w:space="0" w:color="auto"/>
                <w:left w:val="none" w:sz="0" w:space="0" w:color="auto"/>
                <w:bottom w:val="none" w:sz="0" w:space="0" w:color="auto"/>
                <w:right w:val="none" w:sz="0" w:space="0" w:color="auto"/>
              </w:divBdr>
              <w:divsChild>
                <w:div w:id="8394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385">
          <w:marLeft w:val="0"/>
          <w:marRight w:val="0"/>
          <w:marTop w:val="0"/>
          <w:marBottom w:val="0"/>
          <w:divBdr>
            <w:top w:val="none" w:sz="0" w:space="0" w:color="auto"/>
            <w:left w:val="none" w:sz="0" w:space="0" w:color="auto"/>
            <w:bottom w:val="none" w:sz="0" w:space="0" w:color="auto"/>
            <w:right w:val="none" w:sz="0" w:space="0" w:color="auto"/>
          </w:divBdr>
          <w:divsChild>
            <w:div w:id="276302059">
              <w:marLeft w:val="0"/>
              <w:marRight w:val="0"/>
              <w:marTop w:val="0"/>
              <w:marBottom w:val="0"/>
              <w:divBdr>
                <w:top w:val="none" w:sz="0" w:space="0" w:color="auto"/>
                <w:left w:val="none" w:sz="0" w:space="0" w:color="auto"/>
                <w:bottom w:val="none" w:sz="0" w:space="0" w:color="auto"/>
                <w:right w:val="none" w:sz="0" w:space="0" w:color="auto"/>
              </w:divBdr>
              <w:divsChild>
                <w:div w:id="12605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1879">
      <w:bodyDiv w:val="1"/>
      <w:marLeft w:val="0"/>
      <w:marRight w:val="0"/>
      <w:marTop w:val="0"/>
      <w:marBottom w:val="0"/>
      <w:divBdr>
        <w:top w:val="none" w:sz="0" w:space="0" w:color="auto"/>
        <w:left w:val="none" w:sz="0" w:space="0" w:color="auto"/>
        <w:bottom w:val="none" w:sz="0" w:space="0" w:color="auto"/>
        <w:right w:val="none" w:sz="0" w:space="0" w:color="auto"/>
      </w:divBdr>
      <w:divsChild>
        <w:div w:id="367411808">
          <w:marLeft w:val="0"/>
          <w:marRight w:val="0"/>
          <w:marTop w:val="0"/>
          <w:marBottom w:val="0"/>
          <w:divBdr>
            <w:top w:val="none" w:sz="0" w:space="0" w:color="auto"/>
            <w:left w:val="none" w:sz="0" w:space="0" w:color="auto"/>
            <w:bottom w:val="none" w:sz="0" w:space="0" w:color="auto"/>
            <w:right w:val="none" w:sz="0" w:space="0" w:color="auto"/>
          </w:divBdr>
          <w:divsChild>
            <w:div w:id="702293385">
              <w:marLeft w:val="0"/>
              <w:marRight w:val="0"/>
              <w:marTop w:val="0"/>
              <w:marBottom w:val="0"/>
              <w:divBdr>
                <w:top w:val="none" w:sz="0" w:space="0" w:color="auto"/>
                <w:left w:val="none" w:sz="0" w:space="0" w:color="auto"/>
                <w:bottom w:val="none" w:sz="0" w:space="0" w:color="auto"/>
                <w:right w:val="none" w:sz="0" w:space="0" w:color="auto"/>
              </w:divBdr>
              <w:divsChild>
                <w:div w:id="31198658">
                  <w:marLeft w:val="0"/>
                  <w:marRight w:val="0"/>
                  <w:marTop w:val="0"/>
                  <w:marBottom w:val="0"/>
                  <w:divBdr>
                    <w:top w:val="none" w:sz="0" w:space="0" w:color="auto"/>
                    <w:left w:val="none" w:sz="0" w:space="0" w:color="auto"/>
                    <w:bottom w:val="none" w:sz="0" w:space="0" w:color="auto"/>
                    <w:right w:val="none" w:sz="0" w:space="0" w:color="auto"/>
                  </w:divBdr>
                  <w:divsChild>
                    <w:div w:id="235282261">
                      <w:marLeft w:val="0"/>
                      <w:marRight w:val="0"/>
                      <w:marTop w:val="0"/>
                      <w:marBottom w:val="0"/>
                      <w:divBdr>
                        <w:top w:val="none" w:sz="0" w:space="0" w:color="auto"/>
                        <w:left w:val="none" w:sz="0" w:space="0" w:color="auto"/>
                        <w:bottom w:val="none" w:sz="0" w:space="0" w:color="auto"/>
                        <w:right w:val="none" w:sz="0" w:space="0" w:color="auto"/>
                      </w:divBdr>
                    </w:div>
                  </w:divsChild>
                </w:div>
                <w:div w:id="43216803">
                  <w:marLeft w:val="0"/>
                  <w:marRight w:val="0"/>
                  <w:marTop w:val="0"/>
                  <w:marBottom w:val="0"/>
                  <w:divBdr>
                    <w:top w:val="none" w:sz="0" w:space="0" w:color="auto"/>
                    <w:left w:val="none" w:sz="0" w:space="0" w:color="auto"/>
                    <w:bottom w:val="none" w:sz="0" w:space="0" w:color="auto"/>
                    <w:right w:val="none" w:sz="0" w:space="0" w:color="auto"/>
                  </w:divBdr>
                  <w:divsChild>
                    <w:div w:id="857305269">
                      <w:marLeft w:val="0"/>
                      <w:marRight w:val="0"/>
                      <w:marTop w:val="0"/>
                      <w:marBottom w:val="0"/>
                      <w:divBdr>
                        <w:top w:val="none" w:sz="0" w:space="0" w:color="auto"/>
                        <w:left w:val="none" w:sz="0" w:space="0" w:color="auto"/>
                        <w:bottom w:val="none" w:sz="0" w:space="0" w:color="auto"/>
                        <w:right w:val="none" w:sz="0" w:space="0" w:color="auto"/>
                      </w:divBdr>
                    </w:div>
                  </w:divsChild>
                </w:div>
                <w:div w:id="251936669">
                  <w:marLeft w:val="0"/>
                  <w:marRight w:val="0"/>
                  <w:marTop w:val="0"/>
                  <w:marBottom w:val="0"/>
                  <w:divBdr>
                    <w:top w:val="none" w:sz="0" w:space="0" w:color="auto"/>
                    <w:left w:val="none" w:sz="0" w:space="0" w:color="auto"/>
                    <w:bottom w:val="none" w:sz="0" w:space="0" w:color="auto"/>
                    <w:right w:val="none" w:sz="0" w:space="0" w:color="auto"/>
                  </w:divBdr>
                  <w:divsChild>
                    <w:div w:id="1775246231">
                      <w:marLeft w:val="0"/>
                      <w:marRight w:val="0"/>
                      <w:marTop w:val="0"/>
                      <w:marBottom w:val="0"/>
                      <w:divBdr>
                        <w:top w:val="none" w:sz="0" w:space="0" w:color="auto"/>
                        <w:left w:val="none" w:sz="0" w:space="0" w:color="auto"/>
                        <w:bottom w:val="none" w:sz="0" w:space="0" w:color="auto"/>
                        <w:right w:val="none" w:sz="0" w:space="0" w:color="auto"/>
                      </w:divBdr>
                    </w:div>
                  </w:divsChild>
                </w:div>
                <w:div w:id="414786196">
                  <w:marLeft w:val="0"/>
                  <w:marRight w:val="0"/>
                  <w:marTop w:val="0"/>
                  <w:marBottom w:val="0"/>
                  <w:divBdr>
                    <w:top w:val="none" w:sz="0" w:space="0" w:color="auto"/>
                    <w:left w:val="none" w:sz="0" w:space="0" w:color="auto"/>
                    <w:bottom w:val="none" w:sz="0" w:space="0" w:color="auto"/>
                    <w:right w:val="none" w:sz="0" w:space="0" w:color="auto"/>
                  </w:divBdr>
                  <w:divsChild>
                    <w:div w:id="1655909169">
                      <w:marLeft w:val="0"/>
                      <w:marRight w:val="0"/>
                      <w:marTop w:val="0"/>
                      <w:marBottom w:val="0"/>
                      <w:divBdr>
                        <w:top w:val="none" w:sz="0" w:space="0" w:color="auto"/>
                        <w:left w:val="none" w:sz="0" w:space="0" w:color="auto"/>
                        <w:bottom w:val="none" w:sz="0" w:space="0" w:color="auto"/>
                        <w:right w:val="none" w:sz="0" w:space="0" w:color="auto"/>
                      </w:divBdr>
                    </w:div>
                  </w:divsChild>
                </w:div>
                <w:div w:id="638924047">
                  <w:marLeft w:val="0"/>
                  <w:marRight w:val="0"/>
                  <w:marTop w:val="0"/>
                  <w:marBottom w:val="0"/>
                  <w:divBdr>
                    <w:top w:val="none" w:sz="0" w:space="0" w:color="auto"/>
                    <w:left w:val="none" w:sz="0" w:space="0" w:color="auto"/>
                    <w:bottom w:val="none" w:sz="0" w:space="0" w:color="auto"/>
                    <w:right w:val="none" w:sz="0" w:space="0" w:color="auto"/>
                  </w:divBdr>
                  <w:divsChild>
                    <w:div w:id="209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67219">
          <w:marLeft w:val="0"/>
          <w:marRight w:val="0"/>
          <w:marTop w:val="0"/>
          <w:marBottom w:val="0"/>
          <w:divBdr>
            <w:top w:val="none" w:sz="0" w:space="0" w:color="auto"/>
            <w:left w:val="none" w:sz="0" w:space="0" w:color="auto"/>
            <w:bottom w:val="none" w:sz="0" w:space="0" w:color="auto"/>
            <w:right w:val="none" w:sz="0" w:space="0" w:color="auto"/>
          </w:divBdr>
          <w:divsChild>
            <w:div w:id="1958414454">
              <w:marLeft w:val="0"/>
              <w:marRight w:val="0"/>
              <w:marTop w:val="0"/>
              <w:marBottom w:val="0"/>
              <w:divBdr>
                <w:top w:val="none" w:sz="0" w:space="0" w:color="auto"/>
                <w:left w:val="none" w:sz="0" w:space="0" w:color="auto"/>
                <w:bottom w:val="none" w:sz="0" w:space="0" w:color="auto"/>
                <w:right w:val="none" w:sz="0" w:space="0" w:color="auto"/>
              </w:divBdr>
              <w:divsChild>
                <w:div w:id="1860503232">
                  <w:marLeft w:val="0"/>
                  <w:marRight w:val="0"/>
                  <w:marTop w:val="0"/>
                  <w:marBottom w:val="0"/>
                  <w:divBdr>
                    <w:top w:val="none" w:sz="0" w:space="0" w:color="auto"/>
                    <w:left w:val="none" w:sz="0" w:space="0" w:color="auto"/>
                    <w:bottom w:val="none" w:sz="0" w:space="0" w:color="auto"/>
                    <w:right w:val="none" w:sz="0" w:space="0" w:color="auto"/>
                  </w:divBdr>
                  <w:divsChild>
                    <w:div w:id="18310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15039">
          <w:marLeft w:val="0"/>
          <w:marRight w:val="0"/>
          <w:marTop w:val="0"/>
          <w:marBottom w:val="0"/>
          <w:divBdr>
            <w:top w:val="none" w:sz="0" w:space="0" w:color="auto"/>
            <w:left w:val="none" w:sz="0" w:space="0" w:color="auto"/>
            <w:bottom w:val="none" w:sz="0" w:space="0" w:color="auto"/>
            <w:right w:val="none" w:sz="0" w:space="0" w:color="auto"/>
          </w:divBdr>
          <w:divsChild>
            <w:div w:id="1463961460">
              <w:marLeft w:val="0"/>
              <w:marRight w:val="0"/>
              <w:marTop w:val="0"/>
              <w:marBottom w:val="0"/>
              <w:divBdr>
                <w:top w:val="none" w:sz="0" w:space="0" w:color="auto"/>
                <w:left w:val="none" w:sz="0" w:space="0" w:color="auto"/>
                <w:bottom w:val="none" w:sz="0" w:space="0" w:color="auto"/>
                <w:right w:val="none" w:sz="0" w:space="0" w:color="auto"/>
              </w:divBdr>
              <w:divsChild>
                <w:div w:id="650448517">
                  <w:marLeft w:val="0"/>
                  <w:marRight w:val="0"/>
                  <w:marTop w:val="0"/>
                  <w:marBottom w:val="0"/>
                  <w:divBdr>
                    <w:top w:val="none" w:sz="0" w:space="0" w:color="auto"/>
                    <w:left w:val="none" w:sz="0" w:space="0" w:color="auto"/>
                    <w:bottom w:val="none" w:sz="0" w:space="0" w:color="auto"/>
                    <w:right w:val="none" w:sz="0" w:space="0" w:color="auto"/>
                  </w:divBdr>
                  <w:divsChild>
                    <w:div w:id="1858034662">
                      <w:marLeft w:val="0"/>
                      <w:marRight w:val="0"/>
                      <w:marTop w:val="0"/>
                      <w:marBottom w:val="0"/>
                      <w:divBdr>
                        <w:top w:val="none" w:sz="0" w:space="0" w:color="auto"/>
                        <w:left w:val="none" w:sz="0" w:space="0" w:color="auto"/>
                        <w:bottom w:val="none" w:sz="0" w:space="0" w:color="auto"/>
                        <w:right w:val="none" w:sz="0" w:space="0" w:color="auto"/>
                      </w:divBdr>
                    </w:div>
                  </w:divsChild>
                </w:div>
                <w:div w:id="1443262257">
                  <w:marLeft w:val="0"/>
                  <w:marRight w:val="0"/>
                  <w:marTop w:val="0"/>
                  <w:marBottom w:val="0"/>
                  <w:divBdr>
                    <w:top w:val="none" w:sz="0" w:space="0" w:color="auto"/>
                    <w:left w:val="none" w:sz="0" w:space="0" w:color="auto"/>
                    <w:bottom w:val="none" w:sz="0" w:space="0" w:color="auto"/>
                    <w:right w:val="none" w:sz="0" w:space="0" w:color="auto"/>
                  </w:divBdr>
                  <w:divsChild>
                    <w:div w:id="14767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34585">
          <w:marLeft w:val="0"/>
          <w:marRight w:val="0"/>
          <w:marTop w:val="0"/>
          <w:marBottom w:val="0"/>
          <w:divBdr>
            <w:top w:val="none" w:sz="0" w:space="0" w:color="auto"/>
            <w:left w:val="none" w:sz="0" w:space="0" w:color="auto"/>
            <w:bottom w:val="none" w:sz="0" w:space="0" w:color="auto"/>
            <w:right w:val="none" w:sz="0" w:space="0" w:color="auto"/>
          </w:divBdr>
          <w:divsChild>
            <w:div w:id="793251439">
              <w:marLeft w:val="0"/>
              <w:marRight w:val="0"/>
              <w:marTop w:val="0"/>
              <w:marBottom w:val="0"/>
              <w:divBdr>
                <w:top w:val="none" w:sz="0" w:space="0" w:color="auto"/>
                <w:left w:val="none" w:sz="0" w:space="0" w:color="auto"/>
                <w:bottom w:val="none" w:sz="0" w:space="0" w:color="auto"/>
                <w:right w:val="none" w:sz="0" w:space="0" w:color="auto"/>
              </w:divBdr>
              <w:divsChild>
                <w:div w:id="876427673">
                  <w:marLeft w:val="0"/>
                  <w:marRight w:val="0"/>
                  <w:marTop w:val="0"/>
                  <w:marBottom w:val="0"/>
                  <w:divBdr>
                    <w:top w:val="none" w:sz="0" w:space="0" w:color="auto"/>
                    <w:left w:val="none" w:sz="0" w:space="0" w:color="auto"/>
                    <w:bottom w:val="none" w:sz="0" w:space="0" w:color="auto"/>
                    <w:right w:val="none" w:sz="0" w:space="0" w:color="auto"/>
                  </w:divBdr>
                  <w:divsChild>
                    <w:div w:id="7730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05951">
          <w:marLeft w:val="0"/>
          <w:marRight w:val="0"/>
          <w:marTop w:val="0"/>
          <w:marBottom w:val="0"/>
          <w:divBdr>
            <w:top w:val="none" w:sz="0" w:space="0" w:color="auto"/>
            <w:left w:val="none" w:sz="0" w:space="0" w:color="auto"/>
            <w:bottom w:val="none" w:sz="0" w:space="0" w:color="auto"/>
            <w:right w:val="none" w:sz="0" w:space="0" w:color="auto"/>
          </w:divBdr>
          <w:divsChild>
            <w:div w:id="564142228">
              <w:marLeft w:val="0"/>
              <w:marRight w:val="0"/>
              <w:marTop w:val="0"/>
              <w:marBottom w:val="0"/>
              <w:divBdr>
                <w:top w:val="none" w:sz="0" w:space="0" w:color="auto"/>
                <w:left w:val="none" w:sz="0" w:space="0" w:color="auto"/>
                <w:bottom w:val="none" w:sz="0" w:space="0" w:color="auto"/>
                <w:right w:val="none" w:sz="0" w:space="0" w:color="auto"/>
              </w:divBdr>
              <w:divsChild>
                <w:div w:id="1352683123">
                  <w:marLeft w:val="0"/>
                  <w:marRight w:val="0"/>
                  <w:marTop w:val="0"/>
                  <w:marBottom w:val="0"/>
                  <w:divBdr>
                    <w:top w:val="none" w:sz="0" w:space="0" w:color="auto"/>
                    <w:left w:val="none" w:sz="0" w:space="0" w:color="auto"/>
                    <w:bottom w:val="none" w:sz="0" w:space="0" w:color="auto"/>
                    <w:right w:val="none" w:sz="0" w:space="0" w:color="auto"/>
                  </w:divBdr>
                </w:div>
              </w:divsChild>
            </w:div>
            <w:div w:id="1684548442">
              <w:marLeft w:val="0"/>
              <w:marRight w:val="0"/>
              <w:marTop w:val="0"/>
              <w:marBottom w:val="0"/>
              <w:divBdr>
                <w:top w:val="none" w:sz="0" w:space="0" w:color="auto"/>
                <w:left w:val="none" w:sz="0" w:space="0" w:color="auto"/>
                <w:bottom w:val="none" w:sz="0" w:space="0" w:color="auto"/>
                <w:right w:val="none" w:sz="0" w:space="0" w:color="auto"/>
              </w:divBdr>
              <w:divsChild>
                <w:div w:id="13527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92220">
          <w:marLeft w:val="0"/>
          <w:marRight w:val="0"/>
          <w:marTop w:val="0"/>
          <w:marBottom w:val="0"/>
          <w:divBdr>
            <w:top w:val="none" w:sz="0" w:space="0" w:color="auto"/>
            <w:left w:val="none" w:sz="0" w:space="0" w:color="auto"/>
            <w:bottom w:val="none" w:sz="0" w:space="0" w:color="auto"/>
            <w:right w:val="none" w:sz="0" w:space="0" w:color="auto"/>
          </w:divBdr>
          <w:divsChild>
            <w:div w:id="789544935">
              <w:marLeft w:val="0"/>
              <w:marRight w:val="0"/>
              <w:marTop w:val="0"/>
              <w:marBottom w:val="0"/>
              <w:divBdr>
                <w:top w:val="none" w:sz="0" w:space="0" w:color="auto"/>
                <w:left w:val="none" w:sz="0" w:space="0" w:color="auto"/>
                <w:bottom w:val="none" w:sz="0" w:space="0" w:color="auto"/>
                <w:right w:val="none" w:sz="0" w:space="0" w:color="auto"/>
              </w:divBdr>
              <w:divsChild>
                <w:div w:id="285506018">
                  <w:marLeft w:val="0"/>
                  <w:marRight w:val="0"/>
                  <w:marTop w:val="0"/>
                  <w:marBottom w:val="0"/>
                  <w:divBdr>
                    <w:top w:val="none" w:sz="0" w:space="0" w:color="auto"/>
                    <w:left w:val="none" w:sz="0" w:space="0" w:color="auto"/>
                    <w:bottom w:val="none" w:sz="0" w:space="0" w:color="auto"/>
                    <w:right w:val="none" w:sz="0" w:space="0" w:color="auto"/>
                  </w:divBdr>
                  <w:divsChild>
                    <w:div w:id="1990596006">
                      <w:marLeft w:val="0"/>
                      <w:marRight w:val="0"/>
                      <w:marTop w:val="0"/>
                      <w:marBottom w:val="0"/>
                      <w:divBdr>
                        <w:top w:val="none" w:sz="0" w:space="0" w:color="auto"/>
                        <w:left w:val="none" w:sz="0" w:space="0" w:color="auto"/>
                        <w:bottom w:val="none" w:sz="0" w:space="0" w:color="auto"/>
                        <w:right w:val="none" w:sz="0" w:space="0" w:color="auto"/>
                      </w:divBdr>
                    </w:div>
                  </w:divsChild>
                </w:div>
                <w:div w:id="463549728">
                  <w:marLeft w:val="0"/>
                  <w:marRight w:val="0"/>
                  <w:marTop w:val="0"/>
                  <w:marBottom w:val="0"/>
                  <w:divBdr>
                    <w:top w:val="none" w:sz="0" w:space="0" w:color="auto"/>
                    <w:left w:val="none" w:sz="0" w:space="0" w:color="auto"/>
                    <w:bottom w:val="none" w:sz="0" w:space="0" w:color="auto"/>
                    <w:right w:val="none" w:sz="0" w:space="0" w:color="auto"/>
                  </w:divBdr>
                  <w:divsChild>
                    <w:div w:id="1636831257">
                      <w:marLeft w:val="0"/>
                      <w:marRight w:val="0"/>
                      <w:marTop w:val="0"/>
                      <w:marBottom w:val="0"/>
                      <w:divBdr>
                        <w:top w:val="none" w:sz="0" w:space="0" w:color="auto"/>
                        <w:left w:val="none" w:sz="0" w:space="0" w:color="auto"/>
                        <w:bottom w:val="none" w:sz="0" w:space="0" w:color="auto"/>
                        <w:right w:val="none" w:sz="0" w:space="0" w:color="auto"/>
                      </w:divBdr>
                    </w:div>
                  </w:divsChild>
                </w:div>
                <w:div w:id="478425822">
                  <w:marLeft w:val="0"/>
                  <w:marRight w:val="0"/>
                  <w:marTop w:val="0"/>
                  <w:marBottom w:val="0"/>
                  <w:divBdr>
                    <w:top w:val="none" w:sz="0" w:space="0" w:color="auto"/>
                    <w:left w:val="none" w:sz="0" w:space="0" w:color="auto"/>
                    <w:bottom w:val="none" w:sz="0" w:space="0" w:color="auto"/>
                    <w:right w:val="none" w:sz="0" w:space="0" w:color="auto"/>
                  </w:divBdr>
                  <w:divsChild>
                    <w:div w:id="990642957">
                      <w:marLeft w:val="0"/>
                      <w:marRight w:val="0"/>
                      <w:marTop w:val="0"/>
                      <w:marBottom w:val="0"/>
                      <w:divBdr>
                        <w:top w:val="none" w:sz="0" w:space="0" w:color="auto"/>
                        <w:left w:val="none" w:sz="0" w:space="0" w:color="auto"/>
                        <w:bottom w:val="none" w:sz="0" w:space="0" w:color="auto"/>
                        <w:right w:val="none" w:sz="0" w:space="0" w:color="auto"/>
                      </w:divBdr>
                    </w:div>
                  </w:divsChild>
                </w:div>
                <w:div w:id="504637719">
                  <w:marLeft w:val="0"/>
                  <w:marRight w:val="0"/>
                  <w:marTop w:val="0"/>
                  <w:marBottom w:val="0"/>
                  <w:divBdr>
                    <w:top w:val="none" w:sz="0" w:space="0" w:color="auto"/>
                    <w:left w:val="none" w:sz="0" w:space="0" w:color="auto"/>
                    <w:bottom w:val="none" w:sz="0" w:space="0" w:color="auto"/>
                    <w:right w:val="none" w:sz="0" w:space="0" w:color="auto"/>
                  </w:divBdr>
                  <w:divsChild>
                    <w:div w:id="23497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30744">
          <w:marLeft w:val="0"/>
          <w:marRight w:val="0"/>
          <w:marTop w:val="0"/>
          <w:marBottom w:val="0"/>
          <w:divBdr>
            <w:top w:val="none" w:sz="0" w:space="0" w:color="auto"/>
            <w:left w:val="none" w:sz="0" w:space="0" w:color="auto"/>
            <w:bottom w:val="none" w:sz="0" w:space="0" w:color="auto"/>
            <w:right w:val="none" w:sz="0" w:space="0" w:color="auto"/>
          </w:divBdr>
          <w:divsChild>
            <w:div w:id="1875387688">
              <w:marLeft w:val="0"/>
              <w:marRight w:val="0"/>
              <w:marTop w:val="0"/>
              <w:marBottom w:val="0"/>
              <w:divBdr>
                <w:top w:val="none" w:sz="0" w:space="0" w:color="auto"/>
                <w:left w:val="none" w:sz="0" w:space="0" w:color="auto"/>
                <w:bottom w:val="none" w:sz="0" w:space="0" w:color="auto"/>
                <w:right w:val="none" w:sz="0" w:space="0" w:color="auto"/>
              </w:divBdr>
              <w:divsChild>
                <w:div w:id="363822228">
                  <w:marLeft w:val="0"/>
                  <w:marRight w:val="0"/>
                  <w:marTop w:val="0"/>
                  <w:marBottom w:val="0"/>
                  <w:divBdr>
                    <w:top w:val="none" w:sz="0" w:space="0" w:color="auto"/>
                    <w:left w:val="none" w:sz="0" w:space="0" w:color="auto"/>
                    <w:bottom w:val="none" w:sz="0" w:space="0" w:color="auto"/>
                    <w:right w:val="none" w:sz="0" w:space="0" w:color="auto"/>
                  </w:divBdr>
                  <w:divsChild>
                    <w:div w:id="573852401">
                      <w:marLeft w:val="0"/>
                      <w:marRight w:val="0"/>
                      <w:marTop w:val="0"/>
                      <w:marBottom w:val="0"/>
                      <w:divBdr>
                        <w:top w:val="none" w:sz="0" w:space="0" w:color="auto"/>
                        <w:left w:val="none" w:sz="0" w:space="0" w:color="auto"/>
                        <w:bottom w:val="none" w:sz="0" w:space="0" w:color="auto"/>
                        <w:right w:val="none" w:sz="0" w:space="0" w:color="auto"/>
                      </w:divBdr>
                    </w:div>
                  </w:divsChild>
                </w:div>
                <w:div w:id="1038820736">
                  <w:marLeft w:val="0"/>
                  <w:marRight w:val="0"/>
                  <w:marTop w:val="0"/>
                  <w:marBottom w:val="0"/>
                  <w:divBdr>
                    <w:top w:val="none" w:sz="0" w:space="0" w:color="auto"/>
                    <w:left w:val="none" w:sz="0" w:space="0" w:color="auto"/>
                    <w:bottom w:val="none" w:sz="0" w:space="0" w:color="auto"/>
                    <w:right w:val="none" w:sz="0" w:space="0" w:color="auto"/>
                  </w:divBdr>
                  <w:divsChild>
                    <w:div w:id="2787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95244">
      <w:bodyDiv w:val="1"/>
      <w:marLeft w:val="0"/>
      <w:marRight w:val="0"/>
      <w:marTop w:val="0"/>
      <w:marBottom w:val="0"/>
      <w:divBdr>
        <w:top w:val="none" w:sz="0" w:space="0" w:color="auto"/>
        <w:left w:val="none" w:sz="0" w:space="0" w:color="auto"/>
        <w:bottom w:val="none" w:sz="0" w:space="0" w:color="auto"/>
        <w:right w:val="none" w:sz="0" w:space="0" w:color="auto"/>
      </w:divBdr>
      <w:divsChild>
        <w:div w:id="272589903">
          <w:marLeft w:val="0"/>
          <w:marRight w:val="0"/>
          <w:marTop w:val="0"/>
          <w:marBottom w:val="0"/>
          <w:divBdr>
            <w:top w:val="none" w:sz="0" w:space="0" w:color="auto"/>
            <w:left w:val="none" w:sz="0" w:space="0" w:color="auto"/>
            <w:bottom w:val="none" w:sz="0" w:space="0" w:color="auto"/>
            <w:right w:val="none" w:sz="0" w:space="0" w:color="auto"/>
          </w:divBdr>
          <w:divsChild>
            <w:div w:id="68772498">
              <w:marLeft w:val="0"/>
              <w:marRight w:val="0"/>
              <w:marTop w:val="0"/>
              <w:marBottom w:val="0"/>
              <w:divBdr>
                <w:top w:val="none" w:sz="0" w:space="0" w:color="auto"/>
                <w:left w:val="none" w:sz="0" w:space="0" w:color="auto"/>
                <w:bottom w:val="none" w:sz="0" w:space="0" w:color="auto"/>
                <w:right w:val="none" w:sz="0" w:space="0" w:color="auto"/>
              </w:divBdr>
              <w:divsChild>
                <w:div w:id="11603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sChild>
        <w:div w:id="139541641">
          <w:marLeft w:val="0"/>
          <w:marRight w:val="0"/>
          <w:marTop w:val="0"/>
          <w:marBottom w:val="0"/>
          <w:divBdr>
            <w:top w:val="none" w:sz="0" w:space="0" w:color="auto"/>
            <w:left w:val="none" w:sz="0" w:space="0" w:color="auto"/>
            <w:bottom w:val="none" w:sz="0" w:space="0" w:color="auto"/>
            <w:right w:val="none" w:sz="0" w:space="0" w:color="auto"/>
          </w:divBdr>
          <w:divsChild>
            <w:div w:id="1773160516">
              <w:marLeft w:val="0"/>
              <w:marRight w:val="0"/>
              <w:marTop w:val="0"/>
              <w:marBottom w:val="0"/>
              <w:divBdr>
                <w:top w:val="none" w:sz="0" w:space="0" w:color="auto"/>
                <w:left w:val="none" w:sz="0" w:space="0" w:color="auto"/>
                <w:bottom w:val="none" w:sz="0" w:space="0" w:color="auto"/>
                <w:right w:val="none" w:sz="0" w:space="0" w:color="auto"/>
              </w:divBdr>
              <w:divsChild>
                <w:div w:id="5687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55518">
      <w:bodyDiv w:val="1"/>
      <w:marLeft w:val="0"/>
      <w:marRight w:val="0"/>
      <w:marTop w:val="0"/>
      <w:marBottom w:val="0"/>
      <w:divBdr>
        <w:top w:val="none" w:sz="0" w:space="0" w:color="auto"/>
        <w:left w:val="none" w:sz="0" w:space="0" w:color="auto"/>
        <w:bottom w:val="none" w:sz="0" w:space="0" w:color="auto"/>
        <w:right w:val="none" w:sz="0" w:space="0" w:color="auto"/>
      </w:divBdr>
      <w:divsChild>
        <w:div w:id="795678191">
          <w:marLeft w:val="0"/>
          <w:marRight w:val="0"/>
          <w:marTop w:val="0"/>
          <w:marBottom w:val="0"/>
          <w:divBdr>
            <w:top w:val="none" w:sz="0" w:space="0" w:color="auto"/>
            <w:left w:val="none" w:sz="0" w:space="0" w:color="auto"/>
            <w:bottom w:val="none" w:sz="0" w:space="0" w:color="auto"/>
            <w:right w:val="none" w:sz="0" w:space="0" w:color="auto"/>
          </w:divBdr>
          <w:divsChild>
            <w:div w:id="1796366037">
              <w:marLeft w:val="0"/>
              <w:marRight w:val="0"/>
              <w:marTop w:val="0"/>
              <w:marBottom w:val="0"/>
              <w:divBdr>
                <w:top w:val="none" w:sz="0" w:space="0" w:color="auto"/>
                <w:left w:val="none" w:sz="0" w:space="0" w:color="auto"/>
                <w:bottom w:val="none" w:sz="0" w:space="0" w:color="auto"/>
                <w:right w:val="none" w:sz="0" w:space="0" w:color="auto"/>
              </w:divBdr>
              <w:divsChild>
                <w:div w:id="3533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74417">
      <w:bodyDiv w:val="1"/>
      <w:marLeft w:val="0"/>
      <w:marRight w:val="0"/>
      <w:marTop w:val="0"/>
      <w:marBottom w:val="0"/>
      <w:divBdr>
        <w:top w:val="none" w:sz="0" w:space="0" w:color="auto"/>
        <w:left w:val="none" w:sz="0" w:space="0" w:color="auto"/>
        <w:bottom w:val="none" w:sz="0" w:space="0" w:color="auto"/>
        <w:right w:val="none" w:sz="0" w:space="0" w:color="auto"/>
      </w:divBdr>
      <w:divsChild>
        <w:div w:id="430321977">
          <w:marLeft w:val="0"/>
          <w:marRight w:val="0"/>
          <w:marTop w:val="0"/>
          <w:marBottom w:val="0"/>
          <w:divBdr>
            <w:top w:val="none" w:sz="0" w:space="0" w:color="auto"/>
            <w:left w:val="none" w:sz="0" w:space="0" w:color="auto"/>
            <w:bottom w:val="none" w:sz="0" w:space="0" w:color="auto"/>
            <w:right w:val="none" w:sz="0" w:space="0" w:color="auto"/>
          </w:divBdr>
          <w:divsChild>
            <w:div w:id="101727170">
              <w:marLeft w:val="0"/>
              <w:marRight w:val="0"/>
              <w:marTop w:val="0"/>
              <w:marBottom w:val="0"/>
              <w:divBdr>
                <w:top w:val="none" w:sz="0" w:space="0" w:color="auto"/>
                <w:left w:val="none" w:sz="0" w:space="0" w:color="auto"/>
                <w:bottom w:val="none" w:sz="0" w:space="0" w:color="auto"/>
                <w:right w:val="none" w:sz="0" w:space="0" w:color="auto"/>
              </w:divBdr>
              <w:divsChild>
                <w:div w:id="21280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985">
      <w:bodyDiv w:val="1"/>
      <w:marLeft w:val="0"/>
      <w:marRight w:val="0"/>
      <w:marTop w:val="0"/>
      <w:marBottom w:val="0"/>
      <w:divBdr>
        <w:top w:val="none" w:sz="0" w:space="0" w:color="auto"/>
        <w:left w:val="none" w:sz="0" w:space="0" w:color="auto"/>
        <w:bottom w:val="none" w:sz="0" w:space="0" w:color="auto"/>
        <w:right w:val="none" w:sz="0" w:space="0" w:color="auto"/>
      </w:divBdr>
      <w:divsChild>
        <w:div w:id="1134248195">
          <w:marLeft w:val="0"/>
          <w:marRight w:val="0"/>
          <w:marTop w:val="0"/>
          <w:marBottom w:val="0"/>
          <w:divBdr>
            <w:top w:val="none" w:sz="0" w:space="0" w:color="auto"/>
            <w:left w:val="none" w:sz="0" w:space="0" w:color="auto"/>
            <w:bottom w:val="none" w:sz="0" w:space="0" w:color="auto"/>
            <w:right w:val="none" w:sz="0" w:space="0" w:color="auto"/>
          </w:divBdr>
          <w:divsChild>
            <w:div w:id="1949661146">
              <w:marLeft w:val="0"/>
              <w:marRight w:val="0"/>
              <w:marTop w:val="0"/>
              <w:marBottom w:val="0"/>
              <w:divBdr>
                <w:top w:val="none" w:sz="0" w:space="0" w:color="auto"/>
                <w:left w:val="none" w:sz="0" w:space="0" w:color="auto"/>
                <w:bottom w:val="none" w:sz="0" w:space="0" w:color="auto"/>
                <w:right w:val="none" w:sz="0" w:space="0" w:color="auto"/>
              </w:divBdr>
              <w:divsChild>
                <w:div w:id="1871645780">
                  <w:marLeft w:val="0"/>
                  <w:marRight w:val="0"/>
                  <w:marTop w:val="0"/>
                  <w:marBottom w:val="0"/>
                  <w:divBdr>
                    <w:top w:val="none" w:sz="0" w:space="0" w:color="auto"/>
                    <w:left w:val="none" w:sz="0" w:space="0" w:color="auto"/>
                    <w:bottom w:val="none" w:sz="0" w:space="0" w:color="auto"/>
                    <w:right w:val="none" w:sz="0" w:space="0" w:color="auto"/>
                  </w:divBdr>
                </w:div>
              </w:divsChild>
            </w:div>
            <w:div w:id="913321539">
              <w:marLeft w:val="0"/>
              <w:marRight w:val="0"/>
              <w:marTop w:val="0"/>
              <w:marBottom w:val="0"/>
              <w:divBdr>
                <w:top w:val="none" w:sz="0" w:space="0" w:color="auto"/>
                <w:left w:val="none" w:sz="0" w:space="0" w:color="auto"/>
                <w:bottom w:val="none" w:sz="0" w:space="0" w:color="auto"/>
                <w:right w:val="none" w:sz="0" w:space="0" w:color="auto"/>
              </w:divBdr>
              <w:divsChild>
                <w:div w:id="3783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4821">
          <w:marLeft w:val="0"/>
          <w:marRight w:val="0"/>
          <w:marTop w:val="0"/>
          <w:marBottom w:val="0"/>
          <w:divBdr>
            <w:top w:val="none" w:sz="0" w:space="0" w:color="auto"/>
            <w:left w:val="none" w:sz="0" w:space="0" w:color="auto"/>
            <w:bottom w:val="none" w:sz="0" w:space="0" w:color="auto"/>
            <w:right w:val="none" w:sz="0" w:space="0" w:color="auto"/>
          </w:divBdr>
          <w:divsChild>
            <w:div w:id="2134051143">
              <w:marLeft w:val="0"/>
              <w:marRight w:val="0"/>
              <w:marTop w:val="0"/>
              <w:marBottom w:val="0"/>
              <w:divBdr>
                <w:top w:val="none" w:sz="0" w:space="0" w:color="auto"/>
                <w:left w:val="none" w:sz="0" w:space="0" w:color="auto"/>
                <w:bottom w:val="none" w:sz="0" w:space="0" w:color="auto"/>
                <w:right w:val="none" w:sz="0" w:space="0" w:color="auto"/>
              </w:divBdr>
              <w:divsChild>
                <w:div w:id="494802118">
                  <w:marLeft w:val="0"/>
                  <w:marRight w:val="0"/>
                  <w:marTop w:val="0"/>
                  <w:marBottom w:val="0"/>
                  <w:divBdr>
                    <w:top w:val="none" w:sz="0" w:space="0" w:color="auto"/>
                    <w:left w:val="none" w:sz="0" w:space="0" w:color="auto"/>
                    <w:bottom w:val="none" w:sz="0" w:space="0" w:color="auto"/>
                    <w:right w:val="none" w:sz="0" w:space="0" w:color="auto"/>
                  </w:divBdr>
                </w:div>
              </w:divsChild>
            </w:div>
            <w:div w:id="298414147">
              <w:marLeft w:val="0"/>
              <w:marRight w:val="0"/>
              <w:marTop w:val="0"/>
              <w:marBottom w:val="0"/>
              <w:divBdr>
                <w:top w:val="none" w:sz="0" w:space="0" w:color="auto"/>
                <w:left w:val="none" w:sz="0" w:space="0" w:color="auto"/>
                <w:bottom w:val="none" w:sz="0" w:space="0" w:color="auto"/>
                <w:right w:val="none" w:sz="0" w:space="0" w:color="auto"/>
              </w:divBdr>
              <w:divsChild>
                <w:div w:id="17927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8378">
          <w:marLeft w:val="0"/>
          <w:marRight w:val="0"/>
          <w:marTop w:val="0"/>
          <w:marBottom w:val="0"/>
          <w:divBdr>
            <w:top w:val="none" w:sz="0" w:space="0" w:color="auto"/>
            <w:left w:val="none" w:sz="0" w:space="0" w:color="auto"/>
            <w:bottom w:val="none" w:sz="0" w:space="0" w:color="auto"/>
            <w:right w:val="none" w:sz="0" w:space="0" w:color="auto"/>
          </w:divBdr>
          <w:divsChild>
            <w:div w:id="527908449">
              <w:marLeft w:val="0"/>
              <w:marRight w:val="0"/>
              <w:marTop w:val="0"/>
              <w:marBottom w:val="0"/>
              <w:divBdr>
                <w:top w:val="none" w:sz="0" w:space="0" w:color="auto"/>
                <w:left w:val="none" w:sz="0" w:space="0" w:color="auto"/>
                <w:bottom w:val="none" w:sz="0" w:space="0" w:color="auto"/>
                <w:right w:val="none" w:sz="0" w:space="0" w:color="auto"/>
              </w:divBdr>
              <w:divsChild>
                <w:div w:id="1517839928">
                  <w:marLeft w:val="0"/>
                  <w:marRight w:val="0"/>
                  <w:marTop w:val="0"/>
                  <w:marBottom w:val="0"/>
                  <w:divBdr>
                    <w:top w:val="none" w:sz="0" w:space="0" w:color="auto"/>
                    <w:left w:val="none" w:sz="0" w:space="0" w:color="auto"/>
                    <w:bottom w:val="none" w:sz="0" w:space="0" w:color="auto"/>
                    <w:right w:val="none" w:sz="0" w:space="0" w:color="auto"/>
                  </w:divBdr>
                </w:div>
              </w:divsChild>
            </w:div>
            <w:div w:id="983389826">
              <w:marLeft w:val="0"/>
              <w:marRight w:val="0"/>
              <w:marTop w:val="0"/>
              <w:marBottom w:val="0"/>
              <w:divBdr>
                <w:top w:val="none" w:sz="0" w:space="0" w:color="auto"/>
                <w:left w:val="none" w:sz="0" w:space="0" w:color="auto"/>
                <w:bottom w:val="none" w:sz="0" w:space="0" w:color="auto"/>
                <w:right w:val="none" w:sz="0" w:space="0" w:color="auto"/>
              </w:divBdr>
              <w:divsChild>
                <w:div w:id="8923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247">
          <w:marLeft w:val="0"/>
          <w:marRight w:val="0"/>
          <w:marTop w:val="0"/>
          <w:marBottom w:val="0"/>
          <w:divBdr>
            <w:top w:val="none" w:sz="0" w:space="0" w:color="auto"/>
            <w:left w:val="none" w:sz="0" w:space="0" w:color="auto"/>
            <w:bottom w:val="none" w:sz="0" w:space="0" w:color="auto"/>
            <w:right w:val="none" w:sz="0" w:space="0" w:color="auto"/>
          </w:divBdr>
          <w:divsChild>
            <w:div w:id="1277325383">
              <w:marLeft w:val="0"/>
              <w:marRight w:val="0"/>
              <w:marTop w:val="0"/>
              <w:marBottom w:val="0"/>
              <w:divBdr>
                <w:top w:val="none" w:sz="0" w:space="0" w:color="auto"/>
                <w:left w:val="none" w:sz="0" w:space="0" w:color="auto"/>
                <w:bottom w:val="none" w:sz="0" w:space="0" w:color="auto"/>
                <w:right w:val="none" w:sz="0" w:space="0" w:color="auto"/>
              </w:divBdr>
              <w:divsChild>
                <w:div w:id="297809665">
                  <w:marLeft w:val="0"/>
                  <w:marRight w:val="0"/>
                  <w:marTop w:val="0"/>
                  <w:marBottom w:val="0"/>
                  <w:divBdr>
                    <w:top w:val="none" w:sz="0" w:space="0" w:color="auto"/>
                    <w:left w:val="none" w:sz="0" w:space="0" w:color="auto"/>
                    <w:bottom w:val="none" w:sz="0" w:space="0" w:color="auto"/>
                    <w:right w:val="none" w:sz="0" w:space="0" w:color="auto"/>
                  </w:divBdr>
                </w:div>
              </w:divsChild>
            </w:div>
            <w:div w:id="1613322748">
              <w:marLeft w:val="0"/>
              <w:marRight w:val="0"/>
              <w:marTop w:val="0"/>
              <w:marBottom w:val="0"/>
              <w:divBdr>
                <w:top w:val="none" w:sz="0" w:space="0" w:color="auto"/>
                <w:left w:val="none" w:sz="0" w:space="0" w:color="auto"/>
                <w:bottom w:val="none" w:sz="0" w:space="0" w:color="auto"/>
                <w:right w:val="none" w:sz="0" w:space="0" w:color="auto"/>
              </w:divBdr>
              <w:divsChild>
                <w:div w:id="19263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2874">
          <w:marLeft w:val="0"/>
          <w:marRight w:val="0"/>
          <w:marTop w:val="0"/>
          <w:marBottom w:val="0"/>
          <w:divBdr>
            <w:top w:val="none" w:sz="0" w:space="0" w:color="auto"/>
            <w:left w:val="none" w:sz="0" w:space="0" w:color="auto"/>
            <w:bottom w:val="none" w:sz="0" w:space="0" w:color="auto"/>
            <w:right w:val="none" w:sz="0" w:space="0" w:color="auto"/>
          </w:divBdr>
          <w:divsChild>
            <w:div w:id="127430803">
              <w:marLeft w:val="0"/>
              <w:marRight w:val="0"/>
              <w:marTop w:val="0"/>
              <w:marBottom w:val="0"/>
              <w:divBdr>
                <w:top w:val="none" w:sz="0" w:space="0" w:color="auto"/>
                <w:left w:val="none" w:sz="0" w:space="0" w:color="auto"/>
                <w:bottom w:val="none" w:sz="0" w:space="0" w:color="auto"/>
                <w:right w:val="none" w:sz="0" w:space="0" w:color="auto"/>
              </w:divBdr>
              <w:divsChild>
                <w:div w:id="574629123">
                  <w:marLeft w:val="0"/>
                  <w:marRight w:val="0"/>
                  <w:marTop w:val="0"/>
                  <w:marBottom w:val="0"/>
                  <w:divBdr>
                    <w:top w:val="none" w:sz="0" w:space="0" w:color="auto"/>
                    <w:left w:val="none" w:sz="0" w:space="0" w:color="auto"/>
                    <w:bottom w:val="none" w:sz="0" w:space="0" w:color="auto"/>
                    <w:right w:val="none" w:sz="0" w:space="0" w:color="auto"/>
                  </w:divBdr>
                </w:div>
              </w:divsChild>
            </w:div>
            <w:div w:id="733938375">
              <w:marLeft w:val="0"/>
              <w:marRight w:val="0"/>
              <w:marTop w:val="0"/>
              <w:marBottom w:val="0"/>
              <w:divBdr>
                <w:top w:val="none" w:sz="0" w:space="0" w:color="auto"/>
                <w:left w:val="none" w:sz="0" w:space="0" w:color="auto"/>
                <w:bottom w:val="none" w:sz="0" w:space="0" w:color="auto"/>
                <w:right w:val="none" w:sz="0" w:space="0" w:color="auto"/>
              </w:divBdr>
              <w:divsChild>
                <w:div w:id="1727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3941">
          <w:marLeft w:val="0"/>
          <w:marRight w:val="0"/>
          <w:marTop w:val="0"/>
          <w:marBottom w:val="0"/>
          <w:divBdr>
            <w:top w:val="none" w:sz="0" w:space="0" w:color="auto"/>
            <w:left w:val="none" w:sz="0" w:space="0" w:color="auto"/>
            <w:bottom w:val="none" w:sz="0" w:space="0" w:color="auto"/>
            <w:right w:val="none" w:sz="0" w:space="0" w:color="auto"/>
          </w:divBdr>
          <w:divsChild>
            <w:div w:id="1064371809">
              <w:marLeft w:val="0"/>
              <w:marRight w:val="0"/>
              <w:marTop w:val="0"/>
              <w:marBottom w:val="0"/>
              <w:divBdr>
                <w:top w:val="none" w:sz="0" w:space="0" w:color="auto"/>
                <w:left w:val="none" w:sz="0" w:space="0" w:color="auto"/>
                <w:bottom w:val="none" w:sz="0" w:space="0" w:color="auto"/>
                <w:right w:val="none" w:sz="0" w:space="0" w:color="auto"/>
              </w:divBdr>
              <w:divsChild>
                <w:div w:id="270819129">
                  <w:marLeft w:val="0"/>
                  <w:marRight w:val="0"/>
                  <w:marTop w:val="0"/>
                  <w:marBottom w:val="0"/>
                  <w:divBdr>
                    <w:top w:val="none" w:sz="0" w:space="0" w:color="auto"/>
                    <w:left w:val="none" w:sz="0" w:space="0" w:color="auto"/>
                    <w:bottom w:val="none" w:sz="0" w:space="0" w:color="auto"/>
                    <w:right w:val="none" w:sz="0" w:space="0" w:color="auto"/>
                  </w:divBdr>
                </w:div>
              </w:divsChild>
            </w:div>
            <w:div w:id="995643723">
              <w:marLeft w:val="0"/>
              <w:marRight w:val="0"/>
              <w:marTop w:val="0"/>
              <w:marBottom w:val="0"/>
              <w:divBdr>
                <w:top w:val="none" w:sz="0" w:space="0" w:color="auto"/>
                <w:left w:val="none" w:sz="0" w:space="0" w:color="auto"/>
                <w:bottom w:val="none" w:sz="0" w:space="0" w:color="auto"/>
                <w:right w:val="none" w:sz="0" w:space="0" w:color="auto"/>
              </w:divBdr>
              <w:divsChild>
                <w:div w:id="9353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11805">
          <w:marLeft w:val="0"/>
          <w:marRight w:val="0"/>
          <w:marTop w:val="0"/>
          <w:marBottom w:val="0"/>
          <w:divBdr>
            <w:top w:val="none" w:sz="0" w:space="0" w:color="auto"/>
            <w:left w:val="none" w:sz="0" w:space="0" w:color="auto"/>
            <w:bottom w:val="none" w:sz="0" w:space="0" w:color="auto"/>
            <w:right w:val="none" w:sz="0" w:space="0" w:color="auto"/>
          </w:divBdr>
          <w:divsChild>
            <w:div w:id="2074617008">
              <w:marLeft w:val="0"/>
              <w:marRight w:val="0"/>
              <w:marTop w:val="0"/>
              <w:marBottom w:val="0"/>
              <w:divBdr>
                <w:top w:val="none" w:sz="0" w:space="0" w:color="auto"/>
                <w:left w:val="none" w:sz="0" w:space="0" w:color="auto"/>
                <w:bottom w:val="none" w:sz="0" w:space="0" w:color="auto"/>
                <w:right w:val="none" w:sz="0" w:space="0" w:color="auto"/>
              </w:divBdr>
              <w:divsChild>
                <w:div w:id="447970382">
                  <w:marLeft w:val="0"/>
                  <w:marRight w:val="0"/>
                  <w:marTop w:val="0"/>
                  <w:marBottom w:val="0"/>
                  <w:divBdr>
                    <w:top w:val="none" w:sz="0" w:space="0" w:color="auto"/>
                    <w:left w:val="none" w:sz="0" w:space="0" w:color="auto"/>
                    <w:bottom w:val="none" w:sz="0" w:space="0" w:color="auto"/>
                    <w:right w:val="none" w:sz="0" w:space="0" w:color="auto"/>
                  </w:divBdr>
                </w:div>
              </w:divsChild>
            </w:div>
            <w:div w:id="297957615">
              <w:marLeft w:val="0"/>
              <w:marRight w:val="0"/>
              <w:marTop w:val="0"/>
              <w:marBottom w:val="0"/>
              <w:divBdr>
                <w:top w:val="none" w:sz="0" w:space="0" w:color="auto"/>
                <w:left w:val="none" w:sz="0" w:space="0" w:color="auto"/>
                <w:bottom w:val="none" w:sz="0" w:space="0" w:color="auto"/>
                <w:right w:val="none" w:sz="0" w:space="0" w:color="auto"/>
              </w:divBdr>
              <w:divsChild>
                <w:div w:id="21218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66612">
          <w:marLeft w:val="0"/>
          <w:marRight w:val="0"/>
          <w:marTop w:val="0"/>
          <w:marBottom w:val="0"/>
          <w:divBdr>
            <w:top w:val="none" w:sz="0" w:space="0" w:color="auto"/>
            <w:left w:val="none" w:sz="0" w:space="0" w:color="auto"/>
            <w:bottom w:val="none" w:sz="0" w:space="0" w:color="auto"/>
            <w:right w:val="none" w:sz="0" w:space="0" w:color="auto"/>
          </w:divBdr>
          <w:divsChild>
            <w:div w:id="1986159660">
              <w:marLeft w:val="0"/>
              <w:marRight w:val="0"/>
              <w:marTop w:val="0"/>
              <w:marBottom w:val="0"/>
              <w:divBdr>
                <w:top w:val="none" w:sz="0" w:space="0" w:color="auto"/>
                <w:left w:val="none" w:sz="0" w:space="0" w:color="auto"/>
                <w:bottom w:val="none" w:sz="0" w:space="0" w:color="auto"/>
                <w:right w:val="none" w:sz="0" w:space="0" w:color="auto"/>
              </w:divBdr>
              <w:divsChild>
                <w:div w:id="591820908">
                  <w:marLeft w:val="0"/>
                  <w:marRight w:val="0"/>
                  <w:marTop w:val="0"/>
                  <w:marBottom w:val="0"/>
                  <w:divBdr>
                    <w:top w:val="none" w:sz="0" w:space="0" w:color="auto"/>
                    <w:left w:val="none" w:sz="0" w:space="0" w:color="auto"/>
                    <w:bottom w:val="none" w:sz="0" w:space="0" w:color="auto"/>
                    <w:right w:val="none" w:sz="0" w:space="0" w:color="auto"/>
                  </w:divBdr>
                </w:div>
              </w:divsChild>
            </w:div>
            <w:div w:id="101732007">
              <w:marLeft w:val="0"/>
              <w:marRight w:val="0"/>
              <w:marTop w:val="0"/>
              <w:marBottom w:val="0"/>
              <w:divBdr>
                <w:top w:val="none" w:sz="0" w:space="0" w:color="auto"/>
                <w:left w:val="none" w:sz="0" w:space="0" w:color="auto"/>
                <w:bottom w:val="none" w:sz="0" w:space="0" w:color="auto"/>
                <w:right w:val="none" w:sz="0" w:space="0" w:color="auto"/>
              </w:divBdr>
              <w:divsChild>
                <w:div w:id="3205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0635">
          <w:marLeft w:val="0"/>
          <w:marRight w:val="0"/>
          <w:marTop w:val="0"/>
          <w:marBottom w:val="0"/>
          <w:divBdr>
            <w:top w:val="none" w:sz="0" w:space="0" w:color="auto"/>
            <w:left w:val="none" w:sz="0" w:space="0" w:color="auto"/>
            <w:bottom w:val="none" w:sz="0" w:space="0" w:color="auto"/>
            <w:right w:val="none" w:sz="0" w:space="0" w:color="auto"/>
          </w:divBdr>
          <w:divsChild>
            <w:div w:id="1095436829">
              <w:marLeft w:val="0"/>
              <w:marRight w:val="0"/>
              <w:marTop w:val="0"/>
              <w:marBottom w:val="0"/>
              <w:divBdr>
                <w:top w:val="none" w:sz="0" w:space="0" w:color="auto"/>
                <w:left w:val="none" w:sz="0" w:space="0" w:color="auto"/>
                <w:bottom w:val="none" w:sz="0" w:space="0" w:color="auto"/>
                <w:right w:val="none" w:sz="0" w:space="0" w:color="auto"/>
              </w:divBdr>
              <w:divsChild>
                <w:div w:id="1312949190">
                  <w:marLeft w:val="0"/>
                  <w:marRight w:val="0"/>
                  <w:marTop w:val="0"/>
                  <w:marBottom w:val="0"/>
                  <w:divBdr>
                    <w:top w:val="none" w:sz="0" w:space="0" w:color="auto"/>
                    <w:left w:val="none" w:sz="0" w:space="0" w:color="auto"/>
                    <w:bottom w:val="none" w:sz="0" w:space="0" w:color="auto"/>
                    <w:right w:val="none" w:sz="0" w:space="0" w:color="auto"/>
                  </w:divBdr>
                </w:div>
              </w:divsChild>
            </w:div>
            <w:div w:id="1101796794">
              <w:marLeft w:val="0"/>
              <w:marRight w:val="0"/>
              <w:marTop w:val="0"/>
              <w:marBottom w:val="0"/>
              <w:divBdr>
                <w:top w:val="none" w:sz="0" w:space="0" w:color="auto"/>
                <w:left w:val="none" w:sz="0" w:space="0" w:color="auto"/>
                <w:bottom w:val="none" w:sz="0" w:space="0" w:color="auto"/>
                <w:right w:val="none" w:sz="0" w:space="0" w:color="auto"/>
              </w:divBdr>
              <w:divsChild>
                <w:div w:id="195351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6860">
          <w:marLeft w:val="0"/>
          <w:marRight w:val="0"/>
          <w:marTop w:val="0"/>
          <w:marBottom w:val="0"/>
          <w:divBdr>
            <w:top w:val="none" w:sz="0" w:space="0" w:color="auto"/>
            <w:left w:val="none" w:sz="0" w:space="0" w:color="auto"/>
            <w:bottom w:val="none" w:sz="0" w:space="0" w:color="auto"/>
            <w:right w:val="none" w:sz="0" w:space="0" w:color="auto"/>
          </w:divBdr>
          <w:divsChild>
            <w:div w:id="1657418832">
              <w:marLeft w:val="0"/>
              <w:marRight w:val="0"/>
              <w:marTop w:val="0"/>
              <w:marBottom w:val="0"/>
              <w:divBdr>
                <w:top w:val="none" w:sz="0" w:space="0" w:color="auto"/>
                <w:left w:val="none" w:sz="0" w:space="0" w:color="auto"/>
                <w:bottom w:val="none" w:sz="0" w:space="0" w:color="auto"/>
                <w:right w:val="none" w:sz="0" w:space="0" w:color="auto"/>
              </w:divBdr>
              <w:divsChild>
                <w:div w:id="802121501">
                  <w:marLeft w:val="0"/>
                  <w:marRight w:val="0"/>
                  <w:marTop w:val="0"/>
                  <w:marBottom w:val="0"/>
                  <w:divBdr>
                    <w:top w:val="none" w:sz="0" w:space="0" w:color="auto"/>
                    <w:left w:val="none" w:sz="0" w:space="0" w:color="auto"/>
                    <w:bottom w:val="none" w:sz="0" w:space="0" w:color="auto"/>
                    <w:right w:val="none" w:sz="0" w:space="0" w:color="auto"/>
                  </w:divBdr>
                </w:div>
              </w:divsChild>
            </w:div>
            <w:div w:id="1832716680">
              <w:marLeft w:val="0"/>
              <w:marRight w:val="0"/>
              <w:marTop w:val="0"/>
              <w:marBottom w:val="0"/>
              <w:divBdr>
                <w:top w:val="none" w:sz="0" w:space="0" w:color="auto"/>
                <w:left w:val="none" w:sz="0" w:space="0" w:color="auto"/>
                <w:bottom w:val="none" w:sz="0" w:space="0" w:color="auto"/>
                <w:right w:val="none" w:sz="0" w:space="0" w:color="auto"/>
              </w:divBdr>
              <w:divsChild>
                <w:div w:id="213879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3811">
          <w:marLeft w:val="0"/>
          <w:marRight w:val="0"/>
          <w:marTop w:val="0"/>
          <w:marBottom w:val="0"/>
          <w:divBdr>
            <w:top w:val="none" w:sz="0" w:space="0" w:color="auto"/>
            <w:left w:val="none" w:sz="0" w:space="0" w:color="auto"/>
            <w:bottom w:val="none" w:sz="0" w:space="0" w:color="auto"/>
            <w:right w:val="none" w:sz="0" w:space="0" w:color="auto"/>
          </w:divBdr>
          <w:divsChild>
            <w:div w:id="690645749">
              <w:marLeft w:val="0"/>
              <w:marRight w:val="0"/>
              <w:marTop w:val="0"/>
              <w:marBottom w:val="0"/>
              <w:divBdr>
                <w:top w:val="none" w:sz="0" w:space="0" w:color="auto"/>
                <w:left w:val="none" w:sz="0" w:space="0" w:color="auto"/>
                <w:bottom w:val="none" w:sz="0" w:space="0" w:color="auto"/>
                <w:right w:val="none" w:sz="0" w:space="0" w:color="auto"/>
              </w:divBdr>
              <w:divsChild>
                <w:div w:id="1060833518">
                  <w:marLeft w:val="0"/>
                  <w:marRight w:val="0"/>
                  <w:marTop w:val="0"/>
                  <w:marBottom w:val="0"/>
                  <w:divBdr>
                    <w:top w:val="none" w:sz="0" w:space="0" w:color="auto"/>
                    <w:left w:val="none" w:sz="0" w:space="0" w:color="auto"/>
                    <w:bottom w:val="none" w:sz="0" w:space="0" w:color="auto"/>
                    <w:right w:val="none" w:sz="0" w:space="0" w:color="auto"/>
                  </w:divBdr>
                </w:div>
              </w:divsChild>
            </w:div>
            <w:div w:id="2113936225">
              <w:marLeft w:val="0"/>
              <w:marRight w:val="0"/>
              <w:marTop w:val="0"/>
              <w:marBottom w:val="0"/>
              <w:divBdr>
                <w:top w:val="none" w:sz="0" w:space="0" w:color="auto"/>
                <w:left w:val="none" w:sz="0" w:space="0" w:color="auto"/>
                <w:bottom w:val="none" w:sz="0" w:space="0" w:color="auto"/>
                <w:right w:val="none" w:sz="0" w:space="0" w:color="auto"/>
              </w:divBdr>
              <w:divsChild>
                <w:div w:id="18746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008">
          <w:marLeft w:val="0"/>
          <w:marRight w:val="0"/>
          <w:marTop w:val="0"/>
          <w:marBottom w:val="0"/>
          <w:divBdr>
            <w:top w:val="none" w:sz="0" w:space="0" w:color="auto"/>
            <w:left w:val="none" w:sz="0" w:space="0" w:color="auto"/>
            <w:bottom w:val="none" w:sz="0" w:space="0" w:color="auto"/>
            <w:right w:val="none" w:sz="0" w:space="0" w:color="auto"/>
          </w:divBdr>
          <w:divsChild>
            <w:div w:id="1367828077">
              <w:marLeft w:val="0"/>
              <w:marRight w:val="0"/>
              <w:marTop w:val="0"/>
              <w:marBottom w:val="0"/>
              <w:divBdr>
                <w:top w:val="none" w:sz="0" w:space="0" w:color="auto"/>
                <w:left w:val="none" w:sz="0" w:space="0" w:color="auto"/>
                <w:bottom w:val="none" w:sz="0" w:space="0" w:color="auto"/>
                <w:right w:val="none" w:sz="0" w:space="0" w:color="auto"/>
              </w:divBdr>
              <w:divsChild>
                <w:div w:id="269246129">
                  <w:marLeft w:val="0"/>
                  <w:marRight w:val="0"/>
                  <w:marTop w:val="0"/>
                  <w:marBottom w:val="0"/>
                  <w:divBdr>
                    <w:top w:val="none" w:sz="0" w:space="0" w:color="auto"/>
                    <w:left w:val="none" w:sz="0" w:space="0" w:color="auto"/>
                    <w:bottom w:val="none" w:sz="0" w:space="0" w:color="auto"/>
                    <w:right w:val="none" w:sz="0" w:space="0" w:color="auto"/>
                  </w:divBdr>
                </w:div>
              </w:divsChild>
            </w:div>
            <w:div w:id="1406300262">
              <w:marLeft w:val="0"/>
              <w:marRight w:val="0"/>
              <w:marTop w:val="0"/>
              <w:marBottom w:val="0"/>
              <w:divBdr>
                <w:top w:val="none" w:sz="0" w:space="0" w:color="auto"/>
                <w:left w:val="none" w:sz="0" w:space="0" w:color="auto"/>
                <w:bottom w:val="none" w:sz="0" w:space="0" w:color="auto"/>
                <w:right w:val="none" w:sz="0" w:space="0" w:color="auto"/>
              </w:divBdr>
              <w:divsChild>
                <w:div w:id="173884213">
                  <w:marLeft w:val="0"/>
                  <w:marRight w:val="0"/>
                  <w:marTop w:val="0"/>
                  <w:marBottom w:val="0"/>
                  <w:divBdr>
                    <w:top w:val="none" w:sz="0" w:space="0" w:color="auto"/>
                    <w:left w:val="none" w:sz="0" w:space="0" w:color="auto"/>
                    <w:bottom w:val="none" w:sz="0" w:space="0" w:color="auto"/>
                    <w:right w:val="none" w:sz="0" w:space="0" w:color="auto"/>
                  </w:divBdr>
                </w:div>
              </w:divsChild>
            </w:div>
            <w:div w:id="917134915">
              <w:marLeft w:val="0"/>
              <w:marRight w:val="0"/>
              <w:marTop w:val="0"/>
              <w:marBottom w:val="0"/>
              <w:divBdr>
                <w:top w:val="none" w:sz="0" w:space="0" w:color="auto"/>
                <w:left w:val="none" w:sz="0" w:space="0" w:color="auto"/>
                <w:bottom w:val="none" w:sz="0" w:space="0" w:color="auto"/>
                <w:right w:val="none" w:sz="0" w:space="0" w:color="auto"/>
              </w:divBdr>
              <w:divsChild>
                <w:div w:id="1445032419">
                  <w:marLeft w:val="0"/>
                  <w:marRight w:val="0"/>
                  <w:marTop w:val="0"/>
                  <w:marBottom w:val="0"/>
                  <w:divBdr>
                    <w:top w:val="none" w:sz="0" w:space="0" w:color="auto"/>
                    <w:left w:val="none" w:sz="0" w:space="0" w:color="auto"/>
                    <w:bottom w:val="none" w:sz="0" w:space="0" w:color="auto"/>
                    <w:right w:val="none" w:sz="0" w:space="0" w:color="auto"/>
                  </w:divBdr>
                </w:div>
              </w:divsChild>
            </w:div>
            <w:div w:id="1586110958">
              <w:marLeft w:val="0"/>
              <w:marRight w:val="0"/>
              <w:marTop w:val="0"/>
              <w:marBottom w:val="0"/>
              <w:divBdr>
                <w:top w:val="none" w:sz="0" w:space="0" w:color="auto"/>
                <w:left w:val="none" w:sz="0" w:space="0" w:color="auto"/>
                <w:bottom w:val="none" w:sz="0" w:space="0" w:color="auto"/>
                <w:right w:val="none" w:sz="0" w:space="0" w:color="auto"/>
              </w:divBdr>
              <w:divsChild>
                <w:div w:id="1440564454">
                  <w:marLeft w:val="0"/>
                  <w:marRight w:val="0"/>
                  <w:marTop w:val="0"/>
                  <w:marBottom w:val="0"/>
                  <w:divBdr>
                    <w:top w:val="none" w:sz="0" w:space="0" w:color="auto"/>
                    <w:left w:val="none" w:sz="0" w:space="0" w:color="auto"/>
                    <w:bottom w:val="none" w:sz="0" w:space="0" w:color="auto"/>
                    <w:right w:val="none" w:sz="0" w:space="0" w:color="auto"/>
                  </w:divBdr>
                  <w:divsChild>
                    <w:div w:id="1359813830">
                      <w:marLeft w:val="0"/>
                      <w:marRight w:val="0"/>
                      <w:marTop w:val="0"/>
                      <w:marBottom w:val="0"/>
                      <w:divBdr>
                        <w:top w:val="none" w:sz="0" w:space="0" w:color="auto"/>
                        <w:left w:val="none" w:sz="0" w:space="0" w:color="auto"/>
                        <w:bottom w:val="none" w:sz="0" w:space="0" w:color="auto"/>
                        <w:right w:val="none" w:sz="0" w:space="0" w:color="auto"/>
                      </w:divBdr>
                    </w:div>
                  </w:divsChild>
                </w:div>
                <w:div w:id="1129862552">
                  <w:marLeft w:val="0"/>
                  <w:marRight w:val="0"/>
                  <w:marTop w:val="0"/>
                  <w:marBottom w:val="0"/>
                  <w:divBdr>
                    <w:top w:val="none" w:sz="0" w:space="0" w:color="auto"/>
                    <w:left w:val="none" w:sz="0" w:space="0" w:color="auto"/>
                    <w:bottom w:val="none" w:sz="0" w:space="0" w:color="auto"/>
                    <w:right w:val="none" w:sz="0" w:space="0" w:color="auto"/>
                  </w:divBdr>
                  <w:divsChild>
                    <w:div w:id="1275940141">
                      <w:marLeft w:val="0"/>
                      <w:marRight w:val="0"/>
                      <w:marTop w:val="0"/>
                      <w:marBottom w:val="0"/>
                      <w:divBdr>
                        <w:top w:val="none" w:sz="0" w:space="0" w:color="auto"/>
                        <w:left w:val="none" w:sz="0" w:space="0" w:color="auto"/>
                        <w:bottom w:val="none" w:sz="0" w:space="0" w:color="auto"/>
                        <w:right w:val="none" w:sz="0" w:space="0" w:color="auto"/>
                      </w:divBdr>
                    </w:div>
                  </w:divsChild>
                </w:div>
                <w:div w:id="1898199751">
                  <w:marLeft w:val="0"/>
                  <w:marRight w:val="0"/>
                  <w:marTop w:val="0"/>
                  <w:marBottom w:val="0"/>
                  <w:divBdr>
                    <w:top w:val="none" w:sz="0" w:space="0" w:color="auto"/>
                    <w:left w:val="none" w:sz="0" w:space="0" w:color="auto"/>
                    <w:bottom w:val="none" w:sz="0" w:space="0" w:color="auto"/>
                    <w:right w:val="none" w:sz="0" w:space="0" w:color="auto"/>
                  </w:divBdr>
                  <w:divsChild>
                    <w:div w:id="1549032856">
                      <w:marLeft w:val="0"/>
                      <w:marRight w:val="0"/>
                      <w:marTop w:val="0"/>
                      <w:marBottom w:val="0"/>
                      <w:divBdr>
                        <w:top w:val="none" w:sz="0" w:space="0" w:color="auto"/>
                        <w:left w:val="none" w:sz="0" w:space="0" w:color="auto"/>
                        <w:bottom w:val="none" w:sz="0" w:space="0" w:color="auto"/>
                        <w:right w:val="none" w:sz="0" w:space="0" w:color="auto"/>
                      </w:divBdr>
                    </w:div>
                    <w:div w:id="1110276968">
                      <w:marLeft w:val="0"/>
                      <w:marRight w:val="0"/>
                      <w:marTop w:val="0"/>
                      <w:marBottom w:val="0"/>
                      <w:divBdr>
                        <w:top w:val="none" w:sz="0" w:space="0" w:color="auto"/>
                        <w:left w:val="none" w:sz="0" w:space="0" w:color="auto"/>
                        <w:bottom w:val="none" w:sz="0" w:space="0" w:color="auto"/>
                        <w:right w:val="none" w:sz="0" w:space="0" w:color="auto"/>
                      </w:divBdr>
                    </w:div>
                  </w:divsChild>
                </w:div>
                <w:div w:id="781807593">
                  <w:marLeft w:val="0"/>
                  <w:marRight w:val="0"/>
                  <w:marTop w:val="0"/>
                  <w:marBottom w:val="0"/>
                  <w:divBdr>
                    <w:top w:val="none" w:sz="0" w:space="0" w:color="auto"/>
                    <w:left w:val="none" w:sz="0" w:space="0" w:color="auto"/>
                    <w:bottom w:val="none" w:sz="0" w:space="0" w:color="auto"/>
                    <w:right w:val="none" w:sz="0" w:space="0" w:color="auto"/>
                  </w:divBdr>
                  <w:divsChild>
                    <w:div w:id="181672362">
                      <w:marLeft w:val="0"/>
                      <w:marRight w:val="0"/>
                      <w:marTop w:val="0"/>
                      <w:marBottom w:val="0"/>
                      <w:divBdr>
                        <w:top w:val="none" w:sz="0" w:space="0" w:color="auto"/>
                        <w:left w:val="none" w:sz="0" w:space="0" w:color="auto"/>
                        <w:bottom w:val="none" w:sz="0" w:space="0" w:color="auto"/>
                        <w:right w:val="none" w:sz="0" w:space="0" w:color="auto"/>
                      </w:divBdr>
                    </w:div>
                  </w:divsChild>
                </w:div>
                <w:div w:id="854807554">
                  <w:marLeft w:val="0"/>
                  <w:marRight w:val="0"/>
                  <w:marTop w:val="0"/>
                  <w:marBottom w:val="0"/>
                  <w:divBdr>
                    <w:top w:val="none" w:sz="0" w:space="0" w:color="auto"/>
                    <w:left w:val="none" w:sz="0" w:space="0" w:color="auto"/>
                    <w:bottom w:val="none" w:sz="0" w:space="0" w:color="auto"/>
                    <w:right w:val="none" w:sz="0" w:space="0" w:color="auto"/>
                  </w:divBdr>
                  <w:divsChild>
                    <w:div w:id="1536623010">
                      <w:marLeft w:val="0"/>
                      <w:marRight w:val="0"/>
                      <w:marTop w:val="0"/>
                      <w:marBottom w:val="0"/>
                      <w:divBdr>
                        <w:top w:val="none" w:sz="0" w:space="0" w:color="auto"/>
                        <w:left w:val="none" w:sz="0" w:space="0" w:color="auto"/>
                        <w:bottom w:val="none" w:sz="0" w:space="0" w:color="auto"/>
                        <w:right w:val="none" w:sz="0" w:space="0" w:color="auto"/>
                      </w:divBdr>
                    </w:div>
                  </w:divsChild>
                </w:div>
                <w:div w:id="587663126">
                  <w:marLeft w:val="0"/>
                  <w:marRight w:val="0"/>
                  <w:marTop w:val="0"/>
                  <w:marBottom w:val="0"/>
                  <w:divBdr>
                    <w:top w:val="none" w:sz="0" w:space="0" w:color="auto"/>
                    <w:left w:val="none" w:sz="0" w:space="0" w:color="auto"/>
                    <w:bottom w:val="none" w:sz="0" w:space="0" w:color="auto"/>
                    <w:right w:val="none" w:sz="0" w:space="0" w:color="auto"/>
                  </w:divBdr>
                  <w:divsChild>
                    <w:div w:id="18939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367726">
          <w:marLeft w:val="0"/>
          <w:marRight w:val="0"/>
          <w:marTop w:val="0"/>
          <w:marBottom w:val="0"/>
          <w:divBdr>
            <w:top w:val="none" w:sz="0" w:space="0" w:color="auto"/>
            <w:left w:val="none" w:sz="0" w:space="0" w:color="auto"/>
            <w:bottom w:val="none" w:sz="0" w:space="0" w:color="auto"/>
            <w:right w:val="none" w:sz="0" w:space="0" w:color="auto"/>
          </w:divBdr>
          <w:divsChild>
            <w:div w:id="1579024798">
              <w:marLeft w:val="0"/>
              <w:marRight w:val="0"/>
              <w:marTop w:val="0"/>
              <w:marBottom w:val="0"/>
              <w:divBdr>
                <w:top w:val="none" w:sz="0" w:space="0" w:color="auto"/>
                <w:left w:val="none" w:sz="0" w:space="0" w:color="auto"/>
                <w:bottom w:val="none" w:sz="0" w:space="0" w:color="auto"/>
                <w:right w:val="none" w:sz="0" w:space="0" w:color="auto"/>
              </w:divBdr>
              <w:divsChild>
                <w:div w:id="592979456">
                  <w:marLeft w:val="0"/>
                  <w:marRight w:val="0"/>
                  <w:marTop w:val="0"/>
                  <w:marBottom w:val="0"/>
                  <w:divBdr>
                    <w:top w:val="none" w:sz="0" w:space="0" w:color="auto"/>
                    <w:left w:val="none" w:sz="0" w:space="0" w:color="auto"/>
                    <w:bottom w:val="none" w:sz="0" w:space="0" w:color="auto"/>
                    <w:right w:val="none" w:sz="0" w:space="0" w:color="auto"/>
                  </w:divBdr>
                </w:div>
              </w:divsChild>
            </w:div>
            <w:div w:id="269171736">
              <w:marLeft w:val="0"/>
              <w:marRight w:val="0"/>
              <w:marTop w:val="0"/>
              <w:marBottom w:val="0"/>
              <w:divBdr>
                <w:top w:val="none" w:sz="0" w:space="0" w:color="auto"/>
                <w:left w:val="none" w:sz="0" w:space="0" w:color="auto"/>
                <w:bottom w:val="none" w:sz="0" w:space="0" w:color="auto"/>
                <w:right w:val="none" w:sz="0" w:space="0" w:color="auto"/>
              </w:divBdr>
              <w:divsChild>
                <w:div w:id="45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0499">
          <w:marLeft w:val="0"/>
          <w:marRight w:val="0"/>
          <w:marTop w:val="0"/>
          <w:marBottom w:val="0"/>
          <w:divBdr>
            <w:top w:val="none" w:sz="0" w:space="0" w:color="auto"/>
            <w:left w:val="none" w:sz="0" w:space="0" w:color="auto"/>
            <w:bottom w:val="none" w:sz="0" w:space="0" w:color="auto"/>
            <w:right w:val="none" w:sz="0" w:space="0" w:color="auto"/>
          </w:divBdr>
          <w:divsChild>
            <w:div w:id="2070495137">
              <w:marLeft w:val="0"/>
              <w:marRight w:val="0"/>
              <w:marTop w:val="0"/>
              <w:marBottom w:val="0"/>
              <w:divBdr>
                <w:top w:val="none" w:sz="0" w:space="0" w:color="auto"/>
                <w:left w:val="none" w:sz="0" w:space="0" w:color="auto"/>
                <w:bottom w:val="none" w:sz="0" w:space="0" w:color="auto"/>
                <w:right w:val="none" w:sz="0" w:space="0" w:color="auto"/>
              </w:divBdr>
              <w:divsChild>
                <w:div w:id="688486975">
                  <w:marLeft w:val="0"/>
                  <w:marRight w:val="0"/>
                  <w:marTop w:val="0"/>
                  <w:marBottom w:val="0"/>
                  <w:divBdr>
                    <w:top w:val="none" w:sz="0" w:space="0" w:color="auto"/>
                    <w:left w:val="none" w:sz="0" w:space="0" w:color="auto"/>
                    <w:bottom w:val="none" w:sz="0" w:space="0" w:color="auto"/>
                    <w:right w:val="none" w:sz="0" w:space="0" w:color="auto"/>
                  </w:divBdr>
                </w:div>
              </w:divsChild>
            </w:div>
            <w:div w:id="63142601">
              <w:marLeft w:val="0"/>
              <w:marRight w:val="0"/>
              <w:marTop w:val="0"/>
              <w:marBottom w:val="0"/>
              <w:divBdr>
                <w:top w:val="none" w:sz="0" w:space="0" w:color="auto"/>
                <w:left w:val="none" w:sz="0" w:space="0" w:color="auto"/>
                <w:bottom w:val="none" w:sz="0" w:space="0" w:color="auto"/>
                <w:right w:val="none" w:sz="0" w:space="0" w:color="auto"/>
              </w:divBdr>
              <w:divsChild>
                <w:div w:id="605380701">
                  <w:marLeft w:val="0"/>
                  <w:marRight w:val="0"/>
                  <w:marTop w:val="0"/>
                  <w:marBottom w:val="0"/>
                  <w:divBdr>
                    <w:top w:val="none" w:sz="0" w:space="0" w:color="auto"/>
                    <w:left w:val="none" w:sz="0" w:space="0" w:color="auto"/>
                    <w:bottom w:val="none" w:sz="0" w:space="0" w:color="auto"/>
                    <w:right w:val="none" w:sz="0" w:space="0" w:color="auto"/>
                  </w:divBdr>
                </w:div>
              </w:divsChild>
            </w:div>
            <w:div w:id="1708292896">
              <w:marLeft w:val="0"/>
              <w:marRight w:val="0"/>
              <w:marTop w:val="0"/>
              <w:marBottom w:val="0"/>
              <w:divBdr>
                <w:top w:val="none" w:sz="0" w:space="0" w:color="auto"/>
                <w:left w:val="none" w:sz="0" w:space="0" w:color="auto"/>
                <w:bottom w:val="none" w:sz="0" w:space="0" w:color="auto"/>
                <w:right w:val="none" w:sz="0" w:space="0" w:color="auto"/>
              </w:divBdr>
              <w:divsChild>
                <w:div w:id="731201009">
                  <w:marLeft w:val="0"/>
                  <w:marRight w:val="0"/>
                  <w:marTop w:val="0"/>
                  <w:marBottom w:val="0"/>
                  <w:divBdr>
                    <w:top w:val="none" w:sz="0" w:space="0" w:color="auto"/>
                    <w:left w:val="none" w:sz="0" w:space="0" w:color="auto"/>
                    <w:bottom w:val="none" w:sz="0" w:space="0" w:color="auto"/>
                    <w:right w:val="none" w:sz="0" w:space="0" w:color="auto"/>
                  </w:divBdr>
                </w:div>
              </w:divsChild>
            </w:div>
            <w:div w:id="921255401">
              <w:marLeft w:val="0"/>
              <w:marRight w:val="0"/>
              <w:marTop w:val="0"/>
              <w:marBottom w:val="0"/>
              <w:divBdr>
                <w:top w:val="none" w:sz="0" w:space="0" w:color="auto"/>
                <w:left w:val="none" w:sz="0" w:space="0" w:color="auto"/>
                <w:bottom w:val="none" w:sz="0" w:space="0" w:color="auto"/>
                <w:right w:val="none" w:sz="0" w:space="0" w:color="auto"/>
              </w:divBdr>
              <w:divsChild>
                <w:div w:id="65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4187">
          <w:marLeft w:val="0"/>
          <w:marRight w:val="0"/>
          <w:marTop w:val="0"/>
          <w:marBottom w:val="0"/>
          <w:divBdr>
            <w:top w:val="none" w:sz="0" w:space="0" w:color="auto"/>
            <w:left w:val="none" w:sz="0" w:space="0" w:color="auto"/>
            <w:bottom w:val="none" w:sz="0" w:space="0" w:color="auto"/>
            <w:right w:val="none" w:sz="0" w:space="0" w:color="auto"/>
          </w:divBdr>
          <w:divsChild>
            <w:div w:id="172493876">
              <w:marLeft w:val="0"/>
              <w:marRight w:val="0"/>
              <w:marTop w:val="0"/>
              <w:marBottom w:val="0"/>
              <w:divBdr>
                <w:top w:val="none" w:sz="0" w:space="0" w:color="auto"/>
                <w:left w:val="none" w:sz="0" w:space="0" w:color="auto"/>
                <w:bottom w:val="none" w:sz="0" w:space="0" w:color="auto"/>
                <w:right w:val="none" w:sz="0" w:space="0" w:color="auto"/>
              </w:divBdr>
              <w:divsChild>
                <w:div w:id="1265572412">
                  <w:marLeft w:val="0"/>
                  <w:marRight w:val="0"/>
                  <w:marTop w:val="0"/>
                  <w:marBottom w:val="0"/>
                  <w:divBdr>
                    <w:top w:val="none" w:sz="0" w:space="0" w:color="auto"/>
                    <w:left w:val="none" w:sz="0" w:space="0" w:color="auto"/>
                    <w:bottom w:val="none" w:sz="0" w:space="0" w:color="auto"/>
                    <w:right w:val="none" w:sz="0" w:space="0" w:color="auto"/>
                  </w:divBdr>
                </w:div>
              </w:divsChild>
            </w:div>
            <w:div w:id="2141914523">
              <w:marLeft w:val="0"/>
              <w:marRight w:val="0"/>
              <w:marTop w:val="0"/>
              <w:marBottom w:val="0"/>
              <w:divBdr>
                <w:top w:val="none" w:sz="0" w:space="0" w:color="auto"/>
                <w:left w:val="none" w:sz="0" w:space="0" w:color="auto"/>
                <w:bottom w:val="none" w:sz="0" w:space="0" w:color="auto"/>
                <w:right w:val="none" w:sz="0" w:space="0" w:color="auto"/>
              </w:divBdr>
              <w:divsChild>
                <w:div w:id="1230724560">
                  <w:marLeft w:val="0"/>
                  <w:marRight w:val="0"/>
                  <w:marTop w:val="0"/>
                  <w:marBottom w:val="0"/>
                  <w:divBdr>
                    <w:top w:val="none" w:sz="0" w:space="0" w:color="auto"/>
                    <w:left w:val="none" w:sz="0" w:space="0" w:color="auto"/>
                    <w:bottom w:val="none" w:sz="0" w:space="0" w:color="auto"/>
                    <w:right w:val="none" w:sz="0" w:space="0" w:color="auto"/>
                  </w:divBdr>
                  <w:divsChild>
                    <w:div w:id="644510710">
                      <w:marLeft w:val="0"/>
                      <w:marRight w:val="0"/>
                      <w:marTop w:val="0"/>
                      <w:marBottom w:val="0"/>
                      <w:divBdr>
                        <w:top w:val="none" w:sz="0" w:space="0" w:color="auto"/>
                        <w:left w:val="none" w:sz="0" w:space="0" w:color="auto"/>
                        <w:bottom w:val="none" w:sz="0" w:space="0" w:color="auto"/>
                        <w:right w:val="none" w:sz="0" w:space="0" w:color="auto"/>
                      </w:divBdr>
                    </w:div>
                  </w:divsChild>
                </w:div>
                <w:div w:id="666833481">
                  <w:marLeft w:val="0"/>
                  <w:marRight w:val="0"/>
                  <w:marTop w:val="0"/>
                  <w:marBottom w:val="0"/>
                  <w:divBdr>
                    <w:top w:val="none" w:sz="0" w:space="0" w:color="auto"/>
                    <w:left w:val="none" w:sz="0" w:space="0" w:color="auto"/>
                    <w:bottom w:val="none" w:sz="0" w:space="0" w:color="auto"/>
                    <w:right w:val="none" w:sz="0" w:space="0" w:color="auto"/>
                  </w:divBdr>
                  <w:divsChild>
                    <w:div w:id="651252860">
                      <w:marLeft w:val="0"/>
                      <w:marRight w:val="0"/>
                      <w:marTop w:val="0"/>
                      <w:marBottom w:val="0"/>
                      <w:divBdr>
                        <w:top w:val="none" w:sz="0" w:space="0" w:color="auto"/>
                        <w:left w:val="none" w:sz="0" w:space="0" w:color="auto"/>
                        <w:bottom w:val="none" w:sz="0" w:space="0" w:color="auto"/>
                        <w:right w:val="none" w:sz="0" w:space="0" w:color="auto"/>
                      </w:divBdr>
                    </w:div>
                  </w:divsChild>
                </w:div>
                <w:div w:id="185099565">
                  <w:marLeft w:val="0"/>
                  <w:marRight w:val="0"/>
                  <w:marTop w:val="0"/>
                  <w:marBottom w:val="0"/>
                  <w:divBdr>
                    <w:top w:val="none" w:sz="0" w:space="0" w:color="auto"/>
                    <w:left w:val="none" w:sz="0" w:space="0" w:color="auto"/>
                    <w:bottom w:val="none" w:sz="0" w:space="0" w:color="auto"/>
                    <w:right w:val="none" w:sz="0" w:space="0" w:color="auto"/>
                  </w:divBdr>
                  <w:divsChild>
                    <w:div w:id="83458724">
                      <w:marLeft w:val="0"/>
                      <w:marRight w:val="0"/>
                      <w:marTop w:val="0"/>
                      <w:marBottom w:val="0"/>
                      <w:divBdr>
                        <w:top w:val="none" w:sz="0" w:space="0" w:color="auto"/>
                        <w:left w:val="none" w:sz="0" w:space="0" w:color="auto"/>
                        <w:bottom w:val="none" w:sz="0" w:space="0" w:color="auto"/>
                        <w:right w:val="none" w:sz="0" w:space="0" w:color="auto"/>
                      </w:divBdr>
                    </w:div>
                  </w:divsChild>
                </w:div>
                <w:div w:id="1323314571">
                  <w:marLeft w:val="0"/>
                  <w:marRight w:val="0"/>
                  <w:marTop w:val="0"/>
                  <w:marBottom w:val="0"/>
                  <w:divBdr>
                    <w:top w:val="none" w:sz="0" w:space="0" w:color="auto"/>
                    <w:left w:val="none" w:sz="0" w:space="0" w:color="auto"/>
                    <w:bottom w:val="none" w:sz="0" w:space="0" w:color="auto"/>
                    <w:right w:val="none" w:sz="0" w:space="0" w:color="auto"/>
                  </w:divBdr>
                  <w:divsChild>
                    <w:div w:id="221254049">
                      <w:marLeft w:val="0"/>
                      <w:marRight w:val="0"/>
                      <w:marTop w:val="0"/>
                      <w:marBottom w:val="0"/>
                      <w:divBdr>
                        <w:top w:val="none" w:sz="0" w:space="0" w:color="auto"/>
                        <w:left w:val="none" w:sz="0" w:space="0" w:color="auto"/>
                        <w:bottom w:val="none" w:sz="0" w:space="0" w:color="auto"/>
                        <w:right w:val="none" w:sz="0" w:space="0" w:color="auto"/>
                      </w:divBdr>
                    </w:div>
                  </w:divsChild>
                </w:div>
                <w:div w:id="976301263">
                  <w:marLeft w:val="0"/>
                  <w:marRight w:val="0"/>
                  <w:marTop w:val="0"/>
                  <w:marBottom w:val="0"/>
                  <w:divBdr>
                    <w:top w:val="none" w:sz="0" w:space="0" w:color="auto"/>
                    <w:left w:val="none" w:sz="0" w:space="0" w:color="auto"/>
                    <w:bottom w:val="none" w:sz="0" w:space="0" w:color="auto"/>
                    <w:right w:val="none" w:sz="0" w:space="0" w:color="auto"/>
                  </w:divBdr>
                  <w:divsChild>
                    <w:div w:id="1112358891">
                      <w:marLeft w:val="0"/>
                      <w:marRight w:val="0"/>
                      <w:marTop w:val="0"/>
                      <w:marBottom w:val="0"/>
                      <w:divBdr>
                        <w:top w:val="none" w:sz="0" w:space="0" w:color="auto"/>
                        <w:left w:val="none" w:sz="0" w:space="0" w:color="auto"/>
                        <w:bottom w:val="none" w:sz="0" w:space="0" w:color="auto"/>
                        <w:right w:val="none" w:sz="0" w:space="0" w:color="auto"/>
                      </w:divBdr>
                    </w:div>
                  </w:divsChild>
                </w:div>
                <w:div w:id="211842709">
                  <w:marLeft w:val="0"/>
                  <w:marRight w:val="0"/>
                  <w:marTop w:val="0"/>
                  <w:marBottom w:val="0"/>
                  <w:divBdr>
                    <w:top w:val="none" w:sz="0" w:space="0" w:color="auto"/>
                    <w:left w:val="none" w:sz="0" w:space="0" w:color="auto"/>
                    <w:bottom w:val="none" w:sz="0" w:space="0" w:color="auto"/>
                    <w:right w:val="none" w:sz="0" w:space="0" w:color="auto"/>
                  </w:divBdr>
                  <w:divsChild>
                    <w:div w:id="634723547">
                      <w:marLeft w:val="0"/>
                      <w:marRight w:val="0"/>
                      <w:marTop w:val="0"/>
                      <w:marBottom w:val="0"/>
                      <w:divBdr>
                        <w:top w:val="none" w:sz="0" w:space="0" w:color="auto"/>
                        <w:left w:val="none" w:sz="0" w:space="0" w:color="auto"/>
                        <w:bottom w:val="none" w:sz="0" w:space="0" w:color="auto"/>
                        <w:right w:val="none" w:sz="0" w:space="0" w:color="auto"/>
                      </w:divBdr>
                    </w:div>
                  </w:divsChild>
                </w:div>
                <w:div w:id="1155607083">
                  <w:marLeft w:val="0"/>
                  <w:marRight w:val="0"/>
                  <w:marTop w:val="0"/>
                  <w:marBottom w:val="0"/>
                  <w:divBdr>
                    <w:top w:val="none" w:sz="0" w:space="0" w:color="auto"/>
                    <w:left w:val="none" w:sz="0" w:space="0" w:color="auto"/>
                    <w:bottom w:val="none" w:sz="0" w:space="0" w:color="auto"/>
                    <w:right w:val="none" w:sz="0" w:space="0" w:color="auto"/>
                  </w:divBdr>
                  <w:divsChild>
                    <w:div w:id="1358044080">
                      <w:marLeft w:val="0"/>
                      <w:marRight w:val="0"/>
                      <w:marTop w:val="0"/>
                      <w:marBottom w:val="0"/>
                      <w:divBdr>
                        <w:top w:val="none" w:sz="0" w:space="0" w:color="auto"/>
                        <w:left w:val="none" w:sz="0" w:space="0" w:color="auto"/>
                        <w:bottom w:val="none" w:sz="0" w:space="0" w:color="auto"/>
                        <w:right w:val="none" w:sz="0" w:space="0" w:color="auto"/>
                      </w:divBdr>
                    </w:div>
                  </w:divsChild>
                </w:div>
                <w:div w:id="1654605999">
                  <w:marLeft w:val="0"/>
                  <w:marRight w:val="0"/>
                  <w:marTop w:val="0"/>
                  <w:marBottom w:val="0"/>
                  <w:divBdr>
                    <w:top w:val="none" w:sz="0" w:space="0" w:color="auto"/>
                    <w:left w:val="none" w:sz="0" w:space="0" w:color="auto"/>
                    <w:bottom w:val="none" w:sz="0" w:space="0" w:color="auto"/>
                    <w:right w:val="none" w:sz="0" w:space="0" w:color="auto"/>
                  </w:divBdr>
                  <w:divsChild>
                    <w:div w:id="1479423222">
                      <w:marLeft w:val="0"/>
                      <w:marRight w:val="0"/>
                      <w:marTop w:val="0"/>
                      <w:marBottom w:val="0"/>
                      <w:divBdr>
                        <w:top w:val="none" w:sz="0" w:space="0" w:color="auto"/>
                        <w:left w:val="none" w:sz="0" w:space="0" w:color="auto"/>
                        <w:bottom w:val="none" w:sz="0" w:space="0" w:color="auto"/>
                        <w:right w:val="none" w:sz="0" w:space="0" w:color="auto"/>
                      </w:divBdr>
                    </w:div>
                  </w:divsChild>
                </w:div>
                <w:div w:id="355427640">
                  <w:marLeft w:val="0"/>
                  <w:marRight w:val="0"/>
                  <w:marTop w:val="0"/>
                  <w:marBottom w:val="0"/>
                  <w:divBdr>
                    <w:top w:val="none" w:sz="0" w:space="0" w:color="auto"/>
                    <w:left w:val="none" w:sz="0" w:space="0" w:color="auto"/>
                    <w:bottom w:val="none" w:sz="0" w:space="0" w:color="auto"/>
                    <w:right w:val="none" w:sz="0" w:space="0" w:color="auto"/>
                  </w:divBdr>
                  <w:divsChild>
                    <w:div w:id="2080320636">
                      <w:marLeft w:val="0"/>
                      <w:marRight w:val="0"/>
                      <w:marTop w:val="0"/>
                      <w:marBottom w:val="0"/>
                      <w:divBdr>
                        <w:top w:val="none" w:sz="0" w:space="0" w:color="auto"/>
                        <w:left w:val="none" w:sz="0" w:space="0" w:color="auto"/>
                        <w:bottom w:val="none" w:sz="0" w:space="0" w:color="auto"/>
                        <w:right w:val="none" w:sz="0" w:space="0" w:color="auto"/>
                      </w:divBdr>
                    </w:div>
                  </w:divsChild>
                </w:div>
                <w:div w:id="1961644275">
                  <w:marLeft w:val="0"/>
                  <w:marRight w:val="0"/>
                  <w:marTop w:val="0"/>
                  <w:marBottom w:val="0"/>
                  <w:divBdr>
                    <w:top w:val="none" w:sz="0" w:space="0" w:color="auto"/>
                    <w:left w:val="none" w:sz="0" w:space="0" w:color="auto"/>
                    <w:bottom w:val="none" w:sz="0" w:space="0" w:color="auto"/>
                    <w:right w:val="none" w:sz="0" w:space="0" w:color="auto"/>
                  </w:divBdr>
                  <w:divsChild>
                    <w:div w:id="1099833876">
                      <w:marLeft w:val="0"/>
                      <w:marRight w:val="0"/>
                      <w:marTop w:val="0"/>
                      <w:marBottom w:val="0"/>
                      <w:divBdr>
                        <w:top w:val="none" w:sz="0" w:space="0" w:color="auto"/>
                        <w:left w:val="none" w:sz="0" w:space="0" w:color="auto"/>
                        <w:bottom w:val="none" w:sz="0" w:space="0" w:color="auto"/>
                        <w:right w:val="none" w:sz="0" w:space="0" w:color="auto"/>
                      </w:divBdr>
                    </w:div>
                  </w:divsChild>
                </w:div>
                <w:div w:id="1395276675">
                  <w:marLeft w:val="0"/>
                  <w:marRight w:val="0"/>
                  <w:marTop w:val="0"/>
                  <w:marBottom w:val="0"/>
                  <w:divBdr>
                    <w:top w:val="none" w:sz="0" w:space="0" w:color="auto"/>
                    <w:left w:val="none" w:sz="0" w:space="0" w:color="auto"/>
                    <w:bottom w:val="none" w:sz="0" w:space="0" w:color="auto"/>
                    <w:right w:val="none" w:sz="0" w:space="0" w:color="auto"/>
                  </w:divBdr>
                  <w:divsChild>
                    <w:div w:id="188377074">
                      <w:marLeft w:val="0"/>
                      <w:marRight w:val="0"/>
                      <w:marTop w:val="0"/>
                      <w:marBottom w:val="0"/>
                      <w:divBdr>
                        <w:top w:val="none" w:sz="0" w:space="0" w:color="auto"/>
                        <w:left w:val="none" w:sz="0" w:space="0" w:color="auto"/>
                        <w:bottom w:val="none" w:sz="0" w:space="0" w:color="auto"/>
                        <w:right w:val="none" w:sz="0" w:space="0" w:color="auto"/>
                      </w:divBdr>
                    </w:div>
                  </w:divsChild>
                </w:div>
                <w:div w:id="1115057413">
                  <w:marLeft w:val="0"/>
                  <w:marRight w:val="0"/>
                  <w:marTop w:val="0"/>
                  <w:marBottom w:val="0"/>
                  <w:divBdr>
                    <w:top w:val="none" w:sz="0" w:space="0" w:color="auto"/>
                    <w:left w:val="none" w:sz="0" w:space="0" w:color="auto"/>
                    <w:bottom w:val="none" w:sz="0" w:space="0" w:color="auto"/>
                    <w:right w:val="none" w:sz="0" w:space="0" w:color="auto"/>
                  </w:divBdr>
                  <w:divsChild>
                    <w:div w:id="774062526">
                      <w:marLeft w:val="0"/>
                      <w:marRight w:val="0"/>
                      <w:marTop w:val="0"/>
                      <w:marBottom w:val="0"/>
                      <w:divBdr>
                        <w:top w:val="none" w:sz="0" w:space="0" w:color="auto"/>
                        <w:left w:val="none" w:sz="0" w:space="0" w:color="auto"/>
                        <w:bottom w:val="none" w:sz="0" w:space="0" w:color="auto"/>
                        <w:right w:val="none" w:sz="0" w:space="0" w:color="auto"/>
                      </w:divBdr>
                    </w:div>
                  </w:divsChild>
                </w:div>
                <w:div w:id="1056244238">
                  <w:marLeft w:val="0"/>
                  <w:marRight w:val="0"/>
                  <w:marTop w:val="0"/>
                  <w:marBottom w:val="0"/>
                  <w:divBdr>
                    <w:top w:val="none" w:sz="0" w:space="0" w:color="auto"/>
                    <w:left w:val="none" w:sz="0" w:space="0" w:color="auto"/>
                    <w:bottom w:val="none" w:sz="0" w:space="0" w:color="auto"/>
                    <w:right w:val="none" w:sz="0" w:space="0" w:color="auto"/>
                  </w:divBdr>
                  <w:divsChild>
                    <w:div w:id="2013684037">
                      <w:marLeft w:val="0"/>
                      <w:marRight w:val="0"/>
                      <w:marTop w:val="0"/>
                      <w:marBottom w:val="0"/>
                      <w:divBdr>
                        <w:top w:val="none" w:sz="0" w:space="0" w:color="auto"/>
                        <w:left w:val="none" w:sz="0" w:space="0" w:color="auto"/>
                        <w:bottom w:val="none" w:sz="0" w:space="0" w:color="auto"/>
                        <w:right w:val="none" w:sz="0" w:space="0" w:color="auto"/>
                      </w:divBdr>
                    </w:div>
                  </w:divsChild>
                </w:div>
                <w:div w:id="1244947074">
                  <w:marLeft w:val="0"/>
                  <w:marRight w:val="0"/>
                  <w:marTop w:val="0"/>
                  <w:marBottom w:val="0"/>
                  <w:divBdr>
                    <w:top w:val="none" w:sz="0" w:space="0" w:color="auto"/>
                    <w:left w:val="none" w:sz="0" w:space="0" w:color="auto"/>
                    <w:bottom w:val="none" w:sz="0" w:space="0" w:color="auto"/>
                    <w:right w:val="none" w:sz="0" w:space="0" w:color="auto"/>
                  </w:divBdr>
                  <w:divsChild>
                    <w:div w:id="1405179241">
                      <w:marLeft w:val="0"/>
                      <w:marRight w:val="0"/>
                      <w:marTop w:val="0"/>
                      <w:marBottom w:val="0"/>
                      <w:divBdr>
                        <w:top w:val="none" w:sz="0" w:space="0" w:color="auto"/>
                        <w:left w:val="none" w:sz="0" w:space="0" w:color="auto"/>
                        <w:bottom w:val="none" w:sz="0" w:space="0" w:color="auto"/>
                        <w:right w:val="none" w:sz="0" w:space="0" w:color="auto"/>
                      </w:divBdr>
                    </w:div>
                  </w:divsChild>
                </w:div>
                <w:div w:id="1859853300">
                  <w:marLeft w:val="0"/>
                  <w:marRight w:val="0"/>
                  <w:marTop w:val="0"/>
                  <w:marBottom w:val="0"/>
                  <w:divBdr>
                    <w:top w:val="none" w:sz="0" w:space="0" w:color="auto"/>
                    <w:left w:val="none" w:sz="0" w:space="0" w:color="auto"/>
                    <w:bottom w:val="none" w:sz="0" w:space="0" w:color="auto"/>
                    <w:right w:val="none" w:sz="0" w:space="0" w:color="auto"/>
                  </w:divBdr>
                  <w:divsChild>
                    <w:div w:id="9413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5918">
              <w:marLeft w:val="0"/>
              <w:marRight w:val="0"/>
              <w:marTop w:val="0"/>
              <w:marBottom w:val="0"/>
              <w:divBdr>
                <w:top w:val="none" w:sz="0" w:space="0" w:color="auto"/>
                <w:left w:val="none" w:sz="0" w:space="0" w:color="auto"/>
                <w:bottom w:val="none" w:sz="0" w:space="0" w:color="auto"/>
                <w:right w:val="none" w:sz="0" w:space="0" w:color="auto"/>
              </w:divBdr>
              <w:divsChild>
                <w:div w:id="431630316">
                  <w:marLeft w:val="0"/>
                  <w:marRight w:val="0"/>
                  <w:marTop w:val="0"/>
                  <w:marBottom w:val="0"/>
                  <w:divBdr>
                    <w:top w:val="none" w:sz="0" w:space="0" w:color="auto"/>
                    <w:left w:val="none" w:sz="0" w:space="0" w:color="auto"/>
                    <w:bottom w:val="none" w:sz="0" w:space="0" w:color="auto"/>
                    <w:right w:val="none" w:sz="0" w:space="0" w:color="auto"/>
                  </w:divBdr>
                </w:div>
              </w:divsChild>
            </w:div>
            <w:div w:id="1104617733">
              <w:marLeft w:val="0"/>
              <w:marRight w:val="0"/>
              <w:marTop w:val="0"/>
              <w:marBottom w:val="0"/>
              <w:divBdr>
                <w:top w:val="none" w:sz="0" w:space="0" w:color="auto"/>
                <w:left w:val="none" w:sz="0" w:space="0" w:color="auto"/>
                <w:bottom w:val="none" w:sz="0" w:space="0" w:color="auto"/>
                <w:right w:val="none" w:sz="0" w:space="0" w:color="auto"/>
              </w:divBdr>
              <w:divsChild>
                <w:div w:id="46488631">
                  <w:marLeft w:val="0"/>
                  <w:marRight w:val="0"/>
                  <w:marTop w:val="0"/>
                  <w:marBottom w:val="0"/>
                  <w:divBdr>
                    <w:top w:val="none" w:sz="0" w:space="0" w:color="auto"/>
                    <w:left w:val="none" w:sz="0" w:space="0" w:color="auto"/>
                    <w:bottom w:val="none" w:sz="0" w:space="0" w:color="auto"/>
                    <w:right w:val="none" w:sz="0" w:space="0" w:color="auto"/>
                  </w:divBdr>
                  <w:divsChild>
                    <w:div w:id="699360620">
                      <w:marLeft w:val="0"/>
                      <w:marRight w:val="0"/>
                      <w:marTop w:val="0"/>
                      <w:marBottom w:val="0"/>
                      <w:divBdr>
                        <w:top w:val="none" w:sz="0" w:space="0" w:color="auto"/>
                        <w:left w:val="none" w:sz="0" w:space="0" w:color="auto"/>
                        <w:bottom w:val="none" w:sz="0" w:space="0" w:color="auto"/>
                        <w:right w:val="none" w:sz="0" w:space="0" w:color="auto"/>
                      </w:divBdr>
                    </w:div>
                  </w:divsChild>
                </w:div>
                <w:div w:id="2034455257">
                  <w:marLeft w:val="0"/>
                  <w:marRight w:val="0"/>
                  <w:marTop w:val="0"/>
                  <w:marBottom w:val="0"/>
                  <w:divBdr>
                    <w:top w:val="none" w:sz="0" w:space="0" w:color="auto"/>
                    <w:left w:val="none" w:sz="0" w:space="0" w:color="auto"/>
                    <w:bottom w:val="none" w:sz="0" w:space="0" w:color="auto"/>
                    <w:right w:val="none" w:sz="0" w:space="0" w:color="auto"/>
                  </w:divBdr>
                  <w:divsChild>
                    <w:div w:id="1340817789">
                      <w:marLeft w:val="0"/>
                      <w:marRight w:val="0"/>
                      <w:marTop w:val="0"/>
                      <w:marBottom w:val="0"/>
                      <w:divBdr>
                        <w:top w:val="none" w:sz="0" w:space="0" w:color="auto"/>
                        <w:left w:val="none" w:sz="0" w:space="0" w:color="auto"/>
                        <w:bottom w:val="none" w:sz="0" w:space="0" w:color="auto"/>
                        <w:right w:val="none" w:sz="0" w:space="0" w:color="auto"/>
                      </w:divBdr>
                    </w:div>
                  </w:divsChild>
                </w:div>
                <w:div w:id="428694697">
                  <w:marLeft w:val="0"/>
                  <w:marRight w:val="0"/>
                  <w:marTop w:val="0"/>
                  <w:marBottom w:val="0"/>
                  <w:divBdr>
                    <w:top w:val="none" w:sz="0" w:space="0" w:color="auto"/>
                    <w:left w:val="none" w:sz="0" w:space="0" w:color="auto"/>
                    <w:bottom w:val="none" w:sz="0" w:space="0" w:color="auto"/>
                    <w:right w:val="none" w:sz="0" w:space="0" w:color="auto"/>
                  </w:divBdr>
                  <w:divsChild>
                    <w:div w:id="1998224643">
                      <w:marLeft w:val="0"/>
                      <w:marRight w:val="0"/>
                      <w:marTop w:val="0"/>
                      <w:marBottom w:val="0"/>
                      <w:divBdr>
                        <w:top w:val="none" w:sz="0" w:space="0" w:color="auto"/>
                        <w:left w:val="none" w:sz="0" w:space="0" w:color="auto"/>
                        <w:bottom w:val="none" w:sz="0" w:space="0" w:color="auto"/>
                        <w:right w:val="none" w:sz="0" w:space="0" w:color="auto"/>
                      </w:divBdr>
                    </w:div>
                  </w:divsChild>
                </w:div>
                <w:div w:id="180243649">
                  <w:marLeft w:val="0"/>
                  <w:marRight w:val="0"/>
                  <w:marTop w:val="0"/>
                  <w:marBottom w:val="0"/>
                  <w:divBdr>
                    <w:top w:val="none" w:sz="0" w:space="0" w:color="auto"/>
                    <w:left w:val="none" w:sz="0" w:space="0" w:color="auto"/>
                    <w:bottom w:val="none" w:sz="0" w:space="0" w:color="auto"/>
                    <w:right w:val="none" w:sz="0" w:space="0" w:color="auto"/>
                  </w:divBdr>
                  <w:divsChild>
                    <w:div w:id="1715688004">
                      <w:marLeft w:val="0"/>
                      <w:marRight w:val="0"/>
                      <w:marTop w:val="0"/>
                      <w:marBottom w:val="0"/>
                      <w:divBdr>
                        <w:top w:val="none" w:sz="0" w:space="0" w:color="auto"/>
                        <w:left w:val="none" w:sz="0" w:space="0" w:color="auto"/>
                        <w:bottom w:val="none" w:sz="0" w:space="0" w:color="auto"/>
                        <w:right w:val="none" w:sz="0" w:space="0" w:color="auto"/>
                      </w:divBdr>
                    </w:div>
                  </w:divsChild>
                </w:div>
                <w:div w:id="568079384">
                  <w:marLeft w:val="0"/>
                  <w:marRight w:val="0"/>
                  <w:marTop w:val="0"/>
                  <w:marBottom w:val="0"/>
                  <w:divBdr>
                    <w:top w:val="none" w:sz="0" w:space="0" w:color="auto"/>
                    <w:left w:val="none" w:sz="0" w:space="0" w:color="auto"/>
                    <w:bottom w:val="none" w:sz="0" w:space="0" w:color="auto"/>
                    <w:right w:val="none" w:sz="0" w:space="0" w:color="auto"/>
                  </w:divBdr>
                  <w:divsChild>
                    <w:div w:id="942764715">
                      <w:marLeft w:val="0"/>
                      <w:marRight w:val="0"/>
                      <w:marTop w:val="0"/>
                      <w:marBottom w:val="0"/>
                      <w:divBdr>
                        <w:top w:val="none" w:sz="0" w:space="0" w:color="auto"/>
                        <w:left w:val="none" w:sz="0" w:space="0" w:color="auto"/>
                        <w:bottom w:val="none" w:sz="0" w:space="0" w:color="auto"/>
                        <w:right w:val="none" w:sz="0" w:space="0" w:color="auto"/>
                      </w:divBdr>
                    </w:div>
                  </w:divsChild>
                </w:div>
                <w:div w:id="1472748743">
                  <w:marLeft w:val="0"/>
                  <w:marRight w:val="0"/>
                  <w:marTop w:val="0"/>
                  <w:marBottom w:val="0"/>
                  <w:divBdr>
                    <w:top w:val="none" w:sz="0" w:space="0" w:color="auto"/>
                    <w:left w:val="none" w:sz="0" w:space="0" w:color="auto"/>
                    <w:bottom w:val="none" w:sz="0" w:space="0" w:color="auto"/>
                    <w:right w:val="none" w:sz="0" w:space="0" w:color="auto"/>
                  </w:divBdr>
                  <w:divsChild>
                    <w:div w:id="81412443">
                      <w:marLeft w:val="0"/>
                      <w:marRight w:val="0"/>
                      <w:marTop w:val="0"/>
                      <w:marBottom w:val="0"/>
                      <w:divBdr>
                        <w:top w:val="none" w:sz="0" w:space="0" w:color="auto"/>
                        <w:left w:val="none" w:sz="0" w:space="0" w:color="auto"/>
                        <w:bottom w:val="none" w:sz="0" w:space="0" w:color="auto"/>
                        <w:right w:val="none" w:sz="0" w:space="0" w:color="auto"/>
                      </w:divBdr>
                    </w:div>
                  </w:divsChild>
                </w:div>
                <w:div w:id="188300006">
                  <w:marLeft w:val="0"/>
                  <w:marRight w:val="0"/>
                  <w:marTop w:val="0"/>
                  <w:marBottom w:val="0"/>
                  <w:divBdr>
                    <w:top w:val="none" w:sz="0" w:space="0" w:color="auto"/>
                    <w:left w:val="none" w:sz="0" w:space="0" w:color="auto"/>
                    <w:bottom w:val="none" w:sz="0" w:space="0" w:color="auto"/>
                    <w:right w:val="none" w:sz="0" w:space="0" w:color="auto"/>
                  </w:divBdr>
                  <w:divsChild>
                    <w:div w:id="1796942167">
                      <w:marLeft w:val="0"/>
                      <w:marRight w:val="0"/>
                      <w:marTop w:val="0"/>
                      <w:marBottom w:val="0"/>
                      <w:divBdr>
                        <w:top w:val="none" w:sz="0" w:space="0" w:color="auto"/>
                        <w:left w:val="none" w:sz="0" w:space="0" w:color="auto"/>
                        <w:bottom w:val="none" w:sz="0" w:space="0" w:color="auto"/>
                        <w:right w:val="none" w:sz="0" w:space="0" w:color="auto"/>
                      </w:divBdr>
                    </w:div>
                  </w:divsChild>
                </w:div>
                <w:div w:id="1076443318">
                  <w:marLeft w:val="0"/>
                  <w:marRight w:val="0"/>
                  <w:marTop w:val="0"/>
                  <w:marBottom w:val="0"/>
                  <w:divBdr>
                    <w:top w:val="none" w:sz="0" w:space="0" w:color="auto"/>
                    <w:left w:val="none" w:sz="0" w:space="0" w:color="auto"/>
                    <w:bottom w:val="none" w:sz="0" w:space="0" w:color="auto"/>
                    <w:right w:val="none" w:sz="0" w:space="0" w:color="auto"/>
                  </w:divBdr>
                  <w:divsChild>
                    <w:div w:id="770275014">
                      <w:marLeft w:val="0"/>
                      <w:marRight w:val="0"/>
                      <w:marTop w:val="0"/>
                      <w:marBottom w:val="0"/>
                      <w:divBdr>
                        <w:top w:val="none" w:sz="0" w:space="0" w:color="auto"/>
                        <w:left w:val="none" w:sz="0" w:space="0" w:color="auto"/>
                        <w:bottom w:val="none" w:sz="0" w:space="0" w:color="auto"/>
                        <w:right w:val="none" w:sz="0" w:space="0" w:color="auto"/>
                      </w:divBdr>
                    </w:div>
                  </w:divsChild>
                </w:div>
                <w:div w:id="1828859209">
                  <w:marLeft w:val="0"/>
                  <w:marRight w:val="0"/>
                  <w:marTop w:val="0"/>
                  <w:marBottom w:val="0"/>
                  <w:divBdr>
                    <w:top w:val="none" w:sz="0" w:space="0" w:color="auto"/>
                    <w:left w:val="none" w:sz="0" w:space="0" w:color="auto"/>
                    <w:bottom w:val="none" w:sz="0" w:space="0" w:color="auto"/>
                    <w:right w:val="none" w:sz="0" w:space="0" w:color="auto"/>
                  </w:divBdr>
                  <w:divsChild>
                    <w:div w:id="852181870">
                      <w:marLeft w:val="0"/>
                      <w:marRight w:val="0"/>
                      <w:marTop w:val="0"/>
                      <w:marBottom w:val="0"/>
                      <w:divBdr>
                        <w:top w:val="none" w:sz="0" w:space="0" w:color="auto"/>
                        <w:left w:val="none" w:sz="0" w:space="0" w:color="auto"/>
                        <w:bottom w:val="none" w:sz="0" w:space="0" w:color="auto"/>
                        <w:right w:val="none" w:sz="0" w:space="0" w:color="auto"/>
                      </w:divBdr>
                    </w:div>
                  </w:divsChild>
                </w:div>
                <w:div w:id="2054573141">
                  <w:marLeft w:val="0"/>
                  <w:marRight w:val="0"/>
                  <w:marTop w:val="0"/>
                  <w:marBottom w:val="0"/>
                  <w:divBdr>
                    <w:top w:val="none" w:sz="0" w:space="0" w:color="auto"/>
                    <w:left w:val="none" w:sz="0" w:space="0" w:color="auto"/>
                    <w:bottom w:val="none" w:sz="0" w:space="0" w:color="auto"/>
                    <w:right w:val="none" w:sz="0" w:space="0" w:color="auto"/>
                  </w:divBdr>
                  <w:divsChild>
                    <w:div w:id="1890724510">
                      <w:marLeft w:val="0"/>
                      <w:marRight w:val="0"/>
                      <w:marTop w:val="0"/>
                      <w:marBottom w:val="0"/>
                      <w:divBdr>
                        <w:top w:val="none" w:sz="0" w:space="0" w:color="auto"/>
                        <w:left w:val="none" w:sz="0" w:space="0" w:color="auto"/>
                        <w:bottom w:val="none" w:sz="0" w:space="0" w:color="auto"/>
                        <w:right w:val="none" w:sz="0" w:space="0" w:color="auto"/>
                      </w:divBdr>
                    </w:div>
                  </w:divsChild>
                </w:div>
                <w:div w:id="2001998038">
                  <w:marLeft w:val="0"/>
                  <w:marRight w:val="0"/>
                  <w:marTop w:val="0"/>
                  <w:marBottom w:val="0"/>
                  <w:divBdr>
                    <w:top w:val="none" w:sz="0" w:space="0" w:color="auto"/>
                    <w:left w:val="none" w:sz="0" w:space="0" w:color="auto"/>
                    <w:bottom w:val="none" w:sz="0" w:space="0" w:color="auto"/>
                    <w:right w:val="none" w:sz="0" w:space="0" w:color="auto"/>
                  </w:divBdr>
                  <w:divsChild>
                    <w:div w:id="76447019">
                      <w:marLeft w:val="0"/>
                      <w:marRight w:val="0"/>
                      <w:marTop w:val="0"/>
                      <w:marBottom w:val="0"/>
                      <w:divBdr>
                        <w:top w:val="none" w:sz="0" w:space="0" w:color="auto"/>
                        <w:left w:val="none" w:sz="0" w:space="0" w:color="auto"/>
                        <w:bottom w:val="none" w:sz="0" w:space="0" w:color="auto"/>
                        <w:right w:val="none" w:sz="0" w:space="0" w:color="auto"/>
                      </w:divBdr>
                    </w:div>
                  </w:divsChild>
                </w:div>
                <w:div w:id="794904345">
                  <w:marLeft w:val="0"/>
                  <w:marRight w:val="0"/>
                  <w:marTop w:val="0"/>
                  <w:marBottom w:val="0"/>
                  <w:divBdr>
                    <w:top w:val="none" w:sz="0" w:space="0" w:color="auto"/>
                    <w:left w:val="none" w:sz="0" w:space="0" w:color="auto"/>
                    <w:bottom w:val="none" w:sz="0" w:space="0" w:color="auto"/>
                    <w:right w:val="none" w:sz="0" w:space="0" w:color="auto"/>
                  </w:divBdr>
                  <w:divsChild>
                    <w:div w:id="2035300697">
                      <w:marLeft w:val="0"/>
                      <w:marRight w:val="0"/>
                      <w:marTop w:val="0"/>
                      <w:marBottom w:val="0"/>
                      <w:divBdr>
                        <w:top w:val="none" w:sz="0" w:space="0" w:color="auto"/>
                        <w:left w:val="none" w:sz="0" w:space="0" w:color="auto"/>
                        <w:bottom w:val="none" w:sz="0" w:space="0" w:color="auto"/>
                        <w:right w:val="none" w:sz="0" w:space="0" w:color="auto"/>
                      </w:divBdr>
                    </w:div>
                  </w:divsChild>
                </w:div>
                <w:div w:id="718474692">
                  <w:marLeft w:val="0"/>
                  <w:marRight w:val="0"/>
                  <w:marTop w:val="0"/>
                  <w:marBottom w:val="0"/>
                  <w:divBdr>
                    <w:top w:val="none" w:sz="0" w:space="0" w:color="auto"/>
                    <w:left w:val="none" w:sz="0" w:space="0" w:color="auto"/>
                    <w:bottom w:val="none" w:sz="0" w:space="0" w:color="auto"/>
                    <w:right w:val="none" w:sz="0" w:space="0" w:color="auto"/>
                  </w:divBdr>
                  <w:divsChild>
                    <w:div w:id="902523329">
                      <w:marLeft w:val="0"/>
                      <w:marRight w:val="0"/>
                      <w:marTop w:val="0"/>
                      <w:marBottom w:val="0"/>
                      <w:divBdr>
                        <w:top w:val="none" w:sz="0" w:space="0" w:color="auto"/>
                        <w:left w:val="none" w:sz="0" w:space="0" w:color="auto"/>
                        <w:bottom w:val="none" w:sz="0" w:space="0" w:color="auto"/>
                        <w:right w:val="none" w:sz="0" w:space="0" w:color="auto"/>
                      </w:divBdr>
                    </w:div>
                  </w:divsChild>
                </w:div>
                <w:div w:id="1230001754">
                  <w:marLeft w:val="0"/>
                  <w:marRight w:val="0"/>
                  <w:marTop w:val="0"/>
                  <w:marBottom w:val="0"/>
                  <w:divBdr>
                    <w:top w:val="none" w:sz="0" w:space="0" w:color="auto"/>
                    <w:left w:val="none" w:sz="0" w:space="0" w:color="auto"/>
                    <w:bottom w:val="none" w:sz="0" w:space="0" w:color="auto"/>
                    <w:right w:val="none" w:sz="0" w:space="0" w:color="auto"/>
                  </w:divBdr>
                  <w:divsChild>
                    <w:div w:id="741871762">
                      <w:marLeft w:val="0"/>
                      <w:marRight w:val="0"/>
                      <w:marTop w:val="0"/>
                      <w:marBottom w:val="0"/>
                      <w:divBdr>
                        <w:top w:val="none" w:sz="0" w:space="0" w:color="auto"/>
                        <w:left w:val="none" w:sz="0" w:space="0" w:color="auto"/>
                        <w:bottom w:val="none" w:sz="0" w:space="0" w:color="auto"/>
                        <w:right w:val="none" w:sz="0" w:space="0" w:color="auto"/>
                      </w:divBdr>
                    </w:div>
                  </w:divsChild>
                </w:div>
                <w:div w:id="518660049">
                  <w:marLeft w:val="0"/>
                  <w:marRight w:val="0"/>
                  <w:marTop w:val="0"/>
                  <w:marBottom w:val="0"/>
                  <w:divBdr>
                    <w:top w:val="none" w:sz="0" w:space="0" w:color="auto"/>
                    <w:left w:val="none" w:sz="0" w:space="0" w:color="auto"/>
                    <w:bottom w:val="none" w:sz="0" w:space="0" w:color="auto"/>
                    <w:right w:val="none" w:sz="0" w:space="0" w:color="auto"/>
                  </w:divBdr>
                  <w:divsChild>
                    <w:div w:id="12585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069">
              <w:marLeft w:val="0"/>
              <w:marRight w:val="0"/>
              <w:marTop w:val="0"/>
              <w:marBottom w:val="0"/>
              <w:divBdr>
                <w:top w:val="none" w:sz="0" w:space="0" w:color="auto"/>
                <w:left w:val="none" w:sz="0" w:space="0" w:color="auto"/>
                <w:bottom w:val="none" w:sz="0" w:space="0" w:color="auto"/>
                <w:right w:val="none" w:sz="0" w:space="0" w:color="auto"/>
              </w:divBdr>
              <w:divsChild>
                <w:div w:id="1417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82392">
          <w:marLeft w:val="0"/>
          <w:marRight w:val="0"/>
          <w:marTop w:val="0"/>
          <w:marBottom w:val="0"/>
          <w:divBdr>
            <w:top w:val="none" w:sz="0" w:space="0" w:color="auto"/>
            <w:left w:val="none" w:sz="0" w:space="0" w:color="auto"/>
            <w:bottom w:val="none" w:sz="0" w:space="0" w:color="auto"/>
            <w:right w:val="none" w:sz="0" w:space="0" w:color="auto"/>
          </w:divBdr>
          <w:divsChild>
            <w:div w:id="97408258">
              <w:marLeft w:val="0"/>
              <w:marRight w:val="0"/>
              <w:marTop w:val="0"/>
              <w:marBottom w:val="0"/>
              <w:divBdr>
                <w:top w:val="none" w:sz="0" w:space="0" w:color="auto"/>
                <w:left w:val="none" w:sz="0" w:space="0" w:color="auto"/>
                <w:bottom w:val="none" w:sz="0" w:space="0" w:color="auto"/>
                <w:right w:val="none" w:sz="0" w:space="0" w:color="auto"/>
              </w:divBdr>
              <w:divsChild>
                <w:div w:id="610623198">
                  <w:marLeft w:val="0"/>
                  <w:marRight w:val="0"/>
                  <w:marTop w:val="0"/>
                  <w:marBottom w:val="0"/>
                  <w:divBdr>
                    <w:top w:val="none" w:sz="0" w:space="0" w:color="auto"/>
                    <w:left w:val="none" w:sz="0" w:space="0" w:color="auto"/>
                    <w:bottom w:val="none" w:sz="0" w:space="0" w:color="auto"/>
                    <w:right w:val="none" w:sz="0" w:space="0" w:color="auto"/>
                  </w:divBdr>
                </w:div>
              </w:divsChild>
            </w:div>
            <w:div w:id="168255467">
              <w:marLeft w:val="0"/>
              <w:marRight w:val="0"/>
              <w:marTop w:val="0"/>
              <w:marBottom w:val="0"/>
              <w:divBdr>
                <w:top w:val="none" w:sz="0" w:space="0" w:color="auto"/>
                <w:left w:val="none" w:sz="0" w:space="0" w:color="auto"/>
                <w:bottom w:val="none" w:sz="0" w:space="0" w:color="auto"/>
                <w:right w:val="none" w:sz="0" w:space="0" w:color="auto"/>
              </w:divBdr>
              <w:divsChild>
                <w:div w:id="13372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5484">
          <w:marLeft w:val="0"/>
          <w:marRight w:val="0"/>
          <w:marTop w:val="0"/>
          <w:marBottom w:val="0"/>
          <w:divBdr>
            <w:top w:val="none" w:sz="0" w:space="0" w:color="auto"/>
            <w:left w:val="none" w:sz="0" w:space="0" w:color="auto"/>
            <w:bottom w:val="none" w:sz="0" w:space="0" w:color="auto"/>
            <w:right w:val="none" w:sz="0" w:space="0" w:color="auto"/>
          </w:divBdr>
          <w:divsChild>
            <w:div w:id="1045716882">
              <w:marLeft w:val="0"/>
              <w:marRight w:val="0"/>
              <w:marTop w:val="0"/>
              <w:marBottom w:val="0"/>
              <w:divBdr>
                <w:top w:val="none" w:sz="0" w:space="0" w:color="auto"/>
                <w:left w:val="none" w:sz="0" w:space="0" w:color="auto"/>
                <w:bottom w:val="none" w:sz="0" w:space="0" w:color="auto"/>
                <w:right w:val="none" w:sz="0" w:space="0" w:color="auto"/>
              </w:divBdr>
              <w:divsChild>
                <w:div w:id="29843741">
                  <w:marLeft w:val="0"/>
                  <w:marRight w:val="0"/>
                  <w:marTop w:val="0"/>
                  <w:marBottom w:val="0"/>
                  <w:divBdr>
                    <w:top w:val="none" w:sz="0" w:space="0" w:color="auto"/>
                    <w:left w:val="none" w:sz="0" w:space="0" w:color="auto"/>
                    <w:bottom w:val="none" w:sz="0" w:space="0" w:color="auto"/>
                    <w:right w:val="none" w:sz="0" w:space="0" w:color="auto"/>
                  </w:divBdr>
                </w:div>
              </w:divsChild>
            </w:div>
            <w:div w:id="742214402">
              <w:marLeft w:val="0"/>
              <w:marRight w:val="0"/>
              <w:marTop w:val="0"/>
              <w:marBottom w:val="0"/>
              <w:divBdr>
                <w:top w:val="none" w:sz="0" w:space="0" w:color="auto"/>
                <w:left w:val="none" w:sz="0" w:space="0" w:color="auto"/>
                <w:bottom w:val="none" w:sz="0" w:space="0" w:color="auto"/>
                <w:right w:val="none" w:sz="0" w:space="0" w:color="auto"/>
              </w:divBdr>
              <w:divsChild>
                <w:div w:id="20365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6395">
          <w:marLeft w:val="0"/>
          <w:marRight w:val="0"/>
          <w:marTop w:val="0"/>
          <w:marBottom w:val="0"/>
          <w:divBdr>
            <w:top w:val="none" w:sz="0" w:space="0" w:color="auto"/>
            <w:left w:val="none" w:sz="0" w:space="0" w:color="auto"/>
            <w:bottom w:val="none" w:sz="0" w:space="0" w:color="auto"/>
            <w:right w:val="none" w:sz="0" w:space="0" w:color="auto"/>
          </w:divBdr>
          <w:divsChild>
            <w:div w:id="1791237451">
              <w:marLeft w:val="0"/>
              <w:marRight w:val="0"/>
              <w:marTop w:val="0"/>
              <w:marBottom w:val="0"/>
              <w:divBdr>
                <w:top w:val="none" w:sz="0" w:space="0" w:color="auto"/>
                <w:left w:val="none" w:sz="0" w:space="0" w:color="auto"/>
                <w:bottom w:val="none" w:sz="0" w:space="0" w:color="auto"/>
                <w:right w:val="none" w:sz="0" w:space="0" w:color="auto"/>
              </w:divBdr>
              <w:divsChild>
                <w:div w:id="446702337">
                  <w:marLeft w:val="0"/>
                  <w:marRight w:val="0"/>
                  <w:marTop w:val="0"/>
                  <w:marBottom w:val="0"/>
                  <w:divBdr>
                    <w:top w:val="none" w:sz="0" w:space="0" w:color="auto"/>
                    <w:left w:val="none" w:sz="0" w:space="0" w:color="auto"/>
                    <w:bottom w:val="none" w:sz="0" w:space="0" w:color="auto"/>
                    <w:right w:val="none" w:sz="0" w:space="0" w:color="auto"/>
                  </w:divBdr>
                </w:div>
              </w:divsChild>
            </w:div>
            <w:div w:id="1630285277">
              <w:marLeft w:val="0"/>
              <w:marRight w:val="0"/>
              <w:marTop w:val="0"/>
              <w:marBottom w:val="0"/>
              <w:divBdr>
                <w:top w:val="none" w:sz="0" w:space="0" w:color="auto"/>
                <w:left w:val="none" w:sz="0" w:space="0" w:color="auto"/>
                <w:bottom w:val="none" w:sz="0" w:space="0" w:color="auto"/>
                <w:right w:val="none" w:sz="0" w:space="0" w:color="auto"/>
              </w:divBdr>
              <w:divsChild>
                <w:div w:id="13131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2513">
          <w:marLeft w:val="0"/>
          <w:marRight w:val="0"/>
          <w:marTop w:val="0"/>
          <w:marBottom w:val="0"/>
          <w:divBdr>
            <w:top w:val="none" w:sz="0" w:space="0" w:color="auto"/>
            <w:left w:val="none" w:sz="0" w:space="0" w:color="auto"/>
            <w:bottom w:val="none" w:sz="0" w:space="0" w:color="auto"/>
            <w:right w:val="none" w:sz="0" w:space="0" w:color="auto"/>
          </w:divBdr>
          <w:divsChild>
            <w:div w:id="1851488925">
              <w:marLeft w:val="0"/>
              <w:marRight w:val="0"/>
              <w:marTop w:val="0"/>
              <w:marBottom w:val="0"/>
              <w:divBdr>
                <w:top w:val="none" w:sz="0" w:space="0" w:color="auto"/>
                <w:left w:val="none" w:sz="0" w:space="0" w:color="auto"/>
                <w:bottom w:val="none" w:sz="0" w:space="0" w:color="auto"/>
                <w:right w:val="none" w:sz="0" w:space="0" w:color="auto"/>
              </w:divBdr>
              <w:divsChild>
                <w:div w:id="1995793605">
                  <w:marLeft w:val="0"/>
                  <w:marRight w:val="0"/>
                  <w:marTop w:val="0"/>
                  <w:marBottom w:val="0"/>
                  <w:divBdr>
                    <w:top w:val="none" w:sz="0" w:space="0" w:color="auto"/>
                    <w:left w:val="none" w:sz="0" w:space="0" w:color="auto"/>
                    <w:bottom w:val="none" w:sz="0" w:space="0" w:color="auto"/>
                    <w:right w:val="none" w:sz="0" w:space="0" w:color="auto"/>
                  </w:divBdr>
                </w:div>
              </w:divsChild>
            </w:div>
            <w:div w:id="1048727191">
              <w:marLeft w:val="0"/>
              <w:marRight w:val="0"/>
              <w:marTop w:val="0"/>
              <w:marBottom w:val="0"/>
              <w:divBdr>
                <w:top w:val="none" w:sz="0" w:space="0" w:color="auto"/>
                <w:left w:val="none" w:sz="0" w:space="0" w:color="auto"/>
                <w:bottom w:val="none" w:sz="0" w:space="0" w:color="auto"/>
                <w:right w:val="none" w:sz="0" w:space="0" w:color="auto"/>
              </w:divBdr>
              <w:divsChild>
                <w:div w:id="19226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4895">
          <w:marLeft w:val="0"/>
          <w:marRight w:val="0"/>
          <w:marTop w:val="0"/>
          <w:marBottom w:val="0"/>
          <w:divBdr>
            <w:top w:val="none" w:sz="0" w:space="0" w:color="auto"/>
            <w:left w:val="none" w:sz="0" w:space="0" w:color="auto"/>
            <w:bottom w:val="none" w:sz="0" w:space="0" w:color="auto"/>
            <w:right w:val="none" w:sz="0" w:space="0" w:color="auto"/>
          </w:divBdr>
          <w:divsChild>
            <w:div w:id="1678194764">
              <w:marLeft w:val="0"/>
              <w:marRight w:val="0"/>
              <w:marTop w:val="0"/>
              <w:marBottom w:val="0"/>
              <w:divBdr>
                <w:top w:val="none" w:sz="0" w:space="0" w:color="auto"/>
                <w:left w:val="none" w:sz="0" w:space="0" w:color="auto"/>
                <w:bottom w:val="none" w:sz="0" w:space="0" w:color="auto"/>
                <w:right w:val="none" w:sz="0" w:space="0" w:color="auto"/>
              </w:divBdr>
              <w:divsChild>
                <w:div w:id="796029669">
                  <w:marLeft w:val="0"/>
                  <w:marRight w:val="0"/>
                  <w:marTop w:val="0"/>
                  <w:marBottom w:val="0"/>
                  <w:divBdr>
                    <w:top w:val="none" w:sz="0" w:space="0" w:color="auto"/>
                    <w:left w:val="none" w:sz="0" w:space="0" w:color="auto"/>
                    <w:bottom w:val="none" w:sz="0" w:space="0" w:color="auto"/>
                    <w:right w:val="none" w:sz="0" w:space="0" w:color="auto"/>
                  </w:divBdr>
                </w:div>
              </w:divsChild>
            </w:div>
            <w:div w:id="1610428498">
              <w:marLeft w:val="0"/>
              <w:marRight w:val="0"/>
              <w:marTop w:val="0"/>
              <w:marBottom w:val="0"/>
              <w:divBdr>
                <w:top w:val="none" w:sz="0" w:space="0" w:color="auto"/>
                <w:left w:val="none" w:sz="0" w:space="0" w:color="auto"/>
                <w:bottom w:val="none" w:sz="0" w:space="0" w:color="auto"/>
                <w:right w:val="none" w:sz="0" w:space="0" w:color="auto"/>
              </w:divBdr>
              <w:divsChild>
                <w:div w:id="1193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1104">
          <w:marLeft w:val="0"/>
          <w:marRight w:val="0"/>
          <w:marTop w:val="0"/>
          <w:marBottom w:val="0"/>
          <w:divBdr>
            <w:top w:val="none" w:sz="0" w:space="0" w:color="auto"/>
            <w:left w:val="none" w:sz="0" w:space="0" w:color="auto"/>
            <w:bottom w:val="none" w:sz="0" w:space="0" w:color="auto"/>
            <w:right w:val="none" w:sz="0" w:space="0" w:color="auto"/>
          </w:divBdr>
          <w:divsChild>
            <w:div w:id="785661909">
              <w:marLeft w:val="0"/>
              <w:marRight w:val="0"/>
              <w:marTop w:val="0"/>
              <w:marBottom w:val="0"/>
              <w:divBdr>
                <w:top w:val="none" w:sz="0" w:space="0" w:color="auto"/>
                <w:left w:val="none" w:sz="0" w:space="0" w:color="auto"/>
                <w:bottom w:val="none" w:sz="0" w:space="0" w:color="auto"/>
                <w:right w:val="none" w:sz="0" w:space="0" w:color="auto"/>
              </w:divBdr>
              <w:divsChild>
                <w:div w:id="1558273872">
                  <w:marLeft w:val="0"/>
                  <w:marRight w:val="0"/>
                  <w:marTop w:val="0"/>
                  <w:marBottom w:val="0"/>
                  <w:divBdr>
                    <w:top w:val="none" w:sz="0" w:space="0" w:color="auto"/>
                    <w:left w:val="none" w:sz="0" w:space="0" w:color="auto"/>
                    <w:bottom w:val="none" w:sz="0" w:space="0" w:color="auto"/>
                    <w:right w:val="none" w:sz="0" w:space="0" w:color="auto"/>
                  </w:divBdr>
                </w:div>
              </w:divsChild>
            </w:div>
            <w:div w:id="297688414">
              <w:marLeft w:val="0"/>
              <w:marRight w:val="0"/>
              <w:marTop w:val="0"/>
              <w:marBottom w:val="0"/>
              <w:divBdr>
                <w:top w:val="none" w:sz="0" w:space="0" w:color="auto"/>
                <w:left w:val="none" w:sz="0" w:space="0" w:color="auto"/>
                <w:bottom w:val="none" w:sz="0" w:space="0" w:color="auto"/>
                <w:right w:val="none" w:sz="0" w:space="0" w:color="auto"/>
              </w:divBdr>
              <w:divsChild>
                <w:div w:id="19363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3004">
          <w:marLeft w:val="0"/>
          <w:marRight w:val="0"/>
          <w:marTop w:val="0"/>
          <w:marBottom w:val="0"/>
          <w:divBdr>
            <w:top w:val="none" w:sz="0" w:space="0" w:color="auto"/>
            <w:left w:val="none" w:sz="0" w:space="0" w:color="auto"/>
            <w:bottom w:val="none" w:sz="0" w:space="0" w:color="auto"/>
            <w:right w:val="none" w:sz="0" w:space="0" w:color="auto"/>
          </w:divBdr>
          <w:divsChild>
            <w:div w:id="170029364">
              <w:marLeft w:val="0"/>
              <w:marRight w:val="0"/>
              <w:marTop w:val="0"/>
              <w:marBottom w:val="0"/>
              <w:divBdr>
                <w:top w:val="none" w:sz="0" w:space="0" w:color="auto"/>
                <w:left w:val="none" w:sz="0" w:space="0" w:color="auto"/>
                <w:bottom w:val="none" w:sz="0" w:space="0" w:color="auto"/>
                <w:right w:val="none" w:sz="0" w:space="0" w:color="auto"/>
              </w:divBdr>
              <w:divsChild>
                <w:div w:id="1678071074">
                  <w:marLeft w:val="0"/>
                  <w:marRight w:val="0"/>
                  <w:marTop w:val="0"/>
                  <w:marBottom w:val="0"/>
                  <w:divBdr>
                    <w:top w:val="none" w:sz="0" w:space="0" w:color="auto"/>
                    <w:left w:val="none" w:sz="0" w:space="0" w:color="auto"/>
                    <w:bottom w:val="none" w:sz="0" w:space="0" w:color="auto"/>
                    <w:right w:val="none" w:sz="0" w:space="0" w:color="auto"/>
                  </w:divBdr>
                </w:div>
              </w:divsChild>
            </w:div>
            <w:div w:id="1990740716">
              <w:marLeft w:val="0"/>
              <w:marRight w:val="0"/>
              <w:marTop w:val="0"/>
              <w:marBottom w:val="0"/>
              <w:divBdr>
                <w:top w:val="none" w:sz="0" w:space="0" w:color="auto"/>
                <w:left w:val="none" w:sz="0" w:space="0" w:color="auto"/>
                <w:bottom w:val="none" w:sz="0" w:space="0" w:color="auto"/>
                <w:right w:val="none" w:sz="0" w:space="0" w:color="auto"/>
              </w:divBdr>
              <w:divsChild>
                <w:div w:id="1517113334">
                  <w:marLeft w:val="0"/>
                  <w:marRight w:val="0"/>
                  <w:marTop w:val="0"/>
                  <w:marBottom w:val="0"/>
                  <w:divBdr>
                    <w:top w:val="none" w:sz="0" w:space="0" w:color="auto"/>
                    <w:left w:val="none" w:sz="0" w:space="0" w:color="auto"/>
                    <w:bottom w:val="none" w:sz="0" w:space="0" w:color="auto"/>
                    <w:right w:val="none" w:sz="0" w:space="0" w:color="auto"/>
                  </w:divBdr>
                  <w:divsChild>
                    <w:div w:id="2011179487">
                      <w:marLeft w:val="0"/>
                      <w:marRight w:val="0"/>
                      <w:marTop w:val="0"/>
                      <w:marBottom w:val="0"/>
                      <w:divBdr>
                        <w:top w:val="none" w:sz="0" w:space="0" w:color="auto"/>
                        <w:left w:val="none" w:sz="0" w:space="0" w:color="auto"/>
                        <w:bottom w:val="none" w:sz="0" w:space="0" w:color="auto"/>
                        <w:right w:val="none" w:sz="0" w:space="0" w:color="auto"/>
                      </w:divBdr>
                    </w:div>
                  </w:divsChild>
                </w:div>
                <w:div w:id="1761872115">
                  <w:marLeft w:val="0"/>
                  <w:marRight w:val="0"/>
                  <w:marTop w:val="0"/>
                  <w:marBottom w:val="0"/>
                  <w:divBdr>
                    <w:top w:val="none" w:sz="0" w:space="0" w:color="auto"/>
                    <w:left w:val="none" w:sz="0" w:space="0" w:color="auto"/>
                    <w:bottom w:val="none" w:sz="0" w:space="0" w:color="auto"/>
                    <w:right w:val="none" w:sz="0" w:space="0" w:color="auto"/>
                  </w:divBdr>
                  <w:divsChild>
                    <w:div w:id="785199466">
                      <w:marLeft w:val="0"/>
                      <w:marRight w:val="0"/>
                      <w:marTop w:val="0"/>
                      <w:marBottom w:val="0"/>
                      <w:divBdr>
                        <w:top w:val="none" w:sz="0" w:space="0" w:color="auto"/>
                        <w:left w:val="none" w:sz="0" w:space="0" w:color="auto"/>
                        <w:bottom w:val="none" w:sz="0" w:space="0" w:color="auto"/>
                        <w:right w:val="none" w:sz="0" w:space="0" w:color="auto"/>
                      </w:divBdr>
                    </w:div>
                    <w:div w:id="1480072730">
                      <w:marLeft w:val="0"/>
                      <w:marRight w:val="0"/>
                      <w:marTop w:val="0"/>
                      <w:marBottom w:val="0"/>
                      <w:divBdr>
                        <w:top w:val="none" w:sz="0" w:space="0" w:color="auto"/>
                        <w:left w:val="none" w:sz="0" w:space="0" w:color="auto"/>
                        <w:bottom w:val="none" w:sz="0" w:space="0" w:color="auto"/>
                        <w:right w:val="none" w:sz="0" w:space="0" w:color="auto"/>
                      </w:divBdr>
                    </w:div>
                  </w:divsChild>
                </w:div>
                <w:div w:id="263349417">
                  <w:marLeft w:val="0"/>
                  <w:marRight w:val="0"/>
                  <w:marTop w:val="0"/>
                  <w:marBottom w:val="0"/>
                  <w:divBdr>
                    <w:top w:val="none" w:sz="0" w:space="0" w:color="auto"/>
                    <w:left w:val="none" w:sz="0" w:space="0" w:color="auto"/>
                    <w:bottom w:val="none" w:sz="0" w:space="0" w:color="auto"/>
                    <w:right w:val="none" w:sz="0" w:space="0" w:color="auto"/>
                  </w:divBdr>
                  <w:divsChild>
                    <w:div w:id="1809276148">
                      <w:marLeft w:val="0"/>
                      <w:marRight w:val="0"/>
                      <w:marTop w:val="0"/>
                      <w:marBottom w:val="0"/>
                      <w:divBdr>
                        <w:top w:val="none" w:sz="0" w:space="0" w:color="auto"/>
                        <w:left w:val="none" w:sz="0" w:space="0" w:color="auto"/>
                        <w:bottom w:val="none" w:sz="0" w:space="0" w:color="auto"/>
                        <w:right w:val="none" w:sz="0" w:space="0" w:color="auto"/>
                      </w:divBdr>
                    </w:div>
                  </w:divsChild>
                </w:div>
                <w:div w:id="674919999">
                  <w:marLeft w:val="0"/>
                  <w:marRight w:val="0"/>
                  <w:marTop w:val="0"/>
                  <w:marBottom w:val="0"/>
                  <w:divBdr>
                    <w:top w:val="none" w:sz="0" w:space="0" w:color="auto"/>
                    <w:left w:val="none" w:sz="0" w:space="0" w:color="auto"/>
                    <w:bottom w:val="none" w:sz="0" w:space="0" w:color="auto"/>
                    <w:right w:val="none" w:sz="0" w:space="0" w:color="auto"/>
                  </w:divBdr>
                  <w:divsChild>
                    <w:div w:id="1010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72339">
              <w:marLeft w:val="0"/>
              <w:marRight w:val="0"/>
              <w:marTop w:val="0"/>
              <w:marBottom w:val="0"/>
              <w:divBdr>
                <w:top w:val="none" w:sz="0" w:space="0" w:color="auto"/>
                <w:left w:val="none" w:sz="0" w:space="0" w:color="auto"/>
                <w:bottom w:val="none" w:sz="0" w:space="0" w:color="auto"/>
                <w:right w:val="none" w:sz="0" w:space="0" w:color="auto"/>
              </w:divBdr>
              <w:divsChild>
                <w:div w:id="1769495625">
                  <w:marLeft w:val="0"/>
                  <w:marRight w:val="0"/>
                  <w:marTop w:val="0"/>
                  <w:marBottom w:val="0"/>
                  <w:divBdr>
                    <w:top w:val="none" w:sz="0" w:space="0" w:color="auto"/>
                    <w:left w:val="none" w:sz="0" w:space="0" w:color="auto"/>
                    <w:bottom w:val="none" w:sz="0" w:space="0" w:color="auto"/>
                    <w:right w:val="none" w:sz="0" w:space="0" w:color="auto"/>
                  </w:divBdr>
                  <w:divsChild>
                    <w:div w:id="1516454022">
                      <w:marLeft w:val="0"/>
                      <w:marRight w:val="0"/>
                      <w:marTop w:val="0"/>
                      <w:marBottom w:val="0"/>
                      <w:divBdr>
                        <w:top w:val="none" w:sz="0" w:space="0" w:color="auto"/>
                        <w:left w:val="none" w:sz="0" w:space="0" w:color="auto"/>
                        <w:bottom w:val="none" w:sz="0" w:space="0" w:color="auto"/>
                        <w:right w:val="none" w:sz="0" w:space="0" w:color="auto"/>
                      </w:divBdr>
                    </w:div>
                  </w:divsChild>
                </w:div>
                <w:div w:id="496501556">
                  <w:marLeft w:val="0"/>
                  <w:marRight w:val="0"/>
                  <w:marTop w:val="0"/>
                  <w:marBottom w:val="0"/>
                  <w:divBdr>
                    <w:top w:val="none" w:sz="0" w:space="0" w:color="auto"/>
                    <w:left w:val="none" w:sz="0" w:space="0" w:color="auto"/>
                    <w:bottom w:val="none" w:sz="0" w:space="0" w:color="auto"/>
                    <w:right w:val="none" w:sz="0" w:space="0" w:color="auto"/>
                  </w:divBdr>
                  <w:divsChild>
                    <w:div w:id="21120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91655">
          <w:marLeft w:val="0"/>
          <w:marRight w:val="0"/>
          <w:marTop w:val="0"/>
          <w:marBottom w:val="0"/>
          <w:divBdr>
            <w:top w:val="none" w:sz="0" w:space="0" w:color="auto"/>
            <w:left w:val="none" w:sz="0" w:space="0" w:color="auto"/>
            <w:bottom w:val="none" w:sz="0" w:space="0" w:color="auto"/>
            <w:right w:val="none" w:sz="0" w:space="0" w:color="auto"/>
          </w:divBdr>
          <w:divsChild>
            <w:div w:id="130025911">
              <w:marLeft w:val="0"/>
              <w:marRight w:val="0"/>
              <w:marTop w:val="0"/>
              <w:marBottom w:val="0"/>
              <w:divBdr>
                <w:top w:val="none" w:sz="0" w:space="0" w:color="auto"/>
                <w:left w:val="none" w:sz="0" w:space="0" w:color="auto"/>
                <w:bottom w:val="none" w:sz="0" w:space="0" w:color="auto"/>
                <w:right w:val="none" w:sz="0" w:space="0" w:color="auto"/>
              </w:divBdr>
              <w:divsChild>
                <w:div w:id="1850948819">
                  <w:marLeft w:val="0"/>
                  <w:marRight w:val="0"/>
                  <w:marTop w:val="0"/>
                  <w:marBottom w:val="0"/>
                  <w:divBdr>
                    <w:top w:val="none" w:sz="0" w:space="0" w:color="auto"/>
                    <w:left w:val="none" w:sz="0" w:space="0" w:color="auto"/>
                    <w:bottom w:val="none" w:sz="0" w:space="0" w:color="auto"/>
                    <w:right w:val="none" w:sz="0" w:space="0" w:color="auto"/>
                  </w:divBdr>
                </w:div>
              </w:divsChild>
            </w:div>
            <w:div w:id="285434226">
              <w:marLeft w:val="0"/>
              <w:marRight w:val="0"/>
              <w:marTop w:val="0"/>
              <w:marBottom w:val="0"/>
              <w:divBdr>
                <w:top w:val="none" w:sz="0" w:space="0" w:color="auto"/>
                <w:left w:val="none" w:sz="0" w:space="0" w:color="auto"/>
                <w:bottom w:val="none" w:sz="0" w:space="0" w:color="auto"/>
                <w:right w:val="none" w:sz="0" w:space="0" w:color="auto"/>
              </w:divBdr>
              <w:divsChild>
                <w:div w:id="1184513262">
                  <w:marLeft w:val="0"/>
                  <w:marRight w:val="0"/>
                  <w:marTop w:val="0"/>
                  <w:marBottom w:val="0"/>
                  <w:divBdr>
                    <w:top w:val="none" w:sz="0" w:space="0" w:color="auto"/>
                    <w:left w:val="none" w:sz="0" w:space="0" w:color="auto"/>
                    <w:bottom w:val="none" w:sz="0" w:space="0" w:color="auto"/>
                    <w:right w:val="none" w:sz="0" w:space="0" w:color="auto"/>
                  </w:divBdr>
                </w:div>
              </w:divsChild>
            </w:div>
            <w:div w:id="1248078780">
              <w:marLeft w:val="0"/>
              <w:marRight w:val="0"/>
              <w:marTop w:val="0"/>
              <w:marBottom w:val="0"/>
              <w:divBdr>
                <w:top w:val="none" w:sz="0" w:space="0" w:color="auto"/>
                <w:left w:val="none" w:sz="0" w:space="0" w:color="auto"/>
                <w:bottom w:val="none" w:sz="0" w:space="0" w:color="auto"/>
                <w:right w:val="none" w:sz="0" w:space="0" w:color="auto"/>
              </w:divBdr>
              <w:divsChild>
                <w:div w:id="2040424170">
                  <w:marLeft w:val="0"/>
                  <w:marRight w:val="0"/>
                  <w:marTop w:val="0"/>
                  <w:marBottom w:val="0"/>
                  <w:divBdr>
                    <w:top w:val="none" w:sz="0" w:space="0" w:color="auto"/>
                    <w:left w:val="none" w:sz="0" w:space="0" w:color="auto"/>
                    <w:bottom w:val="none" w:sz="0" w:space="0" w:color="auto"/>
                    <w:right w:val="none" w:sz="0" w:space="0" w:color="auto"/>
                  </w:divBdr>
                </w:div>
              </w:divsChild>
            </w:div>
            <w:div w:id="1374378720">
              <w:marLeft w:val="0"/>
              <w:marRight w:val="0"/>
              <w:marTop w:val="0"/>
              <w:marBottom w:val="0"/>
              <w:divBdr>
                <w:top w:val="none" w:sz="0" w:space="0" w:color="auto"/>
                <w:left w:val="none" w:sz="0" w:space="0" w:color="auto"/>
                <w:bottom w:val="none" w:sz="0" w:space="0" w:color="auto"/>
                <w:right w:val="none" w:sz="0" w:space="0" w:color="auto"/>
              </w:divBdr>
              <w:divsChild>
                <w:div w:id="597491974">
                  <w:marLeft w:val="0"/>
                  <w:marRight w:val="0"/>
                  <w:marTop w:val="0"/>
                  <w:marBottom w:val="0"/>
                  <w:divBdr>
                    <w:top w:val="none" w:sz="0" w:space="0" w:color="auto"/>
                    <w:left w:val="none" w:sz="0" w:space="0" w:color="auto"/>
                    <w:bottom w:val="none" w:sz="0" w:space="0" w:color="auto"/>
                    <w:right w:val="none" w:sz="0" w:space="0" w:color="auto"/>
                  </w:divBdr>
                  <w:divsChild>
                    <w:div w:id="16918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343">
              <w:marLeft w:val="0"/>
              <w:marRight w:val="0"/>
              <w:marTop w:val="0"/>
              <w:marBottom w:val="0"/>
              <w:divBdr>
                <w:top w:val="none" w:sz="0" w:space="0" w:color="auto"/>
                <w:left w:val="none" w:sz="0" w:space="0" w:color="auto"/>
                <w:bottom w:val="none" w:sz="0" w:space="0" w:color="auto"/>
                <w:right w:val="none" w:sz="0" w:space="0" w:color="auto"/>
              </w:divBdr>
              <w:divsChild>
                <w:div w:id="162546790">
                  <w:marLeft w:val="0"/>
                  <w:marRight w:val="0"/>
                  <w:marTop w:val="0"/>
                  <w:marBottom w:val="0"/>
                  <w:divBdr>
                    <w:top w:val="none" w:sz="0" w:space="0" w:color="auto"/>
                    <w:left w:val="none" w:sz="0" w:space="0" w:color="auto"/>
                    <w:bottom w:val="none" w:sz="0" w:space="0" w:color="auto"/>
                    <w:right w:val="none" w:sz="0" w:space="0" w:color="auto"/>
                  </w:divBdr>
                  <w:divsChild>
                    <w:div w:id="15615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3929">
              <w:marLeft w:val="0"/>
              <w:marRight w:val="0"/>
              <w:marTop w:val="0"/>
              <w:marBottom w:val="0"/>
              <w:divBdr>
                <w:top w:val="none" w:sz="0" w:space="0" w:color="auto"/>
                <w:left w:val="none" w:sz="0" w:space="0" w:color="auto"/>
                <w:bottom w:val="none" w:sz="0" w:space="0" w:color="auto"/>
                <w:right w:val="none" w:sz="0" w:space="0" w:color="auto"/>
              </w:divBdr>
              <w:divsChild>
                <w:div w:id="1663460000">
                  <w:marLeft w:val="0"/>
                  <w:marRight w:val="0"/>
                  <w:marTop w:val="0"/>
                  <w:marBottom w:val="0"/>
                  <w:divBdr>
                    <w:top w:val="none" w:sz="0" w:space="0" w:color="auto"/>
                    <w:left w:val="none" w:sz="0" w:space="0" w:color="auto"/>
                    <w:bottom w:val="none" w:sz="0" w:space="0" w:color="auto"/>
                    <w:right w:val="none" w:sz="0" w:space="0" w:color="auto"/>
                  </w:divBdr>
                  <w:divsChild>
                    <w:div w:id="1791165114">
                      <w:marLeft w:val="0"/>
                      <w:marRight w:val="0"/>
                      <w:marTop w:val="0"/>
                      <w:marBottom w:val="0"/>
                      <w:divBdr>
                        <w:top w:val="none" w:sz="0" w:space="0" w:color="auto"/>
                        <w:left w:val="none" w:sz="0" w:space="0" w:color="auto"/>
                        <w:bottom w:val="none" w:sz="0" w:space="0" w:color="auto"/>
                        <w:right w:val="none" w:sz="0" w:space="0" w:color="auto"/>
                      </w:divBdr>
                      <w:divsChild>
                        <w:div w:id="566496283">
                          <w:marLeft w:val="0"/>
                          <w:marRight w:val="0"/>
                          <w:marTop w:val="0"/>
                          <w:marBottom w:val="0"/>
                          <w:divBdr>
                            <w:top w:val="none" w:sz="0" w:space="0" w:color="auto"/>
                            <w:left w:val="none" w:sz="0" w:space="0" w:color="auto"/>
                            <w:bottom w:val="none" w:sz="0" w:space="0" w:color="auto"/>
                            <w:right w:val="none" w:sz="0" w:space="0" w:color="auto"/>
                          </w:divBdr>
                        </w:div>
                        <w:div w:id="1828400426">
                          <w:marLeft w:val="0"/>
                          <w:marRight w:val="0"/>
                          <w:marTop w:val="0"/>
                          <w:marBottom w:val="0"/>
                          <w:divBdr>
                            <w:top w:val="none" w:sz="0" w:space="0" w:color="auto"/>
                            <w:left w:val="none" w:sz="0" w:space="0" w:color="auto"/>
                            <w:bottom w:val="none" w:sz="0" w:space="0" w:color="auto"/>
                            <w:right w:val="none" w:sz="0" w:space="0" w:color="auto"/>
                          </w:divBdr>
                        </w:div>
                        <w:div w:id="1207788981">
                          <w:marLeft w:val="0"/>
                          <w:marRight w:val="0"/>
                          <w:marTop w:val="0"/>
                          <w:marBottom w:val="0"/>
                          <w:divBdr>
                            <w:top w:val="none" w:sz="0" w:space="0" w:color="auto"/>
                            <w:left w:val="none" w:sz="0" w:space="0" w:color="auto"/>
                            <w:bottom w:val="none" w:sz="0" w:space="0" w:color="auto"/>
                            <w:right w:val="none" w:sz="0" w:space="0" w:color="auto"/>
                          </w:divBdr>
                        </w:div>
                      </w:divsChild>
                    </w:div>
                    <w:div w:id="236718363">
                      <w:marLeft w:val="0"/>
                      <w:marRight w:val="0"/>
                      <w:marTop w:val="0"/>
                      <w:marBottom w:val="0"/>
                      <w:divBdr>
                        <w:top w:val="none" w:sz="0" w:space="0" w:color="auto"/>
                        <w:left w:val="none" w:sz="0" w:space="0" w:color="auto"/>
                        <w:bottom w:val="none" w:sz="0" w:space="0" w:color="auto"/>
                        <w:right w:val="none" w:sz="0" w:space="0" w:color="auto"/>
                      </w:divBdr>
                      <w:divsChild>
                        <w:div w:id="6810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1403">
                  <w:marLeft w:val="0"/>
                  <w:marRight w:val="0"/>
                  <w:marTop w:val="0"/>
                  <w:marBottom w:val="0"/>
                  <w:divBdr>
                    <w:top w:val="none" w:sz="0" w:space="0" w:color="auto"/>
                    <w:left w:val="none" w:sz="0" w:space="0" w:color="auto"/>
                    <w:bottom w:val="none" w:sz="0" w:space="0" w:color="auto"/>
                    <w:right w:val="none" w:sz="0" w:space="0" w:color="auto"/>
                  </w:divBdr>
                  <w:divsChild>
                    <w:div w:id="1933735753">
                      <w:marLeft w:val="0"/>
                      <w:marRight w:val="0"/>
                      <w:marTop w:val="0"/>
                      <w:marBottom w:val="0"/>
                      <w:divBdr>
                        <w:top w:val="none" w:sz="0" w:space="0" w:color="auto"/>
                        <w:left w:val="none" w:sz="0" w:space="0" w:color="auto"/>
                        <w:bottom w:val="none" w:sz="0" w:space="0" w:color="auto"/>
                        <w:right w:val="none" w:sz="0" w:space="0" w:color="auto"/>
                      </w:divBdr>
                      <w:divsChild>
                        <w:div w:id="999382345">
                          <w:marLeft w:val="0"/>
                          <w:marRight w:val="0"/>
                          <w:marTop w:val="0"/>
                          <w:marBottom w:val="0"/>
                          <w:divBdr>
                            <w:top w:val="none" w:sz="0" w:space="0" w:color="auto"/>
                            <w:left w:val="none" w:sz="0" w:space="0" w:color="auto"/>
                            <w:bottom w:val="none" w:sz="0" w:space="0" w:color="auto"/>
                            <w:right w:val="none" w:sz="0" w:space="0" w:color="auto"/>
                          </w:divBdr>
                        </w:div>
                        <w:div w:id="1757168644">
                          <w:marLeft w:val="0"/>
                          <w:marRight w:val="0"/>
                          <w:marTop w:val="0"/>
                          <w:marBottom w:val="0"/>
                          <w:divBdr>
                            <w:top w:val="none" w:sz="0" w:space="0" w:color="auto"/>
                            <w:left w:val="none" w:sz="0" w:space="0" w:color="auto"/>
                            <w:bottom w:val="none" w:sz="0" w:space="0" w:color="auto"/>
                            <w:right w:val="none" w:sz="0" w:space="0" w:color="auto"/>
                          </w:divBdr>
                        </w:div>
                      </w:divsChild>
                    </w:div>
                    <w:div w:id="1985966937">
                      <w:marLeft w:val="0"/>
                      <w:marRight w:val="0"/>
                      <w:marTop w:val="0"/>
                      <w:marBottom w:val="0"/>
                      <w:divBdr>
                        <w:top w:val="none" w:sz="0" w:space="0" w:color="auto"/>
                        <w:left w:val="none" w:sz="0" w:space="0" w:color="auto"/>
                        <w:bottom w:val="none" w:sz="0" w:space="0" w:color="auto"/>
                        <w:right w:val="none" w:sz="0" w:space="0" w:color="auto"/>
                      </w:divBdr>
                      <w:divsChild>
                        <w:div w:id="1252545885">
                          <w:marLeft w:val="0"/>
                          <w:marRight w:val="0"/>
                          <w:marTop w:val="0"/>
                          <w:marBottom w:val="0"/>
                          <w:divBdr>
                            <w:top w:val="none" w:sz="0" w:space="0" w:color="auto"/>
                            <w:left w:val="none" w:sz="0" w:space="0" w:color="auto"/>
                            <w:bottom w:val="none" w:sz="0" w:space="0" w:color="auto"/>
                            <w:right w:val="none" w:sz="0" w:space="0" w:color="auto"/>
                          </w:divBdr>
                        </w:div>
                      </w:divsChild>
                    </w:div>
                    <w:div w:id="1760327284">
                      <w:marLeft w:val="0"/>
                      <w:marRight w:val="0"/>
                      <w:marTop w:val="0"/>
                      <w:marBottom w:val="0"/>
                      <w:divBdr>
                        <w:top w:val="none" w:sz="0" w:space="0" w:color="auto"/>
                        <w:left w:val="none" w:sz="0" w:space="0" w:color="auto"/>
                        <w:bottom w:val="none" w:sz="0" w:space="0" w:color="auto"/>
                        <w:right w:val="none" w:sz="0" w:space="0" w:color="auto"/>
                      </w:divBdr>
                      <w:divsChild>
                        <w:div w:id="9129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1433">
                  <w:marLeft w:val="0"/>
                  <w:marRight w:val="0"/>
                  <w:marTop w:val="0"/>
                  <w:marBottom w:val="0"/>
                  <w:divBdr>
                    <w:top w:val="none" w:sz="0" w:space="0" w:color="auto"/>
                    <w:left w:val="none" w:sz="0" w:space="0" w:color="auto"/>
                    <w:bottom w:val="none" w:sz="0" w:space="0" w:color="auto"/>
                    <w:right w:val="none" w:sz="0" w:space="0" w:color="auto"/>
                  </w:divBdr>
                  <w:divsChild>
                    <w:div w:id="47343950">
                      <w:marLeft w:val="0"/>
                      <w:marRight w:val="0"/>
                      <w:marTop w:val="0"/>
                      <w:marBottom w:val="0"/>
                      <w:divBdr>
                        <w:top w:val="none" w:sz="0" w:space="0" w:color="auto"/>
                        <w:left w:val="none" w:sz="0" w:space="0" w:color="auto"/>
                        <w:bottom w:val="none" w:sz="0" w:space="0" w:color="auto"/>
                        <w:right w:val="none" w:sz="0" w:space="0" w:color="auto"/>
                      </w:divBdr>
                      <w:divsChild>
                        <w:div w:id="43602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9557">
          <w:marLeft w:val="0"/>
          <w:marRight w:val="0"/>
          <w:marTop w:val="0"/>
          <w:marBottom w:val="0"/>
          <w:divBdr>
            <w:top w:val="none" w:sz="0" w:space="0" w:color="auto"/>
            <w:left w:val="none" w:sz="0" w:space="0" w:color="auto"/>
            <w:bottom w:val="none" w:sz="0" w:space="0" w:color="auto"/>
            <w:right w:val="none" w:sz="0" w:space="0" w:color="auto"/>
          </w:divBdr>
          <w:divsChild>
            <w:div w:id="930510275">
              <w:marLeft w:val="0"/>
              <w:marRight w:val="0"/>
              <w:marTop w:val="0"/>
              <w:marBottom w:val="0"/>
              <w:divBdr>
                <w:top w:val="none" w:sz="0" w:space="0" w:color="auto"/>
                <w:left w:val="none" w:sz="0" w:space="0" w:color="auto"/>
                <w:bottom w:val="none" w:sz="0" w:space="0" w:color="auto"/>
                <w:right w:val="none" w:sz="0" w:space="0" w:color="auto"/>
              </w:divBdr>
              <w:divsChild>
                <w:div w:id="139544536">
                  <w:marLeft w:val="0"/>
                  <w:marRight w:val="0"/>
                  <w:marTop w:val="0"/>
                  <w:marBottom w:val="0"/>
                  <w:divBdr>
                    <w:top w:val="none" w:sz="0" w:space="0" w:color="auto"/>
                    <w:left w:val="none" w:sz="0" w:space="0" w:color="auto"/>
                    <w:bottom w:val="none" w:sz="0" w:space="0" w:color="auto"/>
                    <w:right w:val="none" w:sz="0" w:space="0" w:color="auto"/>
                  </w:divBdr>
                </w:div>
                <w:div w:id="969675471">
                  <w:marLeft w:val="0"/>
                  <w:marRight w:val="0"/>
                  <w:marTop w:val="0"/>
                  <w:marBottom w:val="0"/>
                  <w:divBdr>
                    <w:top w:val="none" w:sz="0" w:space="0" w:color="auto"/>
                    <w:left w:val="none" w:sz="0" w:space="0" w:color="auto"/>
                    <w:bottom w:val="none" w:sz="0" w:space="0" w:color="auto"/>
                    <w:right w:val="none" w:sz="0" w:space="0" w:color="auto"/>
                  </w:divBdr>
                </w:div>
                <w:div w:id="728958137">
                  <w:marLeft w:val="0"/>
                  <w:marRight w:val="0"/>
                  <w:marTop w:val="0"/>
                  <w:marBottom w:val="0"/>
                  <w:divBdr>
                    <w:top w:val="none" w:sz="0" w:space="0" w:color="auto"/>
                    <w:left w:val="none" w:sz="0" w:space="0" w:color="auto"/>
                    <w:bottom w:val="none" w:sz="0" w:space="0" w:color="auto"/>
                    <w:right w:val="none" w:sz="0" w:space="0" w:color="auto"/>
                  </w:divBdr>
                </w:div>
              </w:divsChild>
            </w:div>
            <w:div w:id="1123960054">
              <w:marLeft w:val="0"/>
              <w:marRight w:val="0"/>
              <w:marTop w:val="0"/>
              <w:marBottom w:val="0"/>
              <w:divBdr>
                <w:top w:val="none" w:sz="0" w:space="0" w:color="auto"/>
                <w:left w:val="none" w:sz="0" w:space="0" w:color="auto"/>
                <w:bottom w:val="none" w:sz="0" w:space="0" w:color="auto"/>
                <w:right w:val="none" w:sz="0" w:space="0" w:color="auto"/>
              </w:divBdr>
              <w:divsChild>
                <w:div w:id="1710715216">
                  <w:marLeft w:val="0"/>
                  <w:marRight w:val="0"/>
                  <w:marTop w:val="0"/>
                  <w:marBottom w:val="0"/>
                  <w:divBdr>
                    <w:top w:val="none" w:sz="0" w:space="0" w:color="auto"/>
                    <w:left w:val="none" w:sz="0" w:space="0" w:color="auto"/>
                    <w:bottom w:val="none" w:sz="0" w:space="0" w:color="auto"/>
                    <w:right w:val="none" w:sz="0" w:space="0" w:color="auto"/>
                  </w:divBdr>
                </w:div>
              </w:divsChild>
            </w:div>
            <w:div w:id="963541512">
              <w:marLeft w:val="0"/>
              <w:marRight w:val="0"/>
              <w:marTop w:val="0"/>
              <w:marBottom w:val="0"/>
              <w:divBdr>
                <w:top w:val="none" w:sz="0" w:space="0" w:color="auto"/>
                <w:left w:val="none" w:sz="0" w:space="0" w:color="auto"/>
                <w:bottom w:val="none" w:sz="0" w:space="0" w:color="auto"/>
                <w:right w:val="none" w:sz="0" w:space="0" w:color="auto"/>
              </w:divBdr>
              <w:divsChild>
                <w:div w:id="1422066911">
                  <w:marLeft w:val="0"/>
                  <w:marRight w:val="0"/>
                  <w:marTop w:val="0"/>
                  <w:marBottom w:val="0"/>
                  <w:divBdr>
                    <w:top w:val="none" w:sz="0" w:space="0" w:color="auto"/>
                    <w:left w:val="none" w:sz="0" w:space="0" w:color="auto"/>
                    <w:bottom w:val="none" w:sz="0" w:space="0" w:color="auto"/>
                    <w:right w:val="none" w:sz="0" w:space="0" w:color="auto"/>
                  </w:divBdr>
                  <w:divsChild>
                    <w:div w:id="859078407">
                      <w:marLeft w:val="0"/>
                      <w:marRight w:val="0"/>
                      <w:marTop w:val="0"/>
                      <w:marBottom w:val="0"/>
                      <w:divBdr>
                        <w:top w:val="none" w:sz="0" w:space="0" w:color="auto"/>
                        <w:left w:val="none" w:sz="0" w:space="0" w:color="auto"/>
                        <w:bottom w:val="none" w:sz="0" w:space="0" w:color="auto"/>
                        <w:right w:val="none" w:sz="0" w:space="0" w:color="auto"/>
                      </w:divBdr>
                    </w:div>
                    <w:div w:id="1489711919">
                      <w:marLeft w:val="0"/>
                      <w:marRight w:val="0"/>
                      <w:marTop w:val="0"/>
                      <w:marBottom w:val="0"/>
                      <w:divBdr>
                        <w:top w:val="none" w:sz="0" w:space="0" w:color="auto"/>
                        <w:left w:val="none" w:sz="0" w:space="0" w:color="auto"/>
                        <w:bottom w:val="none" w:sz="0" w:space="0" w:color="auto"/>
                        <w:right w:val="none" w:sz="0" w:space="0" w:color="auto"/>
                      </w:divBdr>
                    </w:div>
                    <w:div w:id="524096028">
                      <w:marLeft w:val="0"/>
                      <w:marRight w:val="0"/>
                      <w:marTop w:val="0"/>
                      <w:marBottom w:val="0"/>
                      <w:divBdr>
                        <w:top w:val="none" w:sz="0" w:space="0" w:color="auto"/>
                        <w:left w:val="none" w:sz="0" w:space="0" w:color="auto"/>
                        <w:bottom w:val="none" w:sz="0" w:space="0" w:color="auto"/>
                        <w:right w:val="none" w:sz="0" w:space="0" w:color="auto"/>
                      </w:divBdr>
                    </w:div>
                  </w:divsChild>
                </w:div>
                <w:div w:id="111898166">
                  <w:marLeft w:val="0"/>
                  <w:marRight w:val="0"/>
                  <w:marTop w:val="0"/>
                  <w:marBottom w:val="0"/>
                  <w:divBdr>
                    <w:top w:val="none" w:sz="0" w:space="0" w:color="auto"/>
                    <w:left w:val="none" w:sz="0" w:space="0" w:color="auto"/>
                    <w:bottom w:val="none" w:sz="0" w:space="0" w:color="auto"/>
                    <w:right w:val="none" w:sz="0" w:space="0" w:color="auto"/>
                  </w:divBdr>
                  <w:divsChild>
                    <w:div w:id="19456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3834">
              <w:marLeft w:val="0"/>
              <w:marRight w:val="0"/>
              <w:marTop w:val="0"/>
              <w:marBottom w:val="0"/>
              <w:divBdr>
                <w:top w:val="none" w:sz="0" w:space="0" w:color="auto"/>
                <w:left w:val="none" w:sz="0" w:space="0" w:color="auto"/>
                <w:bottom w:val="none" w:sz="0" w:space="0" w:color="auto"/>
                <w:right w:val="none" w:sz="0" w:space="0" w:color="auto"/>
              </w:divBdr>
              <w:divsChild>
                <w:div w:id="727145622">
                  <w:marLeft w:val="0"/>
                  <w:marRight w:val="0"/>
                  <w:marTop w:val="0"/>
                  <w:marBottom w:val="0"/>
                  <w:divBdr>
                    <w:top w:val="none" w:sz="0" w:space="0" w:color="auto"/>
                    <w:left w:val="none" w:sz="0" w:space="0" w:color="auto"/>
                    <w:bottom w:val="none" w:sz="0" w:space="0" w:color="auto"/>
                    <w:right w:val="none" w:sz="0" w:space="0" w:color="auto"/>
                  </w:divBdr>
                </w:div>
              </w:divsChild>
            </w:div>
            <w:div w:id="423764140">
              <w:marLeft w:val="0"/>
              <w:marRight w:val="0"/>
              <w:marTop w:val="0"/>
              <w:marBottom w:val="0"/>
              <w:divBdr>
                <w:top w:val="none" w:sz="0" w:space="0" w:color="auto"/>
                <w:left w:val="none" w:sz="0" w:space="0" w:color="auto"/>
                <w:bottom w:val="none" w:sz="0" w:space="0" w:color="auto"/>
                <w:right w:val="none" w:sz="0" w:space="0" w:color="auto"/>
              </w:divBdr>
              <w:divsChild>
                <w:div w:id="1043601173">
                  <w:marLeft w:val="0"/>
                  <w:marRight w:val="0"/>
                  <w:marTop w:val="0"/>
                  <w:marBottom w:val="0"/>
                  <w:divBdr>
                    <w:top w:val="none" w:sz="0" w:space="0" w:color="auto"/>
                    <w:left w:val="none" w:sz="0" w:space="0" w:color="auto"/>
                    <w:bottom w:val="none" w:sz="0" w:space="0" w:color="auto"/>
                    <w:right w:val="none" w:sz="0" w:space="0" w:color="auto"/>
                  </w:divBdr>
                </w:div>
              </w:divsChild>
            </w:div>
            <w:div w:id="163593209">
              <w:marLeft w:val="0"/>
              <w:marRight w:val="0"/>
              <w:marTop w:val="0"/>
              <w:marBottom w:val="0"/>
              <w:divBdr>
                <w:top w:val="none" w:sz="0" w:space="0" w:color="auto"/>
                <w:left w:val="none" w:sz="0" w:space="0" w:color="auto"/>
                <w:bottom w:val="none" w:sz="0" w:space="0" w:color="auto"/>
                <w:right w:val="none" w:sz="0" w:space="0" w:color="auto"/>
              </w:divBdr>
              <w:divsChild>
                <w:div w:id="1713767184">
                  <w:marLeft w:val="0"/>
                  <w:marRight w:val="0"/>
                  <w:marTop w:val="0"/>
                  <w:marBottom w:val="0"/>
                  <w:divBdr>
                    <w:top w:val="none" w:sz="0" w:space="0" w:color="auto"/>
                    <w:left w:val="none" w:sz="0" w:space="0" w:color="auto"/>
                    <w:bottom w:val="none" w:sz="0" w:space="0" w:color="auto"/>
                    <w:right w:val="none" w:sz="0" w:space="0" w:color="auto"/>
                  </w:divBdr>
                </w:div>
              </w:divsChild>
            </w:div>
            <w:div w:id="113212357">
              <w:marLeft w:val="0"/>
              <w:marRight w:val="0"/>
              <w:marTop w:val="0"/>
              <w:marBottom w:val="0"/>
              <w:divBdr>
                <w:top w:val="none" w:sz="0" w:space="0" w:color="auto"/>
                <w:left w:val="none" w:sz="0" w:space="0" w:color="auto"/>
                <w:bottom w:val="none" w:sz="0" w:space="0" w:color="auto"/>
                <w:right w:val="none" w:sz="0" w:space="0" w:color="auto"/>
              </w:divBdr>
              <w:divsChild>
                <w:div w:id="1686634623">
                  <w:marLeft w:val="0"/>
                  <w:marRight w:val="0"/>
                  <w:marTop w:val="0"/>
                  <w:marBottom w:val="0"/>
                  <w:divBdr>
                    <w:top w:val="none" w:sz="0" w:space="0" w:color="auto"/>
                    <w:left w:val="none" w:sz="0" w:space="0" w:color="auto"/>
                    <w:bottom w:val="none" w:sz="0" w:space="0" w:color="auto"/>
                    <w:right w:val="none" w:sz="0" w:space="0" w:color="auto"/>
                  </w:divBdr>
                </w:div>
                <w:div w:id="67851674">
                  <w:marLeft w:val="0"/>
                  <w:marRight w:val="0"/>
                  <w:marTop w:val="0"/>
                  <w:marBottom w:val="0"/>
                  <w:divBdr>
                    <w:top w:val="none" w:sz="0" w:space="0" w:color="auto"/>
                    <w:left w:val="none" w:sz="0" w:space="0" w:color="auto"/>
                    <w:bottom w:val="none" w:sz="0" w:space="0" w:color="auto"/>
                    <w:right w:val="none" w:sz="0" w:space="0" w:color="auto"/>
                  </w:divBdr>
                </w:div>
              </w:divsChild>
            </w:div>
            <w:div w:id="1052074072">
              <w:marLeft w:val="0"/>
              <w:marRight w:val="0"/>
              <w:marTop w:val="0"/>
              <w:marBottom w:val="0"/>
              <w:divBdr>
                <w:top w:val="none" w:sz="0" w:space="0" w:color="auto"/>
                <w:left w:val="none" w:sz="0" w:space="0" w:color="auto"/>
                <w:bottom w:val="none" w:sz="0" w:space="0" w:color="auto"/>
                <w:right w:val="none" w:sz="0" w:space="0" w:color="auto"/>
              </w:divBdr>
              <w:divsChild>
                <w:div w:id="13568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84671">
          <w:marLeft w:val="0"/>
          <w:marRight w:val="0"/>
          <w:marTop w:val="0"/>
          <w:marBottom w:val="0"/>
          <w:divBdr>
            <w:top w:val="none" w:sz="0" w:space="0" w:color="auto"/>
            <w:left w:val="none" w:sz="0" w:space="0" w:color="auto"/>
            <w:bottom w:val="none" w:sz="0" w:space="0" w:color="auto"/>
            <w:right w:val="none" w:sz="0" w:space="0" w:color="auto"/>
          </w:divBdr>
          <w:divsChild>
            <w:div w:id="1417096678">
              <w:marLeft w:val="0"/>
              <w:marRight w:val="0"/>
              <w:marTop w:val="0"/>
              <w:marBottom w:val="0"/>
              <w:divBdr>
                <w:top w:val="none" w:sz="0" w:space="0" w:color="auto"/>
                <w:left w:val="none" w:sz="0" w:space="0" w:color="auto"/>
                <w:bottom w:val="none" w:sz="0" w:space="0" w:color="auto"/>
                <w:right w:val="none" w:sz="0" w:space="0" w:color="auto"/>
              </w:divBdr>
              <w:divsChild>
                <w:div w:id="1786462478">
                  <w:marLeft w:val="0"/>
                  <w:marRight w:val="0"/>
                  <w:marTop w:val="0"/>
                  <w:marBottom w:val="0"/>
                  <w:divBdr>
                    <w:top w:val="none" w:sz="0" w:space="0" w:color="auto"/>
                    <w:left w:val="none" w:sz="0" w:space="0" w:color="auto"/>
                    <w:bottom w:val="none" w:sz="0" w:space="0" w:color="auto"/>
                    <w:right w:val="none" w:sz="0" w:space="0" w:color="auto"/>
                  </w:divBdr>
                </w:div>
              </w:divsChild>
            </w:div>
            <w:div w:id="1140340123">
              <w:marLeft w:val="0"/>
              <w:marRight w:val="0"/>
              <w:marTop w:val="0"/>
              <w:marBottom w:val="0"/>
              <w:divBdr>
                <w:top w:val="none" w:sz="0" w:space="0" w:color="auto"/>
                <w:left w:val="none" w:sz="0" w:space="0" w:color="auto"/>
                <w:bottom w:val="none" w:sz="0" w:space="0" w:color="auto"/>
                <w:right w:val="none" w:sz="0" w:space="0" w:color="auto"/>
              </w:divBdr>
              <w:divsChild>
                <w:div w:id="666178199">
                  <w:marLeft w:val="0"/>
                  <w:marRight w:val="0"/>
                  <w:marTop w:val="0"/>
                  <w:marBottom w:val="0"/>
                  <w:divBdr>
                    <w:top w:val="none" w:sz="0" w:space="0" w:color="auto"/>
                    <w:left w:val="none" w:sz="0" w:space="0" w:color="auto"/>
                    <w:bottom w:val="none" w:sz="0" w:space="0" w:color="auto"/>
                    <w:right w:val="none" w:sz="0" w:space="0" w:color="auto"/>
                  </w:divBdr>
                  <w:divsChild>
                    <w:div w:id="1465922671">
                      <w:marLeft w:val="0"/>
                      <w:marRight w:val="0"/>
                      <w:marTop w:val="0"/>
                      <w:marBottom w:val="0"/>
                      <w:divBdr>
                        <w:top w:val="none" w:sz="0" w:space="0" w:color="auto"/>
                        <w:left w:val="none" w:sz="0" w:space="0" w:color="auto"/>
                        <w:bottom w:val="none" w:sz="0" w:space="0" w:color="auto"/>
                        <w:right w:val="none" w:sz="0" w:space="0" w:color="auto"/>
                      </w:divBdr>
                    </w:div>
                    <w:div w:id="595359678">
                      <w:marLeft w:val="0"/>
                      <w:marRight w:val="0"/>
                      <w:marTop w:val="0"/>
                      <w:marBottom w:val="0"/>
                      <w:divBdr>
                        <w:top w:val="none" w:sz="0" w:space="0" w:color="auto"/>
                        <w:left w:val="none" w:sz="0" w:space="0" w:color="auto"/>
                        <w:bottom w:val="none" w:sz="0" w:space="0" w:color="auto"/>
                        <w:right w:val="none" w:sz="0" w:space="0" w:color="auto"/>
                      </w:divBdr>
                    </w:div>
                    <w:div w:id="15367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4480">
              <w:marLeft w:val="0"/>
              <w:marRight w:val="0"/>
              <w:marTop w:val="0"/>
              <w:marBottom w:val="0"/>
              <w:divBdr>
                <w:top w:val="none" w:sz="0" w:space="0" w:color="auto"/>
                <w:left w:val="none" w:sz="0" w:space="0" w:color="auto"/>
                <w:bottom w:val="none" w:sz="0" w:space="0" w:color="auto"/>
                <w:right w:val="none" w:sz="0" w:space="0" w:color="auto"/>
              </w:divBdr>
              <w:divsChild>
                <w:div w:id="1525249123">
                  <w:marLeft w:val="0"/>
                  <w:marRight w:val="0"/>
                  <w:marTop w:val="0"/>
                  <w:marBottom w:val="0"/>
                  <w:divBdr>
                    <w:top w:val="none" w:sz="0" w:space="0" w:color="auto"/>
                    <w:left w:val="none" w:sz="0" w:space="0" w:color="auto"/>
                    <w:bottom w:val="none" w:sz="0" w:space="0" w:color="auto"/>
                    <w:right w:val="none" w:sz="0" w:space="0" w:color="auto"/>
                  </w:divBdr>
                  <w:divsChild>
                    <w:div w:id="8408818">
                      <w:marLeft w:val="0"/>
                      <w:marRight w:val="0"/>
                      <w:marTop w:val="0"/>
                      <w:marBottom w:val="0"/>
                      <w:divBdr>
                        <w:top w:val="none" w:sz="0" w:space="0" w:color="auto"/>
                        <w:left w:val="none" w:sz="0" w:space="0" w:color="auto"/>
                        <w:bottom w:val="none" w:sz="0" w:space="0" w:color="auto"/>
                        <w:right w:val="none" w:sz="0" w:space="0" w:color="auto"/>
                      </w:divBdr>
                      <w:divsChild>
                        <w:div w:id="173108880">
                          <w:marLeft w:val="0"/>
                          <w:marRight w:val="0"/>
                          <w:marTop w:val="0"/>
                          <w:marBottom w:val="0"/>
                          <w:divBdr>
                            <w:top w:val="none" w:sz="0" w:space="0" w:color="auto"/>
                            <w:left w:val="none" w:sz="0" w:space="0" w:color="auto"/>
                            <w:bottom w:val="none" w:sz="0" w:space="0" w:color="auto"/>
                            <w:right w:val="none" w:sz="0" w:space="0" w:color="auto"/>
                          </w:divBdr>
                        </w:div>
                        <w:div w:id="689718682">
                          <w:marLeft w:val="0"/>
                          <w:marRight w:val="0"/>
                          <w:marTop w:val="0"/>
                          <w:marBottom w:val="0"/>
                          <w:divBdr>
                            <w:top w:val="none" w:sz="0" w:space="0" w:color="auto"/>
                            <w:left w:val="none" w:sz="0" w:space="0" w:color="auto"/>
                            <w:bottom w:val="none" w:sz="0" w:space="0" w:color="auto"/>
                            <w:right w:val="none" w:sz="0" w:space="0" w:color="auto"/>
                          </w:divBdr>
                        </w:div>
                        <w:div w:id="1161851355">
                          <w:marLeft w:val="0"/>
                          <w:marRight w:val="0"/>
                          <w:marTop w:val="0"/>
                          <w:marBottom w:val="0"/>
                          <w:divBdr>
                            <w:top w:val="none" w:sz="0" w:space="0" w:color="auto"/>
                            <w:left w:val="none" w:sz="0" w:space="0" w:color="auto"/>
                            <w:bottom w:val="none" w:sz="0" w:space="0" w:color="auto"/>
                            <w:right w:val="none" w:sz="0" w:space="0" w:color="auto"/>
                          </w:divBdr>
                        </w:div>
                      </w:divsChild>
                    </w:div>
                    <w:div w:id="287705705">
                      <w:marLeft w:val="0"/>
                      <w:marRight w:val="0"/>
                      <w:marTop w:val="0"/>
                      <w:marBottom w:val="0"/>
                      <w:divBdr>
                        <w:top w:val="none" w:sz="0" w:space="0" w:color="auto"/>
                        <w:left w:val="none" w:sz="0" w:space="0" w:color="auto"/>
                        <w:bottom w:val="none" w:sz="0" w:space="0" w:color="auto"/>
                        <w:right w:val="none" w:sz="0" w:space="0" w:color="auto"/>
                      </w:divBdr>
                      <w:divsChild>
                        <w:div w:id="12678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1218">
                  <w:marLeft w:val="0"/>
                  <w:marRight w:val="0"/>
                  <w:marTop w:val="0"/>
                  <w:marBottom w:val="0"/>
                  <w:divBdr>
                    <w:top w:val="none" w:sz="0" w:space="0" w:color="auto"/>
                    <w:left w:val="none" w:sz="0" w:space="0" w:color="auto"/>
                    <w:bottom w:val="none" w:sz="0" w:space="0" w:color="auto"/>
                    <w:right w:val="none" w:sz="0" w:space="0" w:color="auto"/>
                  </w:divBdr>
                  <w:divsChild>
                    <w:div w:id="435370717">
                      <w:marLeft w:val="0"/>
                      <w:marRight w:val="0"/>
                      <w:marTop w:val="0"/>
                      <w:marBottom w:val="0"/>
                      <w:divBdr>
                        <w:top w:val="none" w:sz="0" w:space="0" w:color="auto"/>
                        <w:left w:val="none" w:sz="0" w:space="0" w:color="auto"/>
                        <w:bottom w:val="none" w:sz="0" w:space="0" w:color="auto"/>
                        <w:right w:val="none" w:sz="0" w:space="0" w:color="auto"/>
                      </w:divBdr>
                      <w:divsChild>
                        <w:div w:id="367996846">
                          <w:marLeft w:val="0"/>
                          <w:marRight w:val="0"/>
                          <w:marTop w:val="0"/>
                          <w:marBottom w:val="0"/>
                          <w:divBdr>
                            <w:top w:val="none" w:sz="0" w:space="0" w:color="auto"/>
                            <w:left w:val="none" w:sz="0" w:space="0" w:color="auto"/>
                            <w:bottom w:val="none" w:sz="0" w:space="0" w:color="auto"/>
                            <w:right w:val="none" w:sz="0" w:space="0" w:color="auto"/>
                          </w:divBdr>
                        </w:div>
                        <w:div w:id="894320021">
                          <w:marLeft w:val="0"/>
                          <w:marRight w:val="0"/>
                          <w:marTop w:val="0"/>
                          <w:marBottom w:val="0"/>
                          <w:divBdr>
                            <w:top w:val="none" w:sz="0" w:space="0" w:color="auto"/>
                            <w:left w:val="none" w:sz="0" w:space="0" w:color="auto"/>
                            <w:bottom w:val="none" w:sz="0" w:space="0" w:color="auto"/>
                            <w:right w:val="none" w:sz="0" w:space="0" w:color="auto"/>
                          </w:divBdr>
                        </w:div>
                      </w:divsChild>
                    </w:div>
                    <w:div w:id="9725348">
                      <w:marLeft w:val="0"/>
                      <w:marRight w:val="0"/>
                      <w:marTop w:val="0"/>
                      <w:marBottom w:val="0"/>
                      <w:divBdr>
                        <w:top w:val="none" w:sz="0" w:space="0" w:color="auto"/>
                        <w:left w:val="none" w:sz="0" w:space="0" w:color="auto"/>
                        <w:bottom w:val="none" w:sz="0" w:space="0" w:color="auto"/>
                        <w:right w:val="none" w:sz="0" w:space="0" w:color="auto"/>
                      </w:divBdr>
                      <w:divsChild>
                        <w:div w:id="152012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826043">
              <w:marLeft w:val="0"/>
              <w:marRight w:val="0"/>
              <w:marTop w:val="0"/>
              <w:marBottom w:val="0"/>
              <w:divBdr>
                <w:top w:val="none" w:sz="0" w:space="0" w:color="auto"/>
                <w:left w:val="none" w:sz="0" w:space="0" w:color="auto"/>
                <w:bottom w:val="none" w:sz="0" w:space="0" w:color="auto"/>
                <w:right w:val="none" w:sz="0" w:space="0" w:color="auto"/>
              </w:divBdr>
              <w:divsChild>
                <w:div w:id="531694995">
                  <w:marLeft w:val="0"/>
                  <w:marRight w:val="0"/>
                  <w:marTop w:val="0"/>
                  <w:marBottom w:val="0"/>
                  <w:divBdr>
                    <w:top w:val="none" w:sz="0" w:space="0" w:color="auto"/>
                    <w:left w:val="none" w:sz="0" w:space="0" w:color="auto"/>
                    <w:bottom w:val="none" w:sz="0" w:space="0" w:color="auto"/>
                    <w:right w:val="none" w:sz="0" w:space="0" w:color="auto"/>
                  </w:divBdr>
                </w:div>
                <w:div w:id="1731149605">
                  <w:marLeft w:val="0"/>
                  <w:marRight w:val="0"/>
                  <w:marTop w:val="0"/>
                  <w:marBottom w:val="0"/>
                  <w:divBdr>
                    <w:top w:val="none" w:sz="0" w:space="0" w:color="auto"/>
                    <w:left w:val="none" w:sz="0" w:space="0" w:color="auto"/>
                    <w:bottom w:val="none" w:sz="0" w:space="0" w:color="auto"/>
                    <w:right w:val="none" w:sz="0" w:space="0" w:color="auto"/>
                  </w:divBdr>
                </w:div>
                <w:div w:id="2077360567">
                  <w:marLeft w:val="0"/>
                  <w:marRight w:val="0"/>
                  <w:marTop w:val="0"/>
                  <w:marBottom w:val="0"/>
                  <w:divBdr>
                    <w:top w:val="none" w:sz="0" w:space="0" w:color="auto"/>
                    <w:left w:val="none" w:sz="0" w:space="0" w:color="auto"/>
                    <w:bottom w:val="none" w:sz="0" w:space="0" w:color="auto"/>
                    <w:right w:val="none" w:sz="0" w:space="0" w:color="auto"/>
                  </w:divBdr>
                </w:div>
              </w:divsChild>
            </w:div>
            <w:div w:id="1290554745">
              <w:marLeft w:val="0"/>
              <w:marRight w:val="0"/>
              <w:marTop w:val="0"/>
              <w:marBottom w:val="0"/>
              <w:divBdr>
                <w:top w:val="none" w:sz="0" w:space="0" w:color="auto"/>
                <w:left w:val="none" w:sz="0" w:space="0" w:color="auto"/>
                <w:bottom w:val="none" w:sz="0" w:space="0" w:color="auto"/>
                <w:right w:val="none" w:sz="0" w:space="0" w:color="auto"/>
              </w:divBdr>
              <w:divsChild>
                <w:div w:id="1758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1105">
          <w:marLeft w:val="0"/>
          <w:marRight w:val="0"/>
          <w:marTop w:val="0"/>
          <w:marBottom w:val="0"/>
          <w:divBdr>
            <w:top w:val="none" w:sz="0" w:space="0" w:color="auto"/>
            <w:left w:val="none" w:sz="0" w:space="0" w:color="auto"/>
            <w:bottom w:val="none" w:sz="0" w:space="0" w:color="auto"/>
            <w:right w:val="none" w:sz="0" w:space="0" w:color="auto"/>
          </w:divBdr>
          <w:divsChild>
            <w:div w:id="2110201855">
              <w:marLeft w:val="0"/>
              <w:marRight w:val="0"/>
              <w:marTop w:val="0"/>
              <w:marBottom w:val="0"/>
              <w:divBdr>
                <w:top w:val="none" w:sz="0" w:space="0" w:color="auto"/>
                <w:left w:val="none" w:sz="0" w:space="0" w:color="auto"/>
                <w:bottom w:val="none" w:sz="0" w:space="0" w:color="auto"/>
                <w:right w:val="none" w:sz="0" w:space="0" w:color="auto"/>
              </w:divBdr>
              <w:divsChild>
                <w:div w:id="1663701507">
                  <w:marLeft w:val="0"/>
                  <w:marRight w:val="0"/>
                  <w:marTop w:val="0"/>
                  <w:marBottom w:val="0"/>
                  <w:divBdr>
                    <w:top w:val="none" w:sz="0" w:space="0" w:color="auto"/>
                    <w:left w:val="none" w:sz="0" w:space="0" w:color="auto"/>
                    <w:bottom w:val="none" w:sz="0" w:space="0" w:color="auto"/>
                    <w:right w:val="none" w:sz="0" w:space="0" w:color="auto"/>
                  </w:divBdr>
                  <w:divsChild>
                    <w:div w:id="30042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0457">
              <w:marLeft w:val="0"/>
              <w:marRight w:val="0"/>
              <w:marTop w:val="0"/>
              <w:marBottom w:val="0"/>
              <w:divBdr>
                <w:top w:val="none" w:sz="0" w:space="0" w:color="auto"/>
                <w:left w:val="none" w:sz="0" w:space="0" w:color="auto"/>
                <w:bottom w:val="none" w:sz="0" w:space="0" w:color="auto"/>
                <w:right w:val="none" w:sz="0" w:space="0" w:color="auto"/>
              </w:divBdr>
              <w:divsChild>
                <w:div w:id="618150210">
                  <w:marLeft w:val="0"/>
                  <w:marRight w:val="0"/>
                  <w:marTop w:val="0"/>
                  <w:marBottom w:val="0"/>
                  <w:divBdr>
                    <w:top w:val="none" w:sz="0" w:space="0" w:color="auto"/>
                    <w:left w:val="none" w:sz="0" w:space="0" w:color="auto"/>
                    <w:bottom w:val="none" w:sz="0" w:space="0" w:color="auto"/>
                    <w:right w:val="none" w:sz="0" w:space="0" w:color="auto"/>
                  </w:divBdr>
                  <w:divsChild>
                    <w:div w:id="1321276787">
                      <w:marLeft w:val="0"/>
                      <w:marRight w:val="0"/>
                      <w:marTop w:val="0"/>
                      <w:marBottom w:val="0"/>
                      <w:divBdr>
                        <w:top w:val="none" w:sz="0" w:space="0" w:color="auto"/>
                        <w:left w:val="none" w:sz="0" w:space="0" w:color="auto"/>
                        <w:bottom w:val="none" w:sz="0" w:space="0" w:color="auto"/>
                        <w:right w:val="none" w:sz="0" w:space="0" w:color="auto"/>
                      </w:divBdr>
                      <w:divsChild>
                        <w:div w:id="293341156">
                          <w:marLeft w:val="0"/>
                          <w:marRight w:val="0"/>
                          <w:marTop w:val="0"/>
                          <w:marBottom w:val="0"/>
                          <w:divBdr>
                            <w:top w:val="none" w:sz="0" w:space="0" w:color="auto"/>
                            <w:left w:val="none" w:sz="0" w:space="0" w:color="auto"/>
                            <w:bottom w:val="none" w:sz="0" w:space="0" w:color="auto"/>
                            <w:right w:val="none" w:sz="0" w:space="0" w:color="auto"/>
                          </w:divBdr>
                        </w:div>
                        <w:div w:id="1037512352">
                          <w:marLeft w:val="0"/>
                          <w:marRight w:val="0"/>
                          <w:marTop w:val="0"/>
                          <w:marBottom w:val="0"/>
                          <w:divBdr>
                            <w:top w:val="none" w:sz="0" w:space="0" w:color="auto"/>
                            <w:left w:val="none" w:sz="0" w:space="0" w:color="auto"/>
                            <w:bottom w:val="none" w:sz="0" w:space="0" w:color="auto"/>
                            <w:right w:val="none" w:sz="0" w:space="0" w:color="auto"/>
                          </w:divBdr>
                        </w:div>
                      </w:divsChild>
                    </w:div>
                    <w:div w:id="689835997">
                      <w:marLeft w:val="0"/>
                      <w:marRight w:val="0"/>
                      <w:marTop w:val="0"/>
                      <w:marBottom w:val="0"/>
                      <w:divBdr>
                        <w:top w:val="none" w:sz="0" w:space="0" w:color="auto"/>
                        <w:left w:val="none" w:sz="0" w:space="0" w:color="auto"/>
                        <w:bottom w:val="none" w:sz="0" w:space="0" w:color="auto"/>
                        <w:right w:val="none" w:sz="0" w:space="0" w:color="auto"/>
                      </w:divBdr>
                      <w:divsChild>
                        <w:div w:id="2054648405">
                          <w:marLeft w:val="0"/>
                          <w:marRight w:val="0"/>
                          <w:marTop w:val="0"/>
                          <w:marBottom w:val="0"/>
                          <w:divBdr>
                            <w:top w:val="none" w:sz="0" w:space="0" w:color="auto"/>
                            <w:left w:val="none" w:sz="0" w:space="0" w:color="auto"/>
                            <w:bottom w:val="none" w:sz="0" w:space="0" w:color="auto"/>
                            <w:right w:val="none" w:sz="0" w:space="0" w:color="auto"/>
                          </w:divBdr>
                        </w:div>
                        <w:div w:id="1205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34218">
                  <w:marLeft w:val="0"/>
                  <w:marRight w:val="0"/>
                  <w:marTop w:val="0"/>
                  <w:marBottom w:val="0"/>
                  <w:divBdr>
                    <w:top w:val="none" w:sz="0" w:space="0" w:color="auto"/>
                    <w:left w:val="none" w:sz="0" w:space="0" w:color="auto"/>
                    <w:bottom w:val="none" w:sz="0" w:space="0" w:color="auto"/>
                    <w:right w:val="none" w:sz="0" w:space="0" w:color="auto"/>
                  </w:divBdr>
                  <w:divsChild>
                    <w:div w:id="402333854">
                      <w:marLeft w:val="0"/>
                      <w:marRight w:val="0"/>
                      <w:marTop w:val="0"/>
                      <w:marBottom w:val="0"/>
                      <w:divBdr>
                        <w:top w:val="none" w:sz="0" w:space="0" w:color="auto"/>
                        <w:left w:val="none" w:sz="0" w:space="0" w:color="auto"/>
                        <w:bottom w:val="none" w:sz="0" w:space="0" w:color="auto"/>
                        <w:right w:val="none" w:sz="0" w:space="0" w:color="auto"/>
                      </w:divBdr>
                      <w:divsChild>
                        <w:div w:id="5375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3745">
              <w:marLeft w:val="0"/>
              <w:marRight w:val="0"/>
              <w:marTop w:val="0"/>
              <w:marBottom w:val="0"/>
              <w:divBdr>
                <w:top w:val="none" w:sz="0" w:space="0" w:color="auto"/>
                <w:left w:val="none" w:sz="0" w:space="0" w:color="auto"/>
                <w:bottom w:val="none" w:sz="0" w:space="0" w:color="auto"/>
                <w:right w:val="none" w:sz="0" w:space="0" w:color="auto"/>
              </w:divBdr>
              <w:divsChild>
                <w:div w:id="942345195">
                  <w:marLeft w:val="0"/>
                  <w:marRight w:val="0"/>
                  <w:marTop w:val="0"/>
                  <w:marBottom w:val="0"/>
                  <w:divBdr>
                    <w:top w:val="none" w:sz="0" w:space="0" w:color="auto"/>
                    <w:left w:val="none" w:sz="0" w:space="0" w:color="auto"/>
                    <w:bottom w:val="none" w:sz="0" w:space="0" w:color="auto"/>
                    <w:right w:val="none" w:sz="0" w:space="0" w:color="auto"/>
                  </w:divBdr>
                  <w:divsChild>
                    <w:div w:id="344480872">
                      <w:marLeft w:val="0"/>
                      <w:marRight w:val="0"/>
                      <w:marTop w:val="0"/>
                      <w:marBottom w:val="0"/>
                      <w:divBdr>
                        <w:top w:val="none" w:sz="0" w:space="0" w:color="auto"/>
                        <w:left w:val="none" w:sz="0" w:space="0" w:color="auto"/>
                        <w:bottom w:val="none" w:sz="0" w:space="0" w:color="auto"/>
                        <w:right w:val="none" w:sz="0" w:space="0" w:color="auto"/>
                      </w:divBdr>
                    </w:div>
                    <w:div w:id="560756205">
                      <w:marLeft w:val="0"/>
                      <w:marRight w:val="0"/>
                      <w:marTop w:val="0"/>
                      <w:marBottom w:val="0"/>
                      <w:divBdr>
                        <w:top w:val="none" w:sz="0" w:space="0" w:color="auto"/>
                        <w:left w:val="none" w:sz="0" w:space="0" w:color="auto"/>
                        <w:bottom w:val="none" w:sz="0" w:space="0" w:color="auto"/>
                        <w:right w:val="none" w:sz="0" w:space="0" w:color="auto"/>
                      </w:divBdr>
                    </w:div>
                  </w:divsChild>
                </w:div>
                <w:div w:id="1440953832">
                  <w:marLeft w:val="0"/>
                  <w:marRight w:val="0"/>
                  <w:marTop w:val="0"/>
                  <w:marBottom w:val="0"/>
                  <w:divBdr>
                    <w:top w:val="none" w:sz="0" w:space="0" w:color="auto"/>
                    <w:left w:val="none" w:sz="0" w:space="0" w:color="auto"/>
                    <w:bottom w:val="none" w:sz="0" w:space="0" w:color="auto"/>
                    <w:right w:val="none" w:sz="0" w:space="0" w:color="auto"/>
                  </w:divBdr>
                  <w:divsChild>
                    <w:div w:id="11744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61128">
              <w:marLeft w:val="0"/>
              <w:marRight w:val="0"/>
              <w:marTop w:val="0"/>
              <w:marBottom w:val="0"/>
              <w:divBdr>
                <w:top w:val="none" w:sz="0" w:space="0" w:color="auto"/>
                <w:left w:val="none" w:sz="0" w:space="0" w:color="auto"/>
                <w:bottom w:val="none" w:sz="0" w:space="0" w:color="auto"/>
                <w:right w:val="none" w:sz="0" w:space="0" w:color="auto"/>
              </w:divBdr>
              <w:divsChild>
                <w:div w:id="20964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60352">
          <w:marLeft w:val="0"/>
          <w:marRight w:val="0"/>
          <w:marTop w:val="0"/>
          <w:marBottom w:val="0"/>
          <w:divBdr>
            <w:top w:val="none" w:sz="0" w:space="0" w:color="auto"/>
            <w:left w:val="none" w:sz="0" w:space="0" w:color="auto"/>
            <w:bottom w:val="none" w:sz="0" w:space="0" w:color="auto"/>
            <w:right w:val="none" w:sz="0" w:space="0" w:color="auto"/>
          </w:divBdr>
          <w:divsChild>
            <w:div w:id="2047213655">
              <w:marLeft w:val="0"/>
              <w:marRight w:val="0"/>
              <w:marTop w:val="0"/>
              <w:marBottom w:val="0"/>
              <w:divBdr>
                <w:top w:val="none" w:sz="0" w:space="0" w:color="auto"/>
                <w:left w:val="none" w:sz="0" w:space="0" w:color="auto"/>
                <w:bottom w:val="none" w:sz="0" w:space="0" w:color="auto"/>
                <w:right w:val="none" w:sz="0" w:space="0" w:color="auto"/>
              </w:divBdr>
              <w:divsChild>
                <w:div w:id="676544883">
                  <w:marLeft w:val="0"/>
                  <w:marRight w:val="0"/>
                  <w:marTop w:val="0"/>
                  <w:marBottom w:val="0"/>
                  <w:divBdr>
                    <w:top w:val="none" w:sz="0" w:space="0" w:color="auto"/>
                    <w:left w:val="none" w:sz="0" w:space="0" w:color="auto"/>
                    <w:bottom w:val="none" w:sz="0" w:space="0" w:color="auto"/>
                    <w:right w:val="none" w:sz="0" w:space="0" w:color="auto"/>
                  </w:divBdr>
                  <w:divsChild>
                    <w:div w:id="379327544">
                      <w:marLeft w:val="0"/>
                      <w:marRight w:val="0"/>
                      <w:marTop w:val="0"/>
                      <w:marBottom w:val="0"/>
                      <w:divBdr>
                        <w:top w:val="none" w:sz="0" w:space="0" w:color="auto"/>
                        <w:left w:val="none" w:sz="0" w:space="0" w:color="auto"/>
                        <w:bottom w:val="none" w:sz="0" w:space="0" w:color="auto"/>
                        <w:right w:val="none" w:sz="0" w:space="0" w:color="auto"/>
                      </w:divBdr>
                    </w:div>
                    <w:div w:id="871727014">
                      <w:marLeft w:val="0"/>
                      <w:marRight w:val="0"/>
                      <w:marTop w:val="0"/>
                      <w:marBottom w:val="0"/>
                      <w:divBdr>
                        <w:top w:val="none" w:sz="0" w:space="0" w:color="auto"/>
                        <w:left w:val="none" w:sz="0" w:space="0" w:color="auto"/>
                        <w:bottom w:val="none" w:sz="0" w:space="0" w:color="auto"/>
                        <w:right w:val="none" w:sz="0" w:space="0" w:color="auto"/>
                      </w:divBdr>
                    </w:div>
                  </w:divsChild>
                </w:div>
                <w:div w:id="1339771841">
                  <w:marLeft w:val="0"/>
                  <w:marRight w:val="0"/>
                  <w:marTop w:val="0"/>
                  <w:marBottom w:val="0"/>
                  <w:divBdr>
                    <w:top w:val="none" w:sz="0" w:space="0" w:color="auto"/>
                    <w:left w:val="none" w:sz="0" w:space="0" w:color="auto"/>
                    <w:bottom w:val="none" w:sz="0" w:space="0" w:color="auto"/>
                    <w:right w:val="none" w:sz="0" w:space="0" w:color="auto"/>
                  </w:divBdr>
                  <w:divsChild>
                    <w:div w:id="1809665669">
                      <w:marLeft w:val="0"/>
                      <w:marRight w:val="0"/>
                      <w:marTop w:val="0"/>
                      <w:marBottom w:val="0"/>
                      <w:divBdr>
                        <w:top w:val="none" w:sz="0" w:space="0" w:color="auto"/>
                        <w:left w:val="none" w:sz="0" w:space="0" w:color="auto"/>
                        <w:bottom w:val="none" w:sz="0" w:space="0" w:color="auto"/>
                        <w:right w:val="none" w:sz="0" w:space="0" w:color="auto"/>
                      </w:divBdr>
                    </w:div>
                    <w:div w:id="1988973903">
                      <w:marLeft w:val="0"/>
                      <w:marRight w:val="0"/>
                      <w:marTop w:val="0"/>
                      <w:marBottom w:val="0"/>
                      <w:divBdr>
                        <w:top w:val="none" w:sz="0" w:space="0" w:color="auto"/>
                        <w:left w:val="none" w:sz="0" w:space="0" w:color="auto"/>
                        <w:bottom w:val="none" w:sz="0" w:space="0" w:color="auto"/>
                        <w:right w:val="none" w:sz="0" w:space="0" w:color="auto"/>
                      </w:divBdr>
                    </w:div>
                  </w:divsChild>
                </w:div>
                <w:div w:id="54011089">
                  <w:marLeft w:val="0"/>
                  <w:marRight w:val="0"/>
                  <w:marTop w:val="0"/>
                  <w:marBottom w:val="0"/>
                  <w:divBdr>
                    <w:top w:val="none" w:sz="0" w:space="0" w:color="auto"/>
                    <w:left w:val="none" w:sz="0" w:space="0" w:color="auto"/>
                    <w:bottom w:val="none" w:sz="0" w:space="0" w:color="auto"/>
                    <w:right w:val="none" w:sz="0" w:space="0" w:color="auto"/>
                  </w:divBdr>
                  <w:divsChild>
                    <w:div w:id="12345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4077">
              <w:marLeft w:val="0"/>
              <w:marRight w:val="0"/>
              <w:marTop w:val="0"/>
              <w:marBottom w:val="0"/>
              <w:divBdr>
                <w:top w:val="none" w:sz="0" w:space="0" w:color="auto"/>
                <w:left w:val="none" w:sz="0" w:space="0" w:color="auto"/>
                <w:bottom w:val="none" w:sz="0" w:space="0" w:color="auto"/>
                <w:right w:val="none" w:sz="0" w:space="0" w:color="auto"/>
              </w:divBdr>
              <w:divsChild>
                <w:div w:id="1923248782">
                  <w:marLeft w:val="0"/>
                  <w:marRight w:val="0"/>
                  <w:marTop w:val="0"/>
                  <w:marBottom w:val="0"/>
                  <w:divBdr>
                    <w:top w:val="none" w:sz="0" w:space="0" w:color="auto"/>
                    <w:left w:val="none" w:sz="0" w:space="0" w:color="auto"/>
                    <w:bottom w:val="none" w:sz="0" w:space="0" w:color="auto"/>
                    <w:right w:val="none" w:sz="0" w:space="0" w:color="auto"/>
                  </w:divBdr>
                  <w:divsChild>
                    <w:div w:id="4186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5498">
              <w:marLeft w:val="0"/>
              <w:marRight w:val="0"/>
              <w:marTop w:val="0"/>
              <w:marBottom w:val="0"/>
              <w:divBdr>
                <w:top w:val="none" w:sz="0" w:space="0" w:color="auto"/>
                <w:left w:val="none" w:sz="0" w:space="0" w:color="auto"/>
                <w:bottom w:val="none" w:sz="0" w:space="0" w:color="auto"/>
                <w:right w:val="none" w:sz="0" w:space="0" w:color="auto"/>
              </w:divBdr>
              <w:divsChild>
                <w:div w:id="1798984124">
                  <w:marLeft w:val="0"/>
                  <w:marRight w:val="0"/>
                  <w:marTop w:val="0"/>
                  <w:marBottom w:val="0"/>
                  <w:divBdr>
                    <w:top w:val="none" w:sz="0" w:space="0" w:color="auto"/>
                    <w:left w:val="none" w:sz="0" w:space="0" w:color="auto"/>
                    <w:bottom w:val="none" w:sz="0" w:space="0" w:color="auto"/>
                    <w:right w:val="none" w:sz="0" w:space="0" w:color="auto"/>
                  </w:divBdr>
                  <w:divsChild>
                    <w:div w:id="15806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4927">
              <w:marLeft w:val="0"/>
              <w:marRight w:val="0"/>
              <w:marTop w:val="0"/>
              <w:marBottom w:val="0"/>
              <w:divBdr>
                <w:top w:val="none" w:sz="0" w:space="0" w:color="auto"/>
                <w:left w:val="none" w:sz="0" w:space="0" w:color="auto"/>
                <w:bottom w:val="none" w:sz="0" w:space="0" w:color="auto"/>
                <w:right w:val="none" w:sz="0" w:space="0" w:color="auto"/>
              </w:divBdr>
              <w:divsChild>
                <w:div w:id="469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5843">
          <w:marLeft w:val="0"/>
          <w:marRight w:val="0"/>
          <w:marTop w:val="0"/>
          <w:marBottom w:val="0"/>
          <w:divBdr>
            <w:top w:val="none" w:sz="0" w:space="0" w:color="auto"/>
            <w:left w:val="none" w:sz="0" w:space="0" w:color="auto"/>
            <w:bottom w:val="none" w:sz="0" w:space="0" w:color="auto"/>
            <w:right w:val="none" w:sz="0" w:space="0" w:color="auto"/>
          </w:divBdr>
          <w:divsChild>
            <w:div w:id="740368818">
              <w:marLeft w:val="0"/>
              <w:marRight w:val="0"/>
              <w:marTop w:val="0"/>
              <w:marBottom w:val="0"/>
              <w:divBdr>
                <w:top w:val="none" w:sz="0" w:space="0" w:color="auto"/>
                <w:left w:val="none" w:sz="0" w:space="0" w:color="auto"/>
                <w:bottom w:val="none" w:sz="0" w:space="0" w:color="auto"/>
                <w:right w:val="none" w:sz="0" w:space="0" w:color="auto"/>
              </w:divBdr>
              <w:divsChild>
                <w:div w:id="44677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06494">
      <w:bodyDiv w:val="1"/>
      <w:marLeft w:val="0"/>
      <w:marRight w:val="0"/>
      <w:marTop w:val="0"/>
      <w:marBottom w:val="0"/>
      <w:divBdr>
        <w:top w:val="none" w:sz="0" w:space="0" w:color="auto"/>
        <w:left w:val="none" w:sz="0" w:space="0" w:color="auto"/>
        <w:bottom w:val="none" w:sz="0" w:space="0" w:color="auto"/>
        <w:right w:val="none" w:sz="0" w:space="0" w:color="auto"/>
      </w:divBdr>
      <w:divsChild>
        <w:div w:id="1338387793">
          <w:marLeft w:val="0"/>
          <w:marRight w:val="0"/>
          <w:marTop w:val="0"/>
          <w:marBottom w:val="0"/>
          <w:divBdr>
            <w:top w:val="none" w:sz="0" w:space="0" w:color="auto"/>
            <w:left w:val="none" w:sz="0" w:space="0" w:color="auto"/>
            <w:bottom w:val="none" w:sz="0" w:space="0" w:color="auto"/>
            <w:right w:val="none" w:sz="0" w:space="0" w:color="auto"/>
          </w:divBdr>
          <w:divsChild>
            <w:div w:id="1952858698">
              <w:marLeft w:val="0"/>
              <w:marRight w:val="0"/>
              <w:marTop w:val="0"/>
              <w:marBottom w:val="0"/>
              <w:divBdr>
                <w:top w:val="none" w:sz="0" w:space="0" w:color="auto"/>
                <w:left w:val="none" w:sz="0" w:space="0" w:color="auto"/>
                <w:bottom w:val="none" w:sz="0" w:space="0" w:color="auto"/>
                <w:right w:val="none" w:sz="0" w:space="0" w:color="auto"/>
              </w:divBdr>
              <w:divsChild>
                <w:div w:id="1773817421">
                  <w:marLeft w:val="0"/>
                  <w:marRight w:val="0"/>
                  <w:marTop w:val="0"/>
                  <w:marBottom w:val="0"/>
                  <w:divBdr>
                    <w:top w:val="none" w:sz="0" w:space="0" w:color="auto"/>
                    <w:left w:val="none" w:sz="0" w:space="0" w:color="auto"/>
                    <w:bottom w:val="none" w:sz="0" w:space="0" w:color="auto"/>
                    <w:right w:val="none" w:sz="0" w:space="0" w:color="auto"/>
                  </w:divBdr>
                </w:div>
              </w:divsChild>
            </w:div>
            <w:div w:id="1715545643">
              <w:marLeft w:val="0"/>
              <w:marRight w:val="0"/>
              <w:marTop w:val="0"/>
              <w:marBottom w:val="0"/>
              <w:divBdr>
                <w:top w:val="none" w:sz="0" w:space="0" w:color="auto"/>
                <w:left w:val="none" w:sz="0" w:space="0" w:color="auto"/>
                <w:bottom w:val="none" w:sz="0" w:space="0" w:color="auto"/>
                <w:right w:val="none" w:sz="0" w:space="0" w:color="auto"/>
              </w:divBdr>
              <w:divsChild>
                <w:div w:id="838884761">
                  <w:marLeft w:val="0"/>
                  <w:marRight w:val="0"/>
                  <w:marTop w:val="0"/>
                  <w:marBottom w:val="0"/>
                  <w:divBdr>
                    <w:top w:val="none" w:sz="0" w:space="0" w:color="auto"/>
                    <w:left w:val="none" w:sz="0" w:space="0" w:color="auto"/>
                    <w:bottom w:val="none" w:sz="0" w:space="0" w:color="auto"/>
                    <w:right w:val="none" w:sz="0" w:space="0" w:color="auto"/>
                  </w:divBdr>
                </w:div>
              </w:divsChild>
            </w:div>
            <w:div w:id="1433237234">
              <w:marLeft w:val="0"/>
              <w:marRight w:val="0"/>
              <w:marTop w:val="0"/>
              <w:marBottom w:val="0"/>
              <w:divBdr>
                <w:top w:val="none" w:sz="0" w:space="0" w:color="auto"/>
                <w:left w:val="none" w:sz="0" w:space="0" w:color="auto"/>
                <w:bottom w:val="none" w:sz="0" w:space="0" w:color="auto"/>
                <w:right w:val="none" w:sz="0" w:space="0" w:color="auto"/>
              </w:divBdr>
              <w:divsChild>
                <w:div w:id="118432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31608">
          <w:marLeft w:val="0"/>
          <w:marRight w:val="0"/>
          <w:marTop w:val="0"/>
          <w:marBottom w:val="0"/>
          <w:divBdr>
            <w:top w:val="none" w:sz="0" w:space="0" w:color="auto"/>
            <w:left w:val="none" w:sz="0" w:space="0" w:color="auto"/>
            <w:bottom w:val="none" w:sz="0" w:space="0" w:color="auto"/>
            <w:right w:val="none" w:sz="0" w:space="0" w:color="auto"/>
          </w:divBdr>
          <w:divsChild>
            <w:div w:id="1603491849">
              <w:marLeft w:val="0"/>
              <w:marRight w:val="0"/>
              <w:marTop w:val="0"/>
              <w:marBottom w:val="0"/>
              <w:divBdr>
                <w:top w:val="none" w:sz="0" w:space="0" w:color="auto"/>
                <w:left w:val="none" w:sz="0" w:space="0" w:color="auto"/>
                <w:bottom w:val="none" w:sz="0" w:space="0" w:color="auto"/>
                <w:right w:val="none" w:sz="0" w:space="0" w:color="auto"/>
              </w:divBdr>
              <w:divsChild>
                <w:div w:id="481427725">
                  <w:marLeft w:val="0"/>
                  <w:marRight w:val="0"/>
                  <w:marTop w:val="0"/>
                  <w:marBottom w:val="0"/>
                  <w:divBdr>
                    <w:top w:val="none" w:sz="0" w:space="0" w:color="auto"/>
                    <w:left w:val="none" w:sz="0" w:space="0" w:color="auto"/>
                    <w:bottom w:val="none" w:sz="0" w:space="0" w:color="auto"/>
                    <w:right w:val="none" w:sz="0" w:space="0" w:color="auto"/>
                  </w:divBdr>
                </w:div>
              </w:divsChild>
            </w:div>
            <w:div w:id="574703878">
              <w:marLeft w:val="0"/>
              <w:marRight w:val="0"/>
              <w:marTop w:val="0"/>
              <w:marBottom w:val="0"/>
              <w:divBdr>
                <w:top w:val="none" w:sz="0" w:space="0" w:color="auto"/>
                <w:left w:val="none" w:sz="0" w:space="0" w:color="auto"/>
                <w:bottom w:val="none" w:sz="0" w:space="0" w:color="auto"/>
                <w:right w:val="none" w:sz="0" w:space="0" w:color="auto"/>
              </w:divBdr>
              <w:divsChild>
                <w:div w:id="19078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49565">
      <w:bodyDiv w:val="1"/>
      <w:marLeft w:val="0"/>
      <w:marRight w:val="0"/>
      <w:marTop w:val="0"/>
      <w:marBottom w:val="0"/>
      <w:divBdr>
        <w:top w:val="none" w:sz="0" w:space="0" w:color="auto"/>
        <w:left w:val="none" w:sz="0" w:space="0" w:color="auto"/>
        <w:bottom w:val="none" w:sz="0" w:space="0" w:color="auto"/>
        <w:right w:val="none" w:sz="0" w:space="0" w:color="auto"/>
      </w:divBdr>
      <w:divsChild>
        <w:div w:id="228927931">
          <w:marLeft w:val="0"/>
          <w:marRight w:val="0"/>
          <w:marTop w:val="0"/>
          <w:marBottom w:val="0"/>
          <w:divBdr>
            <w:top w:val="none" w:sz="0" w:space="0" w:color="auto"/>
            <w:left w:val="none" w:sz="0" w:space="0" w:color="auto"/>
            <w:bottom w:val="none" w:sz="0" w:space="0" w:color="auto"/>
            <w:right w:val="none" w:sz="0" w:space="0" w:color="auto"/>
          </w:divBdr>
          <w:divsChild>
            <w:div w:id="165707748">
              <w:marLeft w:val="0"/>
              <w:marRight w:val="0"/>
              <w:marTop w:val="0"/>
              <w:marBottom w:val="0"/>
              <w:divBdr>
                <w:top w:val="none" w:sz="0" w:space="0" w:color="auto"/>
                <w:left w:val="none" w:sz="0" w:space="0" w:color="auto"/>
                <w:bottom w:val="none" w:sz="0" w:space="0" w:color="auto"/>
                <w:right w:val="none" w:sz="0" w:space="0" w:color="auto"/>
              </w:divBdr>
              <w:divsChild>
                <w:div w:id="8064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48562">
      <w:bodyDiv w:val="1"/>
      <w:marLeft w:val="0"/>
      <w:marRight w:val="0"/>
      <w:marTop w:val="0"/>
      <w:marBottom w:val="0"/>
      <w:divBdr>
        <w:top w:val="none" w:sz="0" w:space="0" w:color="auto"/>
        <w:left w:val="none" w:sz="0" w:space="0" w:color="auto"/>
        <w:bottom w:val="none" w:sz="0" w:space="0" w:color="auto"/>
        <w:right w:val="none" w:sz="0" w:space="0" w:color="auto"/>
      </w:divBdr>
      <w:divsChild>
        <w:div w:id="1859855397">
          <w:marLeft w:val="0"/>
          <w:marRight w:val="0"/>
          <w:marTop w:val="0"/>
          <w:marBottom w:val="0"/>
          <w:divBdr>
            <w:top w:val="none" w:sz="0" w:space="0" w:color="auto"/>
            <w:left w:val="none" w:sz="0" w:space="0" w:color="auto"/>
            <w:bottom w:val="none" w:sz="0" w:space="0" w:color="auto"/>
            <w:right w:val="none" w:sz="0" w:space="0" w:color="auto"/>
          </w:divBdr>
          <w:divsChild>
            <w:div w:id="1458841325">
              <w:marLeft w:val="0"/>
              <w:marRight w:val="0"/>
              <w:marTop w:val="0"/>
              <w:marBottom w:val="0"/>
              <w:divBdr>
                <w:top w:val="none" w:sz="0" w:space="0" w:color="auto"/>
                <w:left w:val="none" w:sz="0" w:space="0" w:color="auto"/>
                <w:bottom w:val="none" w:sz="0" w:space="0" w:color="auto"/>
                <w:right w:val="none" w:sz="0" w:space="0" w:color="auto"/>
              </w:divBdr>
              <w:divsChild>
                <w:div w:id="1762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43065">
          <w:marLeft w:val="0"/>
          <w:marRight w:val="0"/>
          <w:marTop w:val="0"/>
          <w:marBottom w:val="0"/>
          <w:divBdr>
            <w:top w:val="none" w:sz="0" w:space="0" w:color="auto"/>
            <w:left w:val="none" w:sz="0" w:space="0" w:color="auto"/>
            <w:bottom w:val="none" w:sz="0" w:space="0" w:color="auto"/>
            <w:right w:val="none" w:sz="0" w:space="0" w:color="auto"/>
          </w:divBdr>
          <w:divsChild>
            <w:div w:id="909854476">
              <w:marLeft w:val="0"/>
              <w:marRight w:val="0"/>
              <w:marTop w:val="0"/>
              <w:marBottom w:val="0"/>
              <w:divBdr>
                <w:top w:val="none" w:sz="0" w:space="0" w:color="auto"/>
                <w:left w:val="none" w:sz="0" w:space="0" w:color="auto"/>
                <w:bottom w:val="none" w:sz="0" w:space="0" w:color="auto"/>
                <w:right w:val="none" w:sz="0" w:space="0" w:color="auto"/>
              </w:divBdr>
              <w:divsChild>
                <w:div w:id="59803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606">
          <w:marLeft w:val="0"/>
          <w:marRight w:val="0"/>
          <w:marTop w:val="0"/>
          <w:marBottom w:val="0"/>
          <w:divBdr>
            <w:top w:val="none" w:sz="0" w:space="0" w:color="auto"/>
            <w:left w:val="none" w:sz="0" w:space="0" w:color="auto"/>
            <w:bottom w:val="none" w:sz="0" w:space="0" w:color="auto"/>
            <w:right w:val="none" w:sz="0" w:space="0" w:color="auto"/>
          </w:divBdr>
          <w:divsChild>
            <w:div w:id="1229537622">
              <w:marLeft w:val="0"/>
              <w:marRight w:val="0"/>
              <w:marTop w:val="0"/>
              <w:marBottom w:val="0"/>
              <w:divBdr>
                <w:top w:val="none" w:sz="0" w:space="0" w:color="auto"/>
                <w:left w:val="none" w:sz="0" w:space="0" w:color="auto"/>
                <w:bottom w:val="none" w:sz="0" w:space="0" w:color="auto"/>
                <w:right w:val="none" w:sz="0" w:space="0" w:color="auto"/>
              </w:divBdr>
              <w:divsChild>
                <w:div w:id="17108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ki/Part_de_march%C3%A9" TargetMode="External"/><Relationship Id="rId12" Type="http://schemas.openxmlformats.org/officeDocument/2006/relationships/hyperlink" Target="http://fr.wikipedia.org/wiki/Croissance_%C3%A9conomique" TargetMode="External"/><Relationship Id="rId13" Type="http://schemas.openxmlformats.org/officeDocument/2006/relationships/hyperlink" Target="http://en.wikipedia.org/w/index.php?title=Sidney_Schoeffler&amp;action=edit&amp;redlink=1" TargetMode="External"/><Relationship Id="rId14" Type="http://schemas.openxmlformats.org/officeDocument/2006/relationships/hyperlink" Target="http://www.pimsonline.com/" TargetMode="External"/><Relationship Id="rId15" Type="http://schemas.openxmlformats.org/officeDocument/2006/relationships/hyperlink" Target="http://fr.wikipedia.org/wiki/Cha%C3%AEne_de_valeur" TargetMode="External"/><Relationship Id="rId16" Type="http://schemas.openxmlformats.org/officeDocument/2006/relationships/hyperlink" Target="http://fr.wikipedia.org/wiki/Cluster_(%C3%A9conomie)"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r.wikipedia.org/wiki/Domaine_d%27activit%C3%A9_strat%C3%A9gique" TargetMode="External"/><Relationship Id="rId9" Type="http://schemas.openxmlformats.org/officeDocument/2006/relationships/hyperlink" Target="http://fr.wikipedia.org/wiki/March%C3%A9" TargetMode="External"/><Relationship Id="rId10" Type="http://schemas.openxmlformats.org/officeDocument/2006/relationships/hyperlink" Target="http://fr.wikipedia.org/w/index.php?title=Position_concurrentielle&amp;action=edit&amp;redlink=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n.wikipedia.org/wiki/Harvard_Business_Review" TargetMode="External"/><Relationship Id="rId4" Type="http://schemas.openxmlformats.org/officeDocument/2006/relationships/hyperlink" Target="http://en.wikipedia.org/wiki/Harvard_Business_Review" TargetMode="External"/><Relationship Id="rId5" Type="http://schemas.openxmlformats.org/officeDocument/2006/relationships/hyperlink" Target="http://en.wikipedia.org/wiki/Oxford_University_Press" TargetMode="External"/><Relationship Id="rId6" Type="http://schemas.openxmlformats.org/officeDocument/2006/relationships/hyperlink" Target="http://fr.wikipedia.org/wiki/Gallimard" TargetMode="External"/><Relationship Id="rId1" Type="http://schemas.openxmlformats.org/officeDocument/2006/relationships/hyperlink" Target="http://en.wikipedia.org/wiki/Bruce_Ahlstrand" TargetMode="External"/><Relationship Id="rId2" Type="http://schemas.openxmlformats.org/officeDocument/2006/relationships/hyperlink" Target="http://en.wikipedia.org/w/index.php?title=Joseph_Lampel&amp;action=edit&amp;redlink=1"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8213</Words>
  <Characters>45177</Characters>
  <Application>Microsoft Macintosh Word</Application>
  <DocSecurity>0</DocSecurity>
  <Lines>376</Lines>
  <Paragraphs>106</Paragraphs>
  <ScaleCrop>false</ScaleCrop>
  <HeadingPairs>
    <vt:vector size="2" baseType="variant">
      <vt:variant>
        <vt:lpstr>Titre</vt:lpstr>
      </vt:variant>
      <vt:variant>
        <vt:i4>1</vt:i4>
      </vt:variant>
    </vt:vector>
  </HeadingPairs>
  <TitlesOfParts>
    <vt:vector size="1" baseType="lpstr">
      <vt:lpstr>Yvon PESQUEUX</vt:lpstr>
    </vt:vector>
  </TitlesOfParts>
  <Company/>
  <LinksUpToDate>false</LinksUpToDate>
  <CharactersWithSpaces>53284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Yvon PESQUEUX</dc:title>
  <dc:subject/>
  <dc:creator>Yvon PESQUEUX</dc:creator>
  <cp:keywords/>
  <dc:description/>
  <cp:lastModifiedBy>Yvon PESQUEUX</cp:lastModifiedBy>
  <cp:revision>3</cp:revision>
  <cp:lastPrinted>2010-06-12T15:05:00Z</cp:lastPrinted>
  <dcterms:created xsi:type="dcterms:W3CDTF">2015-05-20T14:54:00Z</dcterms:created>
  <dcterms:modified xsi:type="dcterms:W3CDTF">2015-05-20T14:55:00Z</dcterms:modified>
</cp:coreProperties>
</file>